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FDF3" w14:textId="77777777" w:rsidR="00E76633" w:rsidRDefault="00E76633" w:rsidP="00A23548">
      <w:pPr>
        <w:pStyle w:val="Normalny1"/>
        <w:tabs>
          <w:tab w:val="left" w:pos="0"/>
        </w:tabs>
        <w:spacing w:line="480" w:lineRule="auto"/>
        <w:jc w:val="both"/>
        <w:rPr>
          <w:rFonts w:ascii="Calibri" w:hAnsi="Calibri" w:cs="Calibri"/>
        </w:rPr>
      </w:pPr>
    </w:p>
    <w:p w14:paraId="24D320AE" w14:textId="77777777" w:rsidR="00E76633" w:rsidRDefault="00E76633" w:rsidP="00A23548">
      <w:pPr>
        <w:tabs>
          <w:tab w:val="left" w:pos="0"/>
        </w:tabs>
        <w:spacing w:after="0" w:line="480" w:lineRule="auto"/>
        <w:jc w:val="both"/>
        <w:rPr>
          <w:rFonts w:cs="Calibri"/>
          <w:b/>
          <w:sz w:val="24"/>
          <w:szCs w:val="24"/>
        </w:rPr>
      </w:pPr>
    </w:p>
    <w:p w14:paraId="52997F0A" w14:textId="77777777" w:rsidR="00460D79" w:rsidRDefault="00460D79" w:rsidP="00A23548">
      <w:pPr>
        <w:tabs>
          <w:tab w:val="left" w:pos="0"/>
        </w:tabs>
        <w:spacing w:after="0" w:line="480" w:lineRule="auto"/>
        <w:jc w:val="center"/>
        <w:rPr>
          <w:rFonts w:ascii="Times New Roman" w:hAnsi="Times New Roman"/>
          <w:b/>
          <w:sz w:val="48"/>
          <w:szCs w:val="48"/>
        </w:rPr>
      </w:pPr>
    </w:p>
    <w:p w14:paraId="65AB7594" w14:textId="77777777" w:rsidR="00460D79" w:rsidRDefault="00460D79" w:rsidP="00A23548">
      <w:pPr>
        <w:tabs>
          <w:tab w:val="left" w:pos="0"/>
        </w:tabs>
        <w:spacing w:after="0" w:line="480" w:lineRule="auto"/>
        <w:jc w:val="center"/>
        <w:rPr>
          <w:rFonts w:ascii="Times New Roman" w:hAnsi="Times New Roman"/>
          <w:b/>
          <w:sz w:val="48"/>
          <w:szCs w:val="48"/>
        </w:rPr>
      </w:pPr>
    </w:p>
    <w:p w14:paraId="7DCA8B86" w14:textId="77777777" w:rsidR="00A21118" w:rsidRPr="007A0735" w:rsidRDefault="00E76633" w:rsidP="00A23548">
      <w:pPr>
        <w:tabs>
          <w:tab w:val="left" w:pos="0"/>
        </w:tabs>
        <w:spacing w:after="0" w:line="480" w:lineRule="auto"/>
        <w:jc w:val="center"/>
        <w:rPr>
          <w:rFonts w:ascii="Times New Roman" w:hAnsi="Times New Roman"/>
          <w:b/>
          <w:sz w:val="48"/>
          <w:szCs w:val="48"/>
        </w:rPr>
      </w:pPr>
      <w:r w:rsidRPr="007A0735">
        <w:rPr>
          <w:rFonts w:ascii="Times New Roman" w:hAnsi="Times New Roman"/>
          <w:b/>
          <w:sz w:val="48"/>
          <w:szCs w:val="48"/>
        </w:rPr>
        <w:t xml:space="preserve">STATUT </w:t>
      </w:r>
    </w:p>
    <w:p w14:paraId="5E578EEF" w14:textId="77777777" w:rsidR="00A21118" w:rsidRPr="007A0735" w:rsidRDefault="00A21118" w:rsidP="00A23548">
      <w:pPr>
        <w:tabs>
          <w:tab w:val="left" w:pos="0"/>
        </w:tabs>
        <w:spacing w:after="0" w:line="480" w:lineRule="auto"/>
        <w:jc w:val="center"/>
        <w:rPr>
          <w:rFonts w:ascii="Times New Roman" w:hAnsi="Times New Roman"/>
          <w:b/>
          <w:sz w:val="48"/>
          <w:szCs w:val="48"/>
        </w:rPr>
      </w:pPr>
    </w:p>
    <w:p w14:paraId="60135F62" w14:textId="77777777" w:rsidR="00E76633" w:rsidRPr="007A0735" w:rsidRDefault="00E76633" w:rsidP="00A23548">
      <w:pPr>
        <w:tabs>
          <w:tab w:val="left" w:pos="0"/>
        </w:tabs>
        <w:spacing w:after="0" w:line="480" w:lineRule="auto"/>
        <w:jc w:val="center"/>
        <w:rPr>
          <w:rFonts w:ascii="Times New Roman" w:hAnsi="Times New Roman"/>
          <w:b/>
          <w:sz w:val="48"/>
          <w:szCs w:val="48"/>
        </w:rPr>
      </w:pPr>
      <w:r w:rsidRPr="007A0735">
        <w:rPr>
          <w:rFonts w:ascii="Times New Roman" w:hAnsi="Times New Roman"/>
          <w:b/>
          <w:sz w:val="48"/>
          <w:szCs w:val="48"/>
        </w:rPr>
        <w:t>SZKOŁY PODSTAWOWEJ NR 28</w:t>
      </w:r>
    </w:p>
    <w:p w14:paraId="623F1667" w14:textId="77777777" w:rsidR="00A21118" w:rsidRPr="007A0735" w:rsidRDefault="00A21118" w:rsidP="00A23548">
      <w:pPr>
        <w:tabs>
          <w:tab w:val="left" w:pos="0"/>
        </w:tabs>
        <w:spacing w:after="0" w:line="480" w:lineRule="auto"/>
        <w:jc w:val="center"/>
        <w:rPr>
          <w:rFonts w:ascii="Times New Roman" w:hAnsi="Times New Roman"/>
          <w:b/>
          <w:sz w:val="48"/>
          <w:szCs w:val="48"/>
        </w:rPr>
      </w:pPr>
    </w:p>
    <w:p w14:paraId="294B6B86" w14:textId="77777777" w:rsidR="00E76633" w:rsidRPr="007A0735" w:rsidRDefault="00E76633" w:rsidP="00A23548">
      <w:pPr>
        <w:tabs>
          <w:tab w:val="left" w:pos="0"/>
        </w:tabs>
        <w:spacing w:after="0" w:line="480" w:lineRule="auto"/>
        <w:jc w:val="center"/>
        <w:rPr>
          <w:rFonts w:ascii="Times New Roman" w:hAnsi="Times New Roman"/>
          <w:b/>
          <w:sz w:val="48"/>
          <w:szCs w:val="48"/>
        </w:rPr>
      </w:pPr>
      <w:r w:rsidRPr="007A0735">
        <w:rPr>
          <w:rFonts w:ascii="Times New Roman" w:hAnsi="Times New Roman"/>
          <w:b/>
          <w:sz w:val="48"/>
          <w:szCs w:val="48"/>
        </w:rPr>
        <w:t>IM. KORNELA MAKUSZYŃSKIEGO</w:t>
      </w:r>
    </w:p>
    <w:p w14:paraId="4D68C20E" w14:textId="77777777" w:rsidR="00A21118" w:rsidRPr="007A0735" w:rsidRDefault="00A21118" w:rsidP="00A23548">
      <w:pPr>
        <w:tabs>
          <w:tab w:val="left" w:pos="0"/>
        </w:tabs>
        <w:spacing w:after="0" w:line="480" w:lineRule="auto"/>
        <w:jc w:val="center"/>
        <w:rPr>
          <w:rFonts w:ascii="Times New Roman" w:hAnsi="Times New Roman"/>
          <w:b/>
          <w:sz w:val="48"/>
          <w:szCs w:val="48"/>
        </w:rPr>
      </w:pPr>
    </w:p>
    <w:p w14:paraId="46E96CC6" w14:textId="77777777" w:rsidR="00A21118" w:rsidRPr="002A1144" w:rsidRDefault="00E76633" w:rsidP="00A23548">
      <w:pPr>
        <w:tabs>
          <w:tab w:val="left" w:pos="0"/>
        </w:tabs>
        <w:spacing w:after="0" w:line="480" w:lineRule="auto"/>
        <w:jc w:val="center"/>
        <w:rPr>
          <w:rFonts w:ascii="Times New Roman" w:hAnsi="Times New Roman"/>
          <w:b/>
          <w:sz w:val="48"/>
          <w:szCs w:val="48"/>
        </w:rPr>
      </w:pPr>
      <w:r w:rsidRPr="007A0735">
        <w:rPr>
          <w:rFonts w:ascii="Times New Roman" w:hAnsi="Times New Roman"/>
          <w:b/>
          <w:sz w:val="48"/>
          <w:szCs w:val="48"/>
        </w:rPr>
        <w:t>W POZNANIU</w:t>
      </w:r>
    </w:p>
    <w:p w14:paraId="03FED208" w14:textId="77777777" w:rsidR="00A21118" w:rsidRDefault="00A21118" w:rsidP="00A23548">
      <w:pPr>
        <w:pStyle w:val="Nagwek5"/>
        <w:numPr>
          <w:ilvl w:val="0"/>
          <w:numId w:val="0"/>
        </w:numPr>
        <w:tabs>
          <w:tab w:val="left" w:pos="0"/>
        </w:tabs>
        <w:spacing w:line="480" w:lineRule="auto"/>
        <w:jc w:val="both"/>
        <w:rPr>
          <w:rFonts w:ascii="Calibri" w:eastAsia="Calibri" w:hAnsi="Calibri" w:cs="Calibri"/>
          <w:b/>
          <w:szCs w:val="36"/>
        </w:rPr>
      </w:pPr>
    </w:p>
    <w:p w14:paraId="61CC382C" w14:textId="77777777" w:rsidR="00A21118" w:rsidRDefault="00A21118" w:rsidP="00A23548">
      <w:pPr>
        <w:pStyle w:val="Nagwek5"/>
        <w:numPr>
          <w:ilvl w:val="0"/>
          <w:numId w:val="0"/>
        </w:numPr>
        <w:tabs>
          <w:tab w:val="left" w:pos="0"/>
        </w:tabs>
        <w:spacing w:line="480" w:lineRule="auto"/>
        <w:jc w:val="both"/>
        <w:rPr>
          <w:rFonts w:ascii="Calibri" w:eastAsia="Calibri" w:hAnsi="Calibri" w:cs="Calibri"/>
          <w:b/>
          <w:szCs w:val="36"/>
        </w:rPr>
      </w:pPr>
    </w:p>
    <w:p w14:paraId="7293E3D2" w14:textId="77777777" w:rsidR="002A1144" w:rsidRDefault="002A1144" w:rsidP="008722F5">
      <w:pPr>
        <w:tabs>
          <w:tab w:val="left" w:pos="0"/>
        </w:tabs>
        <w:spacing w:line="480" w:lineRule="auto"/>
        <w:rPr>
          <w:rFonts w:eastAsia="Times New Roman" w:cs="Calibri"/>
          <w:b/>
          <w:sz w:val="24"/>
        </w:rPr>
      </w:pPr>
    </w:p>
    <w:p w14:paraId="2E97E873" w14:textId="77777777" w:rsidR="00A21118" w:rsidRPr="00A21118" w:rsidRDefault="00A21118" w:rsidP="008722F5">
      <w:pPr>
        <w:tabs>
          <w:tab w:val="left" w:pos="0"/>
        </w:tabs>
        <w:spacing w:line="480" w:lineRule="auto"/>
        <w:jc w:val="center"/>
        <w:rPr>
          <w:rFonts w:eastAsia="Times New Roman" w:cs="Calibri"/>
          <w:b/>
          <w:sz w:val="24"/>
        </w:rPr>
      </w:pPr>
      <w:r w:rsidRPr="00A21118">
        <w:rPr>
          <w:rFonts w:eastAsia="Times New Roman" w:cs="Calibri"/>
          <w:b/>
          <w:sz w:val="24"/>
        </w:rPr>
        <w:lastRenderedPageBreak/>
        <w:t>SPIS TREŚCI</w:t>
      </w:r>
    </w:p>
    <w:p w14:paraId="14BD52AE" w14:textId="77777777" w:rsidR="00A21118" w:rsidRPr="00A21118" w:rsidRDefault="00A21118" w:rsidP="00A23548">
      <w:pPr>
        <w:tabs>
          <w:tab w:val="left" w:pos="0"/>
        </w:tabs>
        <w:spacing w:line="480" w:lineRule="auto"/>
        <w:rPr>
          <w:rFonts w:eastAsia="Times New Roman" w:cs="Calibri"/>
          <w:b/>
          <w:sz w:val="24"/>
        </w:rPr>
      </w:pPr>
      <w:r>
        <w:rPr>
          <w:rFonts w:eastAsia="Times New Roman" w:cs="Calibri"/>
          <w:b/>
          <w:sz w:val="24"/>
        </w:rPr>
        <w:t>D</w:t>
      </w:r>
      <w:r w:rsidRPr="00A21118">
        <w:rPr>
          <w:rFonts w:eastAsia="Times New Roman" w:cs="Calibri"/>
          <w:b/>
          <w:sz w:val="24"/>
        </w:rPr>
        <w:t>ział I</w:t>
      </w:r>
    </w:p>
    <w:p w14:paraId="3E199AF4" w14:textId="77777777" w:rsidR="00A21118" w:rsidRPr="00A21118" w:rsidRDefault="00A21118" w:rsidP="00A23548">
      <w:pPr>
        <w:tabs>
          <w:tab w:val="left" w:pos="0"/>
        </w:tabs>
        <w:spacing w:line="480" w:lineRule="auto"/>
        <w:rPr>
          <w:rFonts w:eastAsia="Times New Roman" w:cs="Calibri"/>
          <w:b/>
          <w:sz w:val="24"/>
        </w:rPr>
      </w:pPr>
      <w:r w:rsidRPr="00A21118">
        <w:rPr>
          <w:rFonts w:eastAsia="Times New Roman" w:cs="Calibri"/>
          <w:b/>
          <w:sz w:val="24"/>
        </w:rPr>
        <w:t xml:space="preserve">OGÓLNE INFORMACJE O </w:t>
      </w:r>
      <w:r w:rsidR="00370853">
        <w:rPr>
          <w:rFonts w:eastAsia="Times New Roman" w:cs="Calibri"/>
          <w:b/>
          <w:sz w:val="24"/>
        </w:rPr>
        <w:t>SZKOLE……………………………………………</w:t>
      </w:r>
      <w:r w:rsidR="003037D5">
        <w:rPr>
          <w:rFonts w:eastAsia="Times New Roman" w:cs="Calibri"/>
          <w:b/>
          <w:sz w:val="24"/>
        </w:rPr>
        <w:t>………………………</w:t>
      </w:r>
      <w:r w:rsidR="009F0CEA">
        <w:rPr>
          <w:rFonts w:eastAsia="Times New Roman" w:cs="Calibri"/>
          <w:b/>
          <w:sz w:val="24"/>
        </w:rPr>
        <w:t>…….</w:t>
      </w:r>
      <w:r w:rsidR="00370853">
        <w:rPr>
          <w:rFonts w:eastAsia="Times New Roman" w:cs="Calibri"/>
          <w:b/>
          <w:sz w:val="24"/>
        </w:rPr>
        <w:t xml:space="preserve">str. </w:t>
      </w:r>
      <w:r w:rsidR="009F0CEA">
        <w:rPr>
          <w:rFonts w:eastAsia="Times New Roman" w:cs="Calibri"/>
          <w:b/>
          <w:sz w:val="24"/>
        </w:rPr>
        <w:t>6</w:t>
      </w:r>
    </w:p>
    <w:p w14:paraId="775A4FE3" w14:textId="77777777" w:rsidR="00A21118" w:rsidRPr="00A21118" w:rsidRDefault="00A21118" w:rsidP="00A23548">
      <w:pPr>
        <w:tabs>
          <w:tab w:val="left" w:pos="0"/>
        </w:tabs>
        <w:spacing w:line="480" w:lineRule="auto"/>
        <w:rPr>
          <w:rFonts w:eastAsia="Times New Roman" w:cs="Calibri"/>
          <w:b/>
          <w:sz w:val="24"/>
        </w:rPr>
      </w:pPr>
      <w:r>
        <w:rPr>
          <w:rFonts w:eastAsia="Times New Roman" w:cs="Calibri"/>
          <w:b/>
          <w:sz w:val="24"/>
        </w:rPr>
        <w:t>D</w:t>
      </w:r>
      <w:r w:rsidRPr="00A21118">
        <w:rPr>
          <w:rFonts w:eastAsia="Times New Roman" w:cs="Calibri"/>
          <w:b/>
          <w:sz w:val="24"/>
        </w:rPr>
        <w:t>ział II</w:t>
      </w:r>
    </w:p>
    <w:p w14:paraId="5EB7C215" w14:textId="77777777" w:rsidR="00A21118" w:rsidRPr="00A21118" w:rsidRDefault="00A21118" w:rsidP="00A23548">
      <w:pPr>
        <w:tabs>
          <w:tab w:val="left" w:pos="0"/>
        </w:tabs>
        <w:spacing w:line="480" w:lineRule="auto"/>
        <w:rPr>
          <w:rFonts w:eastAsia="Times New Roman" w:cs="Calibri"/>
          <w:b/>
          <w:sz w:val="24"/>
        </w:rPr>
      </w:pPr>
      <w:r w:rsidRPr="00A21118">
        <w:rPr>
          <w:rFonts w:eastAsia="Times New Roman" w:cs="Calibri"/>
          <w:b/>
          <w:sz w:val="24"/>
        </w:rPr>
        <w:t>CELE I ZADANIA SZKOŁY</w:t>
      </w:r>
    </w:p>
    <w:p w14:paraId="4A9D7AF7" w14:textId="77777777" w:rsidR="00A21118" w:rsidRPr="00A21118" w:rsidRDefault="00A21118" w:rsidP="00A23548">
      <w:pPr>
        <w:tabs>
          <w:tab w:val="left" w:pos="0"/>
        </w:tabs>
        <w:spacing w:line="480" w:lineRule="auto"/>
        <w:rPr>
          <w:rFonts w:eastAsia="Times New Roman" w:cs="Calibri"/>
          <w:b/>
          <w:sz w:val="24"/>
        </w:rPr>
      </w:pPr>
      <w:r>
        <w:rPr>
          <w:rFonts w:eastAsia="Times New Roman" w:cs="Calibri"/>
          <w:b/>
          <w:sz w:val="24"/>
        </w:rPr>
        <w:t xml:space="preserve">Rozdział </w:t>
      </w:r>
      <w:r w:rsidRPr="00A21118">
        <w:rPr>
          <w:rFonts w:eastAsia="Times New Roman" w:cs="Calibri"/>
          <w:b/>
          <w:sz w:val="24"/>
        </w:rPr>
        <w:t xml:space="preserve"> 1</w:t>
      </w:r>
      <w:r>
        <w:rPr>
          <w:rFonts w:eastAsia="Times New Roman" w:cs="Calibri"/>
          <w:b/>
          <w:sz w:val="24"/>
        </w:rPr>
        <w:t xml:space="preserve"> Główne cele szkoły………………………</w:t>
      </w:r>
      <w:r w:rsidRPr="00A21118">
        <w:rPr>
          <w:rFonts w:eastAsia="Times New Roman" w:cs="Calibri"/>
          <w:b/>
          <w:sz w:val="24"/>
        </w:rPr>
        <w:t>…………………</w:t>
      </w:r>
      <w:r>
        <w:rPr>
          <w:rFonts w:eastAsia="Times New Roman" w:cs="Calibri"/>
          <w:b/>
          <w:sz w:val="24"/>
        </w:rPr>
        <w:t>…..…</w:t>
      </w:r>
      <w:r w:rsidR="003037D5">
        <w:rPr>
          <w:rFonts w:eastAsia="Times New Roman" w:cs="Calibri"/>
          <w:b/>
          <w:sz w:val="24"/>
        </w:rPr>
        <w:t>……………………</w:t>
      </w:r>
      <w:r w:rsidR="009F0CEA">
        <w:rPr>
          <w:rFonts w:eastAsia="Times New Roman" w:cs="Calibri"/>
          <w:b/>
          <w:sz w:val="24"/>
        </w:rPr>
        <w:t>………</w:t>
      </w:r>
      <w:r w:rsidR="00370853">
        <w:rPr>
          <w:rFonts w:eastAsia="Times New Roman" w:cs="Calibri"/>
          <w:b/>
          <w:sz w:val="24"/>
        </w:rPr>
        <w:t xml:space="preserve">str. </w:t>
      </w:r>
      <w:r w:rsidR="001C5DF9">
        <w:rPr>
          <w:rFonts w:eastAsia="Times New Roman" w:cs="Calibri"/>
          <w:b/>
          <w:sz w:val="24"/>
        </w:rPr>
        <w:t>9</w:t>
      </w:r>
    </w:p>
    <w:p w14:paraId="16833FAF" w14:textId="77777777" w:rsidR="00A21118" w:rsidRDefault="00A21118" w:rsidP="00A23548">
      <w:pPr>
        <w:tabs>
          <w:tab w:val="left" w:pos="0"/>
        </w:tabs>
        <w:spacing w:line="480" w:lineRule="auto"/>
        <w:rPr>
          <w:rFonts w:eastAsia="Times New Roman" w:cs="Calibri"/>
          <w:b/>
          <w:sz w:val="24"/>
        </w:rPr>
      </w:pPr>
      <w:r>
        <w:rPr>
          <w:rFonts w:eastAsia="Times New Roman" w:cs="Calibri"/>
          <w:b/>
          <w:sz w:val="24"/>
        </w:rPr>
        <w:t xml:space="preserve">Rozdział </w:t>
      </w:r>
      <w:r w:rsidRPr="00A21118">
        <w:rPr>
          <w:rFonts w:eastAsia="Times New Roman" w:cs="Calibri"/>
          <w:b/>
          <w:sz w:val="24"/>
        </w:rPr>
        <w:t xml:space="preserve"> 2 </w:t>
      </w:r>
      <w:r>
        <w:rPr>
          <w:rFonts w:eastAsia="Times New Roman" w:cs="Calibri"/>
          <w:b/>
          <w:sz w:val="24"/>
        </w:rPr>
        <w:t xml:space="preserve">Formy realizacji zadań szkoły </w:t>
      </w:r>
      <w:r w:rsidRPr="00A21118">
        <w:rPr>
          <w:rFonts w:eastAsia="Times New Roman" w:cs="Calibri"/>
          <w:b/>
          <w:sz w:val="24"/>
        </w:rPr>
        <w:t>…………</w:t>
      </w:r>
      <w:r w:rsidR="00370853">
        <w:rPr>
          <w:rFonts w:eastAsia="Times New Roman" w:cs="Calibri"/>
          <w:b/>
          <w:sz w:val="24"/>
        </w:rPr>
        <w:t>…….………………</w:t>
      </w:r>
      <w:r w:rsidR="003037D5">
        <w:rPr>
          <w:rFonts w:eastAsia="Times New Roman" w:cs="Calibri"/>
          <w:b/>
          <w:sz w:val="24"/>
        </w:rPr>
        <w:t>……………………</w:t>
      </w:r>
      <w:r w:rsidR="009F0CEA">
        <w:rPr>
          <w:rFonts w:eastAsia="Times New Roman" w:cs="Calibri"/>
          <w:b/>
          <w:sz w:val="24"/>
        </w:rPr>
        <w:t>……….</w:t>
      </w:r>
      <w:r w:rsidR="00370853">
        <w:rPr>
          <w:rFonts w:eastAsia="Times New Roman" w:cs="Calibri"/>
          <w:b/>
          <w:sz w:val="24"/>
        </w:rPr>
        <w:t>str. 1</w:t>
      </w:r>
      <w:r w:rsidR="001C5DF9">
        <w:rPr>
          <w:rFonts w:eastAsia="Times New Roman" w:cs="Calibri"/>
          <w:b/>
          <w:sz w:val="24"/>
        </w:rPr>
        <w:t>5</w:t>
      </w:r>
    </w:p>
    <w:p w14:paraId="442EC9E8" w14:textId="77777777" w:rsidR="00A21118" w:rsidRPr="00A21118" w:rsidRDefault="00503C8D" w:rsidP="00A23548">
      <w:pPr>
        <w:tabs>
          <w:tab w:val="left" w:pos="0"/>
        </w:tabs>
        <w:spacing w:line="480" w:lineRule="auto"/>
        <w:rPr>
          <w:rFonts w:eastAsia="Times New Roman" w:cs="Calibri"/>
          <w:b/>
          <w:sz w:val="24"/>
        </w:rPr>
      </w:pPr>
      <w:r>
        <w:rPr>
          <w:rFonts w:eastAsia="Times New Roman" w:cs="Calibri"/>
          <w:b/>
          <w:sz w:val="24"/>
        </w:rPr>
        <w:t>D</w:t>
      </w:r>
      <w:r w:rsidR="00A21118" w:rsidRPr="00A21118">
        <w:rPr>
          <w:rFonts w:eastAsia="Times New Roman" w:cs="Calibri"/>
          <w:b/>
          <w:sz w:val="24"/>
        </w:rPr>
        <w:t>ział III</w:t>
      </w:r>
    </w:p>
    <w:p w14:paraId="52049F00" w14:textId="77777777" w:rsidR="00A21118" w:rsidRPr="00A21118" w:rsidRDefault="00A21118" w:rsidP="00A23548">
      <w:pPr>
        <w:tabs>
          <w:tab w:val="left" w:pos="0"/>
        </w:tabs>
        <w:spacing w:line="480" w:lineRule="auto"/>
        <w:rPr>
          <w:rFonts w:eastAsia="Times New Roman" w:cs="Calibri"/>
          <w:b/>
          <w:sz w:val="24"/>
        </w:rPr>
      </w:pPr>
      <w:r w:rsidRPr="00A21118">
        <w:rPr>
          <w:rFonts w:eastAsia="Times New Roman" w:cs="Calibri"/>
          <w:b/>
          <w:sz w:val="24"/>
        </w:rPr>
        <w:t>OR</w:t>
      </w:r>
      <w:r w:rsidR="00A32217">
        <w:rPr>
          <w:rFonts w:eastAsia="Times New Roman" w:cs="Calibri"/>
          <w:b/>
          <w:sz w:val="24"/>
        </w:rPr>
        <w:t>G</w:t>
      </w:r>
      <w:r w:rsidRPr="00A21118">
        <w:rPr>
          <w:rFonts w:eastAsia="Times New Roman" w:cs="Calibri"/>
          <w:b/>
          <w:sz w:val="24"/>
        </w:rPr>
        <w:t>ANY SZKOŁY I ICH KOMPETENCJE</w:t>
      </w:r>
    </w:p>
    <w:p w14:paraId="1654950D" w14:textId="33914CB8" w:rsidR="00A21118" w:rsidRPr="00A21118" w:rsidRDefault="00A21118" w:rsidP="00A23548">
      <w:pPr>
        <w:tabs>
          <w:tab w:val="left" w:pos="0"/>
        </w:tabs>
        <w:spacing w:line="480" w:lineRule="auto"/>
        <w:rPr>
          <w:rFonts w:eastAsia="Times New Roman" w:cs="Calibri"/>
          <w:b/>
          <w:sz w:val="24"/>
        </w:rPr>
      </w:pPr>
      <w:r w:rsidRPr="00A21118">
        <w:rPr>
          <w:rFonts w:eastAsia="Times New Roman" w:cs="Calibri"/>
          <w:b/>
          <w:sz w:val="24"/>
        </w:rPr>
        <w:t>Organy szkoły…………………………</w:t>
      </w:r>
      <w:r w:rsidR="00370853">
        <w:rPr>
          <w:rFonts w:eastAsia="Times New Roman" w:cs="Calibri"/>
          <w:b/>
          <w:sz w:val="24"/>
        </w:rPr>
        <w:t>………………………………………………</w:t>
      </w:r>
      <w:r w:rsidR="003037D5">
        <w:rPr>
          <w:rFonts w:eastAsia="Times New Roman" w:cs="Calibri"/>
          <w:b/>
          <w:sz w:val="24"/>
        </w:rPr>
        <w:t>……………………</w:t>
      </w:r>
      <w:r w:rsidR="009F0CEA">
        <w:rPr>
          <w:rFonts w:eastAsia="Times New Roman" w:cs="Calibri"/>
          <w:b/>
          <w:sz w:val="24"/>
        </w:rPr>
        <w:t>………..</w:t>
      </w:r>
      <w:r w:rsidR="00370853">
        <w:rPr>
          <w:rFonts w:eastAsia="Times New Roman" w:cs="Calibri"/>
          <w:b/>
          <w:sz w:val="24"/>
        </w:rPr>
        <w:t>str. 1</w:t>
      </w:r>
      <w:r w:rsidR="00377F57">
        <w:rPr>
          <w:rFonts w:eastAsia="Times New Roman" w:cs="Calibri"/>
          <w:b/>
          <w:sz w:val="24"/>
        </w:rPr>
        <w:t>8</w:t>
      </w:r>
    </w:p>
    <w:p w14:paraId="45E6C33A" w14:textId="77777777" w:rsidR="00A21118" w:rsidRDefault="00503C8D" w:rsidP="00A23548">
      <w:pPr>
        <w:tabs>
          <w:tab w:val="left" w:pos="0"/>
        </w:tabs>
        <w:spacing w:line="480" w:lineRule="auto"/>
        <w:rPr>
          <w:rFonts w:eastAsia="Times New Roman" w:cs="Calibri"/>
          <w:b/>
          <w:sz w:val="24"/>
        </w:rPr>
      </w:pPr>
      <w:r>
        <w:rPr>
          <w:rFonts w:eastAsia="Times New Roman" w:cs="Calibri"/>
          <w:b/>
          <w:sz w:val="24"/>
        </w:rPr>
        <w:t>Rozdział 1 Dyrektor szkoły……………………………..………………………</w:t>
      </w:r>
      <w:r w:rsidR="003037D5">
        <w:rPr>
          <w:rFonts w:eastAsia="Times New Roman" w:cs="Calibri"/>
          <w:b/>
          <w:sz w:val="24"/>
        </w:rPr>
        <w:t>……………………</w:t>
      </w:r>
      <w:r w:rsidR="009F0CEA">
        <w:rPr>
          <w:rFonts w:eastAsia="Times New Roman" w:cs="Calibri"/>
          <w:b/>
          <w:sz w:val="24"/>
        </w:rPr>
        <w:t>………..</w:t>
      </w:r>
      <w:r w:rsidR="00370853">
        <w:rPr>
          <w:rFonts w:eastAsia="Times New Roman" w:cs="Calibri"/>
          <w:b/>
          <w:sz w:val="24"/>
        </w:rPr>
        <w:t>str. 1</w:t>
      </w:r>
      <w:r w:rsidR="001C5DF9">
        <w:rPr>
          <w:rFonts w:eastAsia="Times New Roman" w:cs="Calibri"/>
          <w:b/>
          <w:sz w:val="24"/>
        </w:rPr>
        <w:t>8</w:t>
      </w:r>
    </w:p>
    <w:p w14:paraId="40DC680E" w14:textId="513F30C0" w:rsidR="00503C8D" w:rsidRDefault="00503C8D" w:rsidP="00A23548">
      <w:pPr>
        <w:tabs>
          <w:tab w:val="left" w:pos="0"/>
        </w:tabs>
        <w:spacing w:line="480" w:lineRule="auto"/>
        <w:rPr>
          <w:rFonts w:eastAsia="Times New Roman" w:cs="Calibri"/>
          <w:b/>
          <w:sz w:val="24"/>
        </w:rPr>
      </w:pPr>
      <w:r>
        <w:rPr>
          <w:rFonts w:eastAsia="Times New Roman" w:cs="Calibri"/>
          <w:b/>
          <w:sz w:val="24"/>
        </w:rPr>
        <w:t>Rozdział 2 Rada pedagogicz</w:t>
      </w:r>
      <w:r w:rsidR="00370853">
        <w:rPr>
          <w:rFonts w:eastAsia="Times New Roman" w:cs="Calibri"/>
          <w:b/>
          <w:sz w:val="24"/>
        </w:rPr>
        <w:t>na………………………………………………</w:t>
      </w:r>
      <w:r w:rsidR="003037D5">
        <w:rPr>
          <w:rFonts w:eastAsia="Times New Roman" w:cs="Calibri"/>
          <w:b/>
          <w:sz w:val="24"/>
        </w:rPr>
        <w:t>………………………</w:t>
      </w:r>
      <w:r w:rsidR="009F0CEA">
        <w:rPr>
          <w:rFonts w:eastAsia="Times New Roman" w:cs="Calibri"/>
          <w:b/>
          <w:sz w:val="24"/>
        </w:rPr>
        <w:t>……….</w:t>
      </w:r>
      <w:r w:rsidR="00370853">
        <w:rPr>
          <w:rFonts w:eastAsia="Times New Roman" w:cs="Calibri"/>
          <w:b/>
          <w:sz w:val="24"/>
        </w:rPr>
        <w:t xml:space="preserve">str. </w:t>
      </w:r>
      <w:r w:rsidR="00377F57">
        <w:rPr>
          <w:rFonts w:eastAsia="Times New Roman" w:cs="Calibri"/>
          <w:b/>
          <w:sz w:val="24"/>
        </w:rPr>
        <w:t>21</w:t>
      </w:r>
    </w:p>
    <w:p w14:paraId="6290AEB6" w14:textId="77777777" w:rsidR="00503C8D" w:rsidRDefault="00503C8D" w:rsidP="00A23548">
      <w:pPr>
        <w:tabs>
          <w:tab w:val="left" w:pos="0"/>
        </w:tabs>
        <w:spacing w:line="480" w:lineRule="auto"/>
        <w:rPr>
          <w:rFonts w:eastAsia="Times New Roman" w:cs="Calibri"/>
          <w:b/>
          <w:sz w:val="24"/>
        </w:rPr>
      </w:pPr>
      <w:r>
        <w:rPr>
          <w:rFonts w:eastAsia="Times New Roman" w:cs="Calibri"/>
          <w:b/>
          <w:sz w:val="24"/>
        </w:rPr>
        <w:t>Rozdział 3 Samorząd ucznio</w:t>
      </w:r>
      <w:r w:rsidR="00370853">
        <w:rPr>
          <w:rFonts w:eastAsia="Times New Roman" w:cs="Calibri"/>
          <w:b/>
          <w:sz w:val="24"/>
        </w:rPr>
        <w:t>wski……………………………………………</w:t>
      </w:r>
      <w:r w:rsidR="003037D5">
        <w:rPr>
          <w:rFonts w:eastAsia="Times New Roman" w:cs="Calibri"/>
          <w:b/>
          <w:sz w:val="24"/>
        </w:rPr>
        <w:t>……………………</w:t>
      </w:r>
      <w:r w:rsidR="009F0CEA">
        <w:rPr>
          <w:rFonts w:eastAsia="Times New Roman" w:cs="Calibri"/>
          <w:b/>
          <w:sz w:val="24"/>
        </w:rPr>
        <w:t>…………</w:t>
      </w:r>
      <w:r w:rsidR="00370853">
        <w:rPr>
          <w:rFonts w:eastAsia="Times New Roman" w:cs="Calibri"/>
          <w:b/>
          <w:sz w:val="24"/>
        </w:rPr>
        <w:t xml:space="preserve">str. </w:t>
      </w:r>
      <w:r w:rsidR="001C5DF9">
        <w:rPr>
          <w:rFonts w:eastAsia="Times New Roman" w:cs="Calibri"/>
          <w:b/>
          <w:sz w:val="24"/>
        </w:rPr>
        <w:t>24</w:t>
      </w:r>
    </w:p>
    <w:p w14:paraId="638B5CD9" w14:textId="77777777" w:rsidR="00503C8D" w:rsidRDefault="00503C8D" w:rsidP="00A23548">
      <w:pPr>
        <w:tabs>
          <w:tab w:val="left" w:pos="0"/>
        </w:tabs>
        <w:spacing w:line="480" w:lineRule="auto"/>
        <w:rPr>
          <w:rFonts w:eastAsia="Times New Roman" w:cs="Calibri"/>
          <w:b/>
          <w:sz w:val="24"/>
        </w:rPr>
      </w:pPr>
      <w:r>
        <w:rPr>
          <w:rFonts w:eastAsia="Times New Roman" w:cs="Calibri"/>
          <w:b/>
          <w:sz w:val="24"/>
        </w:rPr>
        <w:t>Rozdział 4 Rada rodziców</w:t>
      </w:r>
      <w:r w:rsidR="00370853">
        <w:rPr>
          <w:rFonts w:eastAsia="Times New Roman" w:cs="Calibri"/>
          <w:b/>
          <w:sz w:val="24"/>
        </w:rPr>
        <w:t>………………………………………………………</w:t>
      </w:r>
      <w:r w:rsidR="003037D5">
        <w:rPr>
          <w:rFonts w:eastAsia="Times New Roman" w:cs="Calibri"/>
          <w:b/>
          <w:sz w:val="24"/>
        </w:rPr>
        <w:t>……………………</w:t>
      </w:r>
      <w:r w:rsidR="009F0CEA">
        <w:rPr>
          <w:rFonts w:eastAsia="Times New Roman" w:cs="Calibri"/>
          <w:b/>
          <w:sz w:val="24"/>
        </w:rPr>
        <w:t>…………</w:t>
      </w:r>
      <w:r w:rsidR="00370853">
        <w:rPr>
          <w:rFonts w:eastAsia="Times New Roman" w:cs="Calibri"/>
          <w:b/>
          <w:sz w:val="24"/>
        </w:rPr>
        <w:t xml:space="preserve">str. </w:t>
      </w:r>
      <w:r w:rsidR="001C5DF9">
        <w:rPr>
          <w:rFonts w:eastAsia="Times New Roman" w:cs="Calibri"/>
          <w:b/>
          <w:sz w:val="24"/>
        </w:rPr>
        <w:t>25</w:t>
      </w:r>
    </w:p>
    <w:p w14:paraId="7475DDC6" w14:textId="77777777" w:rsidR="00EF47C2" w:rsidRDefault="00503C8D" w:rsidP="00A23548">
      <w:pPr>
        <w:pStyle w:val="Default"/>
        <w:tabs>
          <w:tab w:val="left" w:pos="0"/>
        </w:tabs>
        <w:spacing w:line="480" w:lineRule="auto"/>
        <w:rPr>
          <w:rFonts w:ascii="Calibri" w:hAnsi="Calibri" w:cs="Calibri"/>
          <w:b/>
        </w:rPr>
      </w:pPr>
      <w:r>
        <w:rPr>
          <w:rFonts w:ascii="Calibri" w:eastAsia="Times New Roman" w:hAnsi="Calibri" w:cs="Calibri"/>
          <w:b/>
        </w:rPr>
        <w:t xml:space="preserve">Rozdział 5 </w:t>
      </w:r>
      <w:r w:rsidRPr="00503C8D">
        <w:rPr>
          <w:rFonts w:ascii="Calibri" w:hAnsi="Calibri" w:cs="Calibri"/>
          <w:b/>
        </w:rPr>
        <w:t>Zasady współdziałania organów szkoły</w:t>
      </w:r>
      <w:r>
        <w:rPr>
          <w:rFonts w:ascii="Calibri" w:hAnsi="Calibri" w:cs="Calibri"/>
          <w:b/>
        </w:rPr>
        <w:t>…………………</w:t>
      </w:r>
      <w:r w:rsidR="003037D5">
        <w:rPr>
          <w:rFonts w:ascii="Calibri" w:hAnsi="Calibri" w:cs="Calibri"/>
          <w:b/>
        </w:rPr>
        <w:t>……………………</w:t>
      </w:r>
      <w:r w:rsidR="009F0CEA">
        <w:rPr>
          <w:rFonts w:ascii="Calibri" w:hAnsi="Calibri" w:cs="Calibri"/>
          <w:b/>
        </w:rPr>
        <w:t>…………</w:t>
      </w:r>
      <w:r>
        <w:rPr>
          <w:rFonts w:ascii="Calibri" w:hAnsi="Calibri" w:cs="Calibri"/>
          <w:b/>
        </w:rPr>
        <w:t>str.</w:t>
      </w:r>
      <w:r w:rsidR="00370853">
        <w:rPr>
          <w:rFonts w:ascii="Calibri" w:hAnsi="Calibri" w:cs="Calibri"/>
          <w:b/>
        </w:rPr>
        <w:t xml:space="preserve"> 2</w:t>
      </w:r>
      <w:r w:rsidR="001C5DF9">
        <w:rPr>
          <w:rFonts w:ascii="Calibri" w:hAnsi="Calibri" w:cs="Calibri"/>
          <w:b/>
        </w:rPr>
        <w:t>7</w:t>
      </w:r>
    </w:p>
    <w:p w14:paraId="68C9F92D" w14:textId="77777777" w:rsidR="00A32217" w:rsidRPr="00EF47C2" w:rsidRDefault="00503C8D" w:rsidP="00A23548">
      <w:pPr>
        <w:pStyle w:val="Default"/>
        <w:tabs>
          <w:tab w:val="left" w:pos="0"/>
        </w:tabs>
        <w:spacing w:line="480" w:lineRule="auto"/>
        <w:rPr>
          <w:rFonts w:ascii="Calibri" w:hAnsi="Calibri" w:cs="Calibri"/>
          <w:b/>
        </w:rPr>
      </w:pPr>
      <w:r>
        <w:rPr>
          <w:rFonts w:ascii="Calibri" w:hAnsi="Calibri" w:cs="Calibri"/>
          <w:b/>
        </w:rPr>
        <w:t xml:space="preserve">Rozdział 6 </w:t>
      </w:r>
      <w:r w:rsidRPr="00503C8D">
        <w:rPr>
          <w:rFonts w:ascii="Calibri" w:hAnsi="Calibri" w:cs="Calibri"/>
          <w:b/>
        </w:rPr>
        <w:t>Sposób rozwiązywania sporów pomiędzy organam</w:t>
      </w:r>
      <w:r w:rsidR="00CB1175">
        <w:rPr>
          <w:rFonts w:ascii="Calibri" w:hAnsi="Calibri" w:cs="Calibri"/>
          <w:b/>
        </w:rPr>
        <w:t>i…………………………….</w:t>
      </w:r>
      <w:r w:rsidR="009F0CEA">
        <w:rPr>
          <w:rFonts w:ascii="Calibri" w:hAnsi="Calibri" w:cs="Calibri"/>
          <w:b/>
        </w:rPr>
        <w:t>.</w:t>
      </w:r>
      <w:r w:rsidR="00C845C2">
        <w:rPr>
          <w:rFonts w:ascii="Calibri" w:hAnsi="Calibri" w:cs="Calibri"/>
          <w:b/>
        </w:rPr>
        <w:t>str. 2</w:t>
      </w:r>
      <w:r w:rsidR="001C5DF9">
        <w:rPr>
          <w:rFonts w:ascii="Calibri" w:hAnsi="Calibri" w:cs="Calibri"/>
          <w:b/>
        </w:rPr>
        <w:t>8</w:t>
      </w:r>
    </w:p>
    <w:p w14:paraId="2769241E" w14:textId="77777777" w:rsidR="00A21118" w:rsidRPr="00A21118" w:rsidRDefault="00C845C2" w:rsidP="00A23548">
      <w:pPr>
        <w:tabs>
          <w:tab w:val="left" w:pos="0"/>
        </w:tabs>
        <w:spacing w:line="480" w:lineRule="auto"/>
        <w:rPr>
          <w:rFonts w:eastAsia="Times New Roman" w:cs="Calibri"/>
          <w:b/>
          <w:sz w:val="24"/>
        </w:rPr>
      </w:pPr>
      <w:r>
        <w:rPr>
          <w:rFonts w:eastAsia="Times New Roman" w:cs="Calibri"/>
          <w:b/>
          <w:sz w:val="24"/>
        </w:rPr>
        <w:t>D</w:t>
      </w:r>
      <w:r w:rsidR="00A21118" w:rsidRPr="00A21118">
        <w:rPr>
          <w:rFonts w:eastAsia="Times New Roman" w:cs="Calibri"/>
          <w:b/>
          <w:sz w:val="24"/>
        </w:rPr>
        <w:t>ział IV</w:t>
      </w:r>
    </w:p>
    <w:p w14:paraId="079B548A" w14:textId="77777777" w:rsidR="00A21118" w:rsidRPr="00A21118" w:rsidRDefault="00A21118" w:rsidP="00A23548">
      <w:pPr>
        <w:tabs>
          <w:tab w:val="left" w:pos="0"/>
        </w:tabs>
        <w:spacing w:line="480" w:lineRule="auto"/>
        <w:rPr>
          <w:rFonts w:eastAsia="Times New Roman" w:cs="Calibri"/>
          <w:b/>
          <w:sz w:val="24"/>
        </w:rPr>
      </w:pPr>
      <w:r w:rsidRPr="00A21118">
        <w:rPr>
          <w:rFonts w:eastAsia="Times New Roman" w:cs="Calibri"/>
          <w:b/>
          <w:sz w:val="24"/>
        </w:rPr>
        <w:t xml:space="preserve">ORGANIZACJA </w:t>
      </w:r>
      <w:r w:rsidR="00C845C2">
        <w:rPr>
          <w:rFonts w:eastAsia="Times New Roman" w:cs="Calibri"/>
          <w:b/>
          <w:sz w:val="24"/>
        </w:rPr>
        <w:t xml:space="preserve">PRACY </w:t>
      </w:r>
      <w:r w:rsidRPr="00A21118">
        <w:rPr>
          <w:rFonts w:eastAsia="Times New Roman" w:cs="Calibri"/>
          <w:b/>
          <w:sz w:val="24"/>
        </w:rPr>
        <w:t>SZKOŁY</w:t>
      </w:r>
    </w:p>
    <w:p w14:paraId="6D06EA1A" w14:textId="77777777" w:rsidR="003037D5" w:rsidRDefault="004516BD" w:rsidP="00A23548">
      <w:pPr>
        <w:tabs>
          <w:tab w:val="left" w:pos="0"/>
        </w:tabs>
        <w:spacing w:line="480" w:lineRule="auto"/>
        <w:rPr>
          <w:rFonts w:eastAsia="Times New Roman" w:cs="Calibri"/>
          <w:b/>
          <w:sz w:val="24"/>
        </w:rPr>
      </w:pPr>
      <w:r>
        <w:rPr>
          <w:rFonts w:eastAsia="Times New Roman" w:cs="Calibri"/>
          <w:b/>
          <w:sz w:val="24"/>
        </w:rPr>
        <w:lastRenderedPageBreak/>
        <w:t>Rozdział 1</w:t>
      </w:r>
      <w:r w:rsidR="00A21118" w:rsidRPr="00A21118">
        <w:rPr>
          <w:rFonts w:eastAsia="Times New Roman" w:cs="Calibri"/>
          <w:b/>
          <w:sz w:val="24"/>
        </w:rPr>
        <w:t xml:space="preserve"> Organizacja </w:t>
      </w:r>
      <w:r>
        <w:rPr>
          <w:rFonts w:eastAsia="Times New Roman" w:cs="Calibri"/>
          <w:b/>
          <w:sz w:val="24"/>
        </w:rPr>
        <w:t>nauczania i wychowania</w:t>
      </w:r>
      <w:r w:rsidR="00A21118" w:rsidRPr="00A21118">
        <w:rPr>
          <w:rFonts w:eastAsia="Times New Roman" w:cs="Calibri"/>
          <w:b/>
          <w:sz w:val="24"/>
        </w:rPr>
        <w:t>……………………</w:t>
      </w:r>
      <w:r w:rsidR="00EF47C2">
        <w:rPr>
          <w:rFonts w:eastAsia="Times New Roman" w:cs="Calibri"/>
          <w:b/>
          <w:sz w:val="24"/>
        </w:rPr>
        <w:t>……………………</w:t>
      </w:r>
      <w:r w:rsidR="00CB1175">
        <w:rPr>
          <w:rFonts w:eastAsia="Times New Roman" w:cs="Calibri"/>
          <w:b/>
          <w:sz w:val="24"/>
        </w:rPr>
        <w:t>………...</w:t>
      </w:r>
      <w:r w:rsidR="009F0CEA">
        <w:rPr>
          <w:rFonts w:eastAsia="Times New Roman" w:cs="Calibri"/>
          <w:b/>
          <w:sz w:val="24"/>
        </w:rPr>
        <w:t>.</w:t>
      </w:r>
      <w:r w:rsidR="009E5360">
        <w:rPr>
          <w:rFonts w:eastAsia="Times New Roman" w:cs="Calibri"/>
          <w:b/>
          <w:sz w:val="24"/>
        </w:rPr>
        <w:t xml:space="preserve"> </w:t>
      </w:r>
      <w:r w:rsidR="00370853">
        <w:rPr>
          <w:rFonts w:eastAsia="Times New Roman" w:cs="Calibri"/>
          <w:b/>
          <w:sz w:val="24"/>
        </w:rPr>
        <w:t>str. 2</w:t>
      </w:r>
      <w:r w:rsidR="001C5DF9">
        <w:rPr>
          <w:rFonts w:eastAsia="Times New Roman" w:cs="Calibri"/>
          <w:b/>
          <w:sz w:val="24"/>
        </w:rPr>
        <w:t>9</w:t>
      </w:r>
    </w:p>
    <w:p w14:paraId="3D4FDB96" w14:textId="684AA121" w:rsidR="00AC1426" w:rsidRPr="00A21118" w:rsidRDefault="00AC1426" w:rsidP="00A23548">
      <w:pPr>
        <w:tabs>
          <w:tab w:val="left" w:pos="0"/>
        </w:tabs>
        <w:spacing w:line="480" w:lineRule="auto"/>
        <w:rPr>
          <w:rFonts w:eastAsia="Times New Roman" w:cs="Calibri"/>
          <w:b/>
          <w:sz w:val="24"/>
        </w:rPr>
      </w:pPr>
      <w:r>
        <w:rPr>
          <w:rFonts w:eastAsia="Times New Roman" w:cs="Calibri"/>
          <w:b/>
          <w:sz w:val="24"/>
        </w:rPr>
        <w:t>Rozdział 2 Organizacja oddziału przedszkolnego………………………</w:t>
      </w:r>
      <w:r w:rsidR="00EF47C2">
        <w:rPr>
          <w:rFonts w:eastAsia="Times New Roman" w:cs="Calibri"/>
          <w:b/>
          <w:sz w:val="24"/>
        </w:rPr>
        <w:t>…………………</w:t>
      </w:r>
      <w:r w:rsidR="00CB1175">
        <w:rPr>
          <w:rFonts w:eastAsia="Times New Roman" w:cs="Calibri"/>
          <w:b/>
          <w:sz w:val="24"/>
        </w:rPr>
        <w:t>…………</w:t>
      </w:r>
      <w:r w:rsidR="009E5360">
        <w:rPr>
          <w:rFonts w:eastAsia="Times New Roman" w:cs="Calibri"/>
          <w:b/>
          <w:sz w:val="24"/>
        </w:rPr>
        <w:t xml:space="preserve"> </w:t>
      </w:r>
      <w:r w:rsidR="001C5DF9">
        <w:rPr>
          <w:rFonts w:eastAsia="Times New Roman" w:cs="Calibri"/>
          <w:b/>
          <w:sz w:val="24"/>
        </w:rPr>
        <w:t xml:space="preserve"> </w:t>
      </w:r>
      <w:r w:rsidR="00315EDF">
        <w:rPr>
          <w:rFonts w:eastAsia="Times New Roman" w:cs="Calibri"/>
          <w:b/>
          <w:sz w:val="24"/>
        </w:rPr>
        <w:t xml:space="preserve">str. </w:t>
      </w:r>
      <w:r w:rsidR="001C5DF9">
        <w:rPr>
          <w:rFonts w:eastAsia="Times New Roman" w:cs="Calibri"/>
          <w:b/>
          <w:sz w:val="24"/>
        </w:rPr>
        <w:t>3</w:t>
      </w:r>
      <w:r w:rsidR="00377F57">
        <w:rPr>
          <w:rFonts w:eastAsia="Times New Roman" w:cs="Calibri"/>
          <w:b/>
          <w:sz w:val="24"/>
        </w:rPr>
        <w:t>4</w:t>
      </w:r>
    </w:p>
    <w:p w14:paraId="3BA7D1F3" w14:textId="77777777" w:rsidR="00A21118" w:rsidRDefault="00AC1426" w:rsidP="00A23548">
      <w:pPr>
        <w:tabs>
          <w:tab w:val="left" w:pos="0"/>
        </w:tabs>
        <w:spacing w:line="480" w:lineRule="auto"/>
        <w:rPr>
          <w:rFonts w:eastAsia="Times New Roman" w:cs="Calibri"/>
          <w:b/>
          <w:sz w:val="24"/>
        </w:rPr>
      </w:pPr>
      <w:r>
        <w:rPr>
          <w:rFonts w:eastAsia="Times New Roman" w:cs="Calibri"/>
          <w:b/>
          <w:sz w:val="24"/>
        </w:rPr>
        <w:t>Rozdział 3</w:t>
      </w:r>
      <w:r w:rsidR="003A4836">
        <w:rPr>
          <w:rFonts w:eastAsia="Times New Roman" w:cs="Calibri"/>
          <w:b/>
          <w:sz w:val="24"/>
        </w:rPr>
        <w:t xml:space="preserve"> Organizacja pomocy psychologiczno-pedagogicznej</w:t>
      </w:r>
      <w:r w:rsidR="00EF47C2">
        <w:rPr>
          <w:rFonts w:eastAsia="Times New Roman" w:cs="Calibri"/>
          <w:b/>
          <w:sz w:val="24"/>
        </w:rPr>
        <w:t>……………………</w:t>
      </w:r>
      <w:r w:rsidR="00CB1175">
        <w:rPr>
          <w:rFonts w:eastAsia="Times New Roman" w:cs="Calibri"/>
          <w:b/>
          <w:sz w:val="24"/>
        </w:rPr>
        <w:t>………..</w:t>
      </w:r>
      <w:r w:rsidR="009E5360">
        <w:rPr>
          <w:rFonts w:eastAsia="Times New Roman" w:cs="Calibri"/>
          <w:b/>
          <w:sz w:val="24"/>
        </w:rPr>
        <w:t xml:space="preserve"> </w:t>
      </w:r>
      <w:r w:rsidR="001C5DF9">
        <w:rPr>
          <w:rFonts w:eastAsia="Times New Roman" w:cs="Calibri"/>
          <w:b/>
          <w:sz w:val="24"/>
        </w:rPr>
        <w:t xml:space="preserve"> </w:t>
      </w:r>
      <w:r w:rsidR="001C4A99">
        <w:rPr>
          <w:rFonts w:eastAsia="Times New Roman" w:cs="Calibri"/>
          <w:b/>
          <w:sz w:val="24"/>
        </w:rPr>
        <w:t xml:space="preserve">str. </w:t>
      </w:r>
      <w:r w:rsidR="001C5DF9">
        <w:rPr>
          <w:rFonts w:eastAsia="Times New Roman" w:cs="Calibri"/>
          <w:b/>
          <w:sz w:val="24"/>
        </w:rPr>
        <w:t>44</w:t>
      </w:r>
    </w:p>
    <w:p w14:paraId="302E238E" w14:textId="77777777" w:rsidR="005E43BF" w:rsidRDefault="00AC1426" w:rsidP="00A23548">
      <w:pPr>
        <w:pStyle w:val="Default"/>
        <w:tabs>
          <w:tab w:val="left" w:pos="0"/>
        </w:tabs>
        <w:spacing w:line="480" w:lineRule="auto"/>
        <w:rPr>
          <w:rFonts w:ascii="Calibri" w:hAnsi="Calibri" w:cs="Calibri"/>
          <w:b/>
        </w:rPr>
      </w:pPr>
      <w:r>
        <w:rPr>
          <w:rFonts w:ascii="Calibri" w:hAnsi="Calibri" w:cs="Calibri"/>
          <w:b/>
        </w:rPr>
        <w:t>Rozdział 4</w:t>
      </w:r>
      <w:r w:rsidR="00B733D1">
        <w:rPr>
          <w:rFonts w:ascii="Calibri" w:hAnsi="Calibri" w:cs="Calibri"/>
          <w:b/>
        </w:rPr>
        <w:t xml:space="preserve"> </w:t>
      </w:r>
      <w:r w:rsidR="005E43BF" w:rsidRPr="00054866">
        <w:rPr>
          <w:rFonts w:ascii="Calibri" w:hAnsi="Calibri" w:cs="Calibri"/>
          <w:b/>
        </w:rPr>
        <w:t>Realizacja programu wyc</w:t>
      </w:r>
      <w:r w:rsidR="00BB59DA">
        <w:rPr>
          <w:rFonts w:ascii="Calibri" w:hAnsi="Calibri" w:cs="Calibri"/>
          <w:b/>
        </w:rPr>
        <w:t>howawczo-profilaktycznego</w:t>
      </w:r>
      <w:r w:rsidR="00EF47C2">
        <w:rPr>
          <w:rFonts w:ascii="Calibri" w:hAnsi="Calibri" w:cs="Calibri"/>
          <w:b/>
        </w:rPr>
        <w:t>…………………</w:t>
      </w:r>
      <w:r w:rsidR="00CB1175">
        <w:rPr>
          <w:rFonts w:ascii="Calibri" w:hAnsi="Calibri" w:cs="Calibri"/>
          <w:b/>
        </w:rPr>
        <w:t>………..</w:t>
      </w:r>
      <w:r w:rsidR="009E5360">
        <w:rPr>
          <w:rFonts w:ascii="Calibri" w:hAnsi="Calibri" w:cs="Calibri"/>
          <w:b/>
        </w:rPr>
        <w:t xml:space="preserve"> </w:t>
      </w:r>
      <w:r w:rsidR="00B733D1">
        <w:rPr>
          <w:rFonts w:ascii="Calibri" w:hAnsi="Calibri" w:cs="Calibri"/>
          <w:b/>
        </w:rPr>
        <w:t>str.</w:t>
      </w:r>
      <w:r w:rsidR="001C4A99">
        <w:rPr>
          <w:rFonts w:ascii="Calibri" w:hAnsi="Calibri" w:cs="Calibri"/>
          <w:b/>
        </w:rPr>
        <w:t xml:space="preserve"> </w:t>
      </w:r>
      <w:r w:rsidR="001C5DF9">
        <w:rPr>
          <w:rFonts w:ascii="Calibri" w:hAnsi="Calibri" w:cs="Calibri"/>
          <w:b/>
        </w:rPr>
        <w:t>48</w:t>
      </w:r>
    </w:p>
    <w:p w14:paraId="7516D4FA" w14:textId="6C49959F" w:rsidR="00B733D1" w:rsidRDefault="00AC1426" w:rsidP="00A23548">
      <w:pPr>
        <w:pStyle w:val="Default"/>
        <w:tabs>
          <w:tab w:val="left" w:pos="0"/>
        </w:tabs>
        <w:spacing w:line="480" w:lineRule="auto"/>
        <w:rPr>
          <w:rFonts w:ascii="Calibri" w:hAnsi="Calibri" w:cs="Calibri"/>
          <w:b/>
        </w:rPr>
      </w:pPr>
      <w:r>
        <w:rPr>
          <w:rFonts w:ascii="Calibri" w:hAnsi="Calibri" w:cs="Calibri"/>
          <w:b/>
        </w:rPr>
        <w:t>Rozdział 5</w:t>
      </w:r>
      <w:r w:rsidR="00B733D1">
        <w:rPr>
          <w:rFonts w:ascii="Calibri" w:hAnsi="Calibri" w:cs="Calibri"/>
          <w:b/>
        </w:rPr>
        <w:t xml:space="preserve"> </w:t>
      </w:r>
      <w:r w:rsidR="00B733D1" w:rsidRPr="00B733D1">
        <w:rPr>
          <w:rFonts w:ascii="Calibri" w:hAnsi="Calibri" w:cs="Calibri"/>
          <w:b/>
        </w:rPr>
        <w:t>Organizacja zajęć rewalidacyjno-wychowawczych</w:t>
      </w:r>
      <w:r w:rsidR="00B733D1">
        <w:rPr>
          <w:rFonts w:ascii="Calibri" w:hAnsi="Calibri" w:cs="Calibri"/>
          <w:b/>
        </w:rPr>
        <w:t>…</w:t>
      </w:r>
      <w:r w:rsidR="00EF47C2">
        <w:rPr>
          <w:rFonts w:ascii="Calibri" w:hAnsi="Calibri" w:cs="Calibri"/>
          <w:b/>
        </w:rPr>
        <w:t>……………………</w:t>
      </w:r>
      <w:r w:rsidR="00CB1175">
        <w:rPr>
          <w:rFonts w:ascii="Calibri" w:hAnsi="Calibri" w:cs="Calibri"/>
          <w:b/>
        </w:rPr>
        <w:t>………..</w:t>
      </w:r>
      <w:r w:rsidR="009E5360">
        <w:rPr>
          <w:rFonts w:ascii="Calibri" w:hAnsi="Calibri" w:cs="Calibri"/>
          <w:b/>
        </w:rPr>
        <w:t xml:space="preserve"> </w:t>
      </w:r>
      <w:r w:rsidR="00B733D1">
        <w:rPr>
          <w:rFonts w:ascii="Calibri" w:hAnsi="Calibri" w:cs="Calibri"/>
          <w:b/>
        </w:rPr>
        <w:t>str.</w:t>
      </w:r>
      <w:r w:rsidR="001C4A99">
        <w:rPr>
          <w:rFonts w:ascii="Calibri" w:hAnsi="Calibri" w:cs="Calibri"/>
          <w:b/>
        </w:rPr>
        <w:t xml:space="preserve"> </w:t>
      </w:r>
      <w:r w:rsidR="00377F57">
        <w:rPr>
          <w:rFonts w:ascii="Calibri" w:hAnsi="Calibri" w:cs="Calibri"/>
          <w:b/>
        </w:rPr>
        <w:t>50</w:t>
      </w:r>
    </w:p>
    <w:p w14:paraId="07F56539" w14:textId="22724945" w:rsidR="00B733D1" w:rsidRDefault="00AC1426" w:rsidP="00A23548">
      <w:pPr>
        <w:pStyle w:val="Default"/>
        <w:tabs>
          <w:tab w:val="left" w:pos="0"/>
        </w:tabs>
        <w:spacing w:line="480" w:lineRule="auto"/>
        <w:rPr>
          <w:rFonts w:ascii="Calibri" w:hAnsi="Calibri" w:cs="Calibri"/>
          <w:b/>
        </w:rPr>
      </w:pPr>
      <w:r>
        <w:rPr>
          <w:rFonts w:ascii="Calibri" w:hAnsi="Calibri" w:cs="Calibri"/>
          <w:b/>
        </w:rPr>
        <w:t>Rozdział 6</w:t>
      </w:r>
      <w:r w:rsidR="00B733D1">
        <w:rPr>
          <w:rFonts w:ascii="Calibri" w:hAnsi="Calibri" w:cs="Calibri"/>
          <w:b/>
        </w:rPr>
        <w:t xml:space="preserve"> </w:t>
      </w:r>
      <w:r w:rsidR="00B733D1" w:rsidRPr="00B733D1">
        <w:rPr>
          <w:rFonts w:ascii="Calibri" w:hAnsi="Calibri" w:cs="Calibri"/>
          <w:b/>
        </w:rPr>
        <w:t>Organizacja indywidualnego nauczania</w:t>
      </w:r>
      <w:r w:rsidR="001C5DF9">
        <w:rPr>
          <w:rFonts w:ascii="Calibri" w:hAnsi="Calibri" w:cs="Calibri"/>
          <w:b/>
        </w:rPr>
        <w:t>…………………………………………………</w:t>
      </w:r>
      <w:r w:rsidR="009E5360">
        <w:rPr>
          <w:rFonts w:ascii="Calibri" w:hAnsi="Calibri" w:cs="Calibri"/>
          <w:b/>
        </w:rPr>
        <w:t xml:space="preserve"> </w:t>
      </w:r>
      <w:r w:rsidR="00BB59DA">
        <w:rPr>
          <w:rFonts w:ascii="Calibri" w:hAnsi="Calibri" w:cs="Calibri"/>
          <w:b/>
        </w:rPr>
        <w:t>str.</w:t>
      </w:r>
      <w:r w:rsidR="001C4A99">
        <w:rPr>
          <w:rFonts w:ascii="Calibri" w:hAnsi="Calibri" w:cs="Calibri"/>
          <w:b/>
        </w:rPr>
        <w:t xml:space="preserve"> </w:t>
      </w:r>
      <w:r w:rsidR="00377F57">
        <w:rPr>
          <w:rFonts w:ascii="Calibri" w:hAnsi="Calibri" w:cs="Calibri"/>
          <w:b/>
        </w:rPr>
        <w:t>51</w:t>
      </w:r>
    </w:p>
    <w:p w14:paraId="6C38EC7C" w14:textId="4862A8A2" w:rsidR="001C5DF9" w:rsidRDefault="00AC1426" w:rsidP="00A23548">
      <w:pPr>
        <w:pStyle w:val="Default"/>
        <w:tabs>
          <w:tab w:val="left" w:pos="0"/>
        </w:tabs>
        <w:spacing w:line="480" w:lineRule="auto"/>
        <w:rPr>
          <w:rFonts w:ascii="Calibri" w:hAnsi="Calibri" w:cs="Calibri"/>
          <w:b/>
        </w:rPr>
      </w:pPr>
      <w:r>
        <w:rPr>
          <w:rFonts w:ascii="Calibri" w:hAnsi="Calibri" w:cs="Calibri"/>
          <w:b/>
        </w:rPr>
        <w:t>Rozdział 7</w:t>
      </w:r>
      <w:r w:rsidR="00B733D1">
        <w:rPr>
          <w:rFonts w:ascii="Calibri" w:hAnsi="Calibri" w:cs="Calibri"/>
          <w:b/>
        </w:rPr>
        <w:t xml:space="preserve"> </w:t>
      </w:r>
      <w:r w:rsidR="009E5360">
        <w:rPr>
          <w:rFonts w:ascii="Calibri" w:hAnsi="Calibri" w:cs="Calibri"/>
          <w:b/>
        </w:rPr>
        <w:t>Organizacja indywidualnego toku nauczania/programu nauczania………..str. 5</w:t>
      </w:r>
      <w:r w:rsidR="00377F57">
        <w:rPr>
          <w:rFonts w:ascii="Calibri" w:hAnsi="Calibri" w:cs="Calibri"/>
          <w:b/>
        </w:rPr>
        <w:t>1</w:t>
      </w:r>
    </w:p>
    <w:p w14:paraId="5ED53466" w14:textId="7E51FAED" w:rsidR="00B733D1" w:rsidRDefault="009E5360" w:rsidP="00A23548">
      <w:pPr>
        <w:pStyle w:val="Default"/>
        <w:tabs>
          <w:tab w:val="left" w:pos="0"/>
        </w:tabs>
        <w:spacing w:line="480" w:lineRule="auto"/>
        <w:rPr>
          <w:rFonts w:ascii="Calibri" w:hAnsi="Calibri" w:cs="Calibri"/>
          <w:b/>
        </w:rPr>
      </w:pPr>
      <w:r>
        <w:rPr>
          <w:rFonts w:ascii="Calibri" w:hAnsi="Calibri" w:cs="Calibri"/>
          <w:b/>
        </w:rPr>
        <w:t xml:space="preserve">Rozdział 8 </w:t>
      </w:r>
      <w:r w:rsidR="00B733D1">
        <w:rPr>
          <w:rFonts w:ascii="Calibri" w:hAnsi="Calibri" w:cs="Calibri"/>
          <w:b/>
        </w:rPr>
        <w:t>Organizacja świetlicy szkolnej</w:t>
      </w:r>
      <w:r w:rsidR="00BB59DA">
        <w:rPr>
          <w:rFonts w:ascii="Calibri" w:hAnsi="Calibri" w:cs="Calibri"/>
          <w:b/>
        </w:rPr>
        <w:t>………………………………</w:t>
      </w:r>
      <w:r w:rsidR="00EF47C2">
        <w:rPr>
          <w:rFonts w:ascii="Calibri" w:hAnsi="Calibri" w:cs="Calibri"/>
          <w:b/>
        </w:rPr>
        <w:t>……………………</w:t>
      </w:r>
      <w:r w:rsidR="00CB1175">
        <w:rPr>
          <w:rFonts w:ascii="Calibri" w:hAnsi="Calibri" w:cs="Calibri"/>
          <w:b/>
        </w:rPr>
        <w:t>………….</w:t>
      </w:r>
      <w:r w:rsidR="00BB59DA">
        <w:rPr>
          <w:rFonts w:ascii="Calibri" w:hAnsi="Calibri" w:cs="Calibri"/>
          <w:b/>
        </w:rPr>
        <w:t>str.</w:t>
      </w:r>
      <w:r w:rsidR="001C4A99">
        <w:rPr>
          <w:rFonts w:ascii="Calibri" w:hAnsi="Calibri" w:cs="Calibri"/>
          <w:b/>
        </w:rPr>
        <w:t xml:space="preserve"> </w:t>
      </w:r>
      <w:r>
        <w:rPr>
          <w:rFonts w:ascii="Calibri" w:hAnsi="Calibri" w:cs="Calibri"/>
          <w:b/>
        </w:rPr>
        <w:t>5</w:t>
      </w:r>
      <w:r w:rsidR="00377F57">
        <w:rPr>
          <w:rFonts w:ascii="Calibri" w:hAnsi="Calibri" w:cs="Calibri"/>
          <w:b/>
        </w:rPr>
        <w:t>3</w:t>
      </w:r>
    </w:p>
    <w:p w14:paraId="344827DD" w14:textId="681786F7" w:rsidR="00B733D1" w:rsidRDefault="00AC1426" w:rsidP="00A23548">
      <w:pPr>
        <w:pStyle w:val="Default"/>
        <w:tabs>
          <w:tab w:val="left" w:pos="0"/>
        </w:tabs>
        <w:spacing w:line="480" w:lineRule="auto"/>
        <w:rPr>
          <w:rFonts w:ascii="Calibri" w:hAnsi="Calibri" w:cs="Calibri"/>
          <w:b/>
        </w:rPr>
      </w:pPr>
      <w:r>
        <w:rPr>
          <w:rFonts w:ascii="Calibri" w:hAnsi="Calibri" w:cs="Calibri"/>
          <w:b/>
        </w:rPr>
        <w:t xml:space="preserve">Rozdział </w:t>
      </w:r>
      <w:r w:rsidR="009E5360">
        <w:rPr>
          <w:rFonts w:ascii="Calibri" w:hAnsi="Calibri" w:cs="Calibri"/>
          <w:b/>
        </w:rPr>
        <w:t>9</w:t>
      </w:r>
      <w:r w:rsidR="00B733D1">
        <w:rPr>
          <w:rFonts w:ascii="Calibri" w:hAnsi="Calibri" w:cs="Calibri"/>
          <w:b/>
        </w:rPr>
        <w:t xml:space="preserve"> Organizacja biblioteki szkolnej</w:t>
      </w:r>
      <w:r w:rsidR="00BB59DA">
        <w:rPr>
          <w:rFonts w:ascii="Calibri" w:hAnsi="Calibri" w:cs="Calibri"/>
          <w:b/>
        </w:rPr>
        <w:t>……………………………...</w:t>
      </w:r>
      <w:r w:rsidR="00EF47C2">
        <w:rPr>
          <w:rFonts w:ascii="Calibri" w:hAnsi="Calibri" w:cs="Calibri"/>
          <w:b/>
        </w:rPr>
        <w:t>......................</w:t>
      </w:r>
      <w:r w:rsidR="00CB1175">
        <w:rPr>
          <w:rFonts w:ascii="Calibri" w:hAnsi="Calibri" w:cs="Calibri"/>
          <w:b/>
        </w:rPr>
        <w:t>..........</w:t>
      </w:r>
      <w:r w:rsidR="00BB59DA">
        <w:rPr>
          <w:rFonts w:ascii="Calibri" w:hAnsi="Calibri" w:cs="Calibri"/>
          <w:b/>
        </w:rPr>
        <w:t>str.</w:t>
      </w:r>
      <w:r w:rsidR="001C4A99">
        <w:rPr>
          <w:rFonts w:ascii="Calibri" w:hAnsi="Calibri" w:cs="Calibri"/>
          <w:b/>
        </w:rPr>
        <w:t xml:space="preserve"> </w:t>
      </w:r>
      <w:r w:rsidR="009E5360">
        <w:rPr>
          <w:rFonts w:ascii="Calibri" w:hAnsi="Calibri" w:cs="Calibri"/>
          <w:b/>
        </w:rPr>
        <w:t>5</w:t>
      </w:r>
      <w:r w:rsidR="00377F57">
        <w:rPr>
          <w:rFonts w:ascii="Calibri" w:hAnsi="Calibri" w:cs="Calibri"/>
          <w:b/>
        </w:rPr>
        <w:t>6</w:t>
      </w:r>
    </w:p>
    <w:p w14:paraId="4F2E17F6" w14:textId="77777777" w:rsidR="00B733D1" w:rsidRPr="003820DC" w:rsidRDefault="00AC1426" w:rsidP="00A23548">
      <w:pPr>
        <w:pStyle w:val="Akapitzlist"/>
        <w:tabs>
          <w:tab w:val="left" w:pos="0"/>
        </w:tabs>
        <w:spacing w:after="0" w:line="480" w:lineRule="auto"/>
        <w:ind w:left="0"/>
        <w:rPr>
          <w:b/>
          <w:color w:val="000000"/>
          <w:sz w:val="24"/>
          <w:szCs w:val="24"/>
        </w:rPr>
      </w:pPr>
      <w:r>
        <w:rPr>
          <w:b/>
          <w:sz w:val="24"/>
          <w:szCs w:val="24"/>
        </w:rPr>
        <w:t xml:space="preserve">Rozdział </w:t>
      </w:r>
      <w:r w:rsidR="009E5360">
        <w:rPr>
          <w:b/>
          <w:sz w:val="24"/>
          <w:szCs w:val="24"/>
        </w:rPr>
        <w:t>10</w:t>
      </w:r>
      <w:r w:rsidR="00B733D1">
        <w:rPr>
          <w:b/>
        </w:rPr>
        <w:t xml:space="preserve"> </w:t>
      </w:r>
      <w:r w:rsidR="00B733D1" w:rsidRPr="00054866">
        <w:rPr>
          <w:b/>
          <w:color w:val="000000"/>
          <w:sz w:val="24"/>
          <w:szCs w:val="24"/>
        </w:rPr>
        <w:t>Bezpieczeństwo uczniów w czasie z</w:t>
      </w:r>
      <w:r w:rsidR="00BB59DA">
        <w:rPr>
          <w:b/>
          <w:color w:val="000000"/>
          <w:sz w:val="24"/>
          <w:szCs w:val="24"/>
        </w:rPr>
        <w:t>ajęć</w:t>
      </w:r>
      <w:r w:rsidR="009E5360">
        <w:rPr>
          <w:b/>
          <w:color w:val="000000"/>
          <w:sz w:val="24"/>
          <w:szCs w:val="24"/>
        </w:rPr>
        <w:t xml:space="preserve"> organizowanych przez szkołę…</w:t>
      </w:r>
      <w:r w:rsidR="00BB59DA">
        <w:rPr>
          <w:b/>
          <w:color w:val="000000"/>
          <w:sz w:val="24"/>
          <w:szCs w:val="24"/>
        </w:rPr>
        <w:t>str.</w:t>
      </w:r>
      <w:r w:rsidR="001C4A99">
        <w:rPr>
          <w:b/>
          <w:color w:val="000000"/>
          <w:sz w:val="24"/>
          <w:szCs w:val="24"/>
        </w:rPr>
        <w:t xml:space="preserve"> </w:t>
      </w:r>
      <w:r w:rsidR="009E5360">
        <w:rPr>
          <w:b/>
          <w:color w:val="000000"/>
          <w:sz w:val="24"/>
          <w:szCs w:val="24"/>
        </w:rPr>
        <w:t>57</w:t>
      </w:r>
    </w:p>
    <w:p w14:paraId="365A0791" w14:textId="77777777" w:rsidR="009C4C30" w:rsidRDefault="00AC1426" w:rsidP="00A23548">
      <w:pPr>
        <w:pStyle w:val="Akapitzlist"/>
        <w:tabs>
          <w:tab w:val="left" w:pos="0"/>
        </w:tabs>
        <w:spacing w:after="0" w:line="480" w:lineRule="auto"/>
        <w:ind w:left="0"/>
        <w:rPr>
          <w:b/>
          <w:color w:val="000000"/>
          <w:sz w:val="24"/>
          <w:szCs w:val="24"/>
        </w:rPr>
      </w:pPr>
      <w:r>
        <w:rPr>
          <w:b/>
          <w:sz w:val="24"/>
          <w:szCs w:val="24"/>
        </w:rPr>
        <w:t>Rozdział 1</w:t>
      </w:r>
      <w:r w:rsidR="009E5360">
        <w:rPr>
          <w:b/>
          <w:sz w:val="24"/>
          <w:szCs w:val="24"/>
        </w:rPr>
        <w:t>1</w:t>
      </w:r>
      <w:r w:rsidR="009C4C30">
        <w:rPr>
          <w:b/>
        </w:rPr>
        <w:t xml:space="preserve"> </w:t>
      </w:r>
      <w:r w:rsidR="009C4C30" w:rsidRPr="00054866">
        <w:rPr>
          <w:b/>
          <w:color w:val="000000"/>
          <w:sz w:val="24"/>
          <w:szCs w:val="24"/>
        </w:rPr>
        <w:t>Organizacja szkolnego systemu doradztwa zawodowego</w:t>
      </w:r>
      <w:r w:rsidR="00EF47C2">
        <w:rPr>
          <w:b/>
          <w:color w:val="000000"/>
          <w:sz w:val="24"/>
          <w:szCs w:val="24"/>
        </w:rPr>
        <w:t>…………</w:t>
      </w:r>
      <w:r w:rsidR="00CB1175">
        <w:rPr>
          <w:b/>
          <w:color w:val="000000"/>
          <w:sz w:val="24"/>
          <w:szCs w:val="24"/>
        </w:rPr>
        <w:t>………….</w:t>
      </w:r>
      <w:r w:rsidR="00EF47C2">
        <w:rPr>
          <w:b/>
          <w:color w:val="000000"/>
          <w:sz w:val="24"/>
          <w:szCs w:val="24"/>
        </w:rPr>
        <w:t xml:space="preserve">str. </w:t>
      </w:r>
      <w:r w:rsidR="009E5360">
        <w:rPr>
          <w:b/>
          <w:color w:val="000000"/>
          <w:sz w:val="24"/>
          <w:szCs w:val="24"/>
        </w:rPr>
        <w:t>63</w:t>
      </w:r>
    </w:p>
    <w:p w14:paraId="36E11F4A" w14:textId="77777777" w:rsidR="00BB59DA" w:rsidRDefault="00AC1426" w:rsidP="00A23548">
      <w:pPr>
        <w:pStyle w:val="Akapitzlist"/>
        <w:tabs>
          <w:tab w:val="left" w:pos="0"/>
        </w:tabs>
        <w:spacing w:after="0" w:line="480" w:lineRule="auto"/>
        <w:ind w:left="0"/>
        <w:rPr>
          <w:b/>
          <w:sz w:val="24"/>
          <w:szCs w:val="24"/>
        </w:rPr>
      </w:pPr>
      <w:r>
        <w:rPr>
          <w:b/>
          <w:color w:val="000000"/>
          <w:sz w:val="24"/>
          <w:szCs w:val="24"/>
        </w:rPr>
        <w:t>Rozdział 1</w:t>
      </w:r>
      <w:r w:rsidR="009E5360">
        <w:rPr>
          <w:b/>
          <w:color w:val="000000"/>
          <w:sz w:val="24"/>
          <w:szCs w:val="24"/>
        </w:rPr>
        <w:t>2</w:t>
      </w:r>
      <w:r w:rsidR="00BB59DA" w:rsidRPr="00BB59DA">
        <w:rPr>
          <w:b/>
          <w:sz w:val="24"/>
          <w:szCs w:val="24"/>
        </w:rPr>
        <w:t xml:space="preserve"> </w:t>
      </w:r>
      <w:r w:rsidR="00BB59DA" w:rsidRPr="00054866">
        <w:rPr>
          <w:b/>
          <w:sz w:val="24"/>
          <w:szCs w:val="24"/>
        </w:rPr>
        <w:t>Działalność innowacyjna szkoły</w:t>
      </w:r>
      <w:r w:rsidR="00BB59DA">
        <w:rPr>
          <w:b/>
          <w:sz w:val="24"/>
          <w:szCs w:val="24"/>
        </w:rPr>
        <w:t>……………………………………</w:t>
      </w:r>
      <w:r w:rsidR="00EF47C2">
        <w:rPr>
          <w:b/>
          <w:sz w:val="24"/>
          <w:szCs w:val="24"/>
        </w:rPr>
        <w:t>……………</w:t>
      </w:r>
      <w:r w:rsidR="00CB1175">
        <w:rPr>
          <w:b/>
          <w:sz w:val="24"/>
          <w:szCs w:val="24"/>
        </w:rPr>
        <w:t>…………</w:t>
      </w:r>
      <w:r w:rsidR="00BB59DA">
        <w:rPr>
          <w:b/>
          <w:sz w:val="24"/>
          <w:szCs w:val="24"/>
        </w:rPr>
        <w:t xml:space="preserve">str. </w:t>
      </w:r>
      <w:r w:rsidR="009E5360">
        <w:rPr>
          <w:b/>
          <w:sz w:val="24"/>
          <w:szCs w:val="24"/>
        </w:rPr>
        <w:t>64</w:t>
      </w:r>
    </w:p>
    <w:p w14:paraId="757A3D03" w14:textId="75C1CE37" w:rsidR="00BB59DA" w:rsidRDefault="00AC1426" w:rsidP="00A23548">
      <w:pPr>
        <w:pStyle w:val="Akapitzlist"/>
        <w:tabs>
          <w:tab w:val="left" w:pos="0"/>
        </w:tabs>
        <w:spacing w:after="0" w:line="480" w:lineRule="auto"/>
        <w:ind w:left="0"/>
        <w:rPr>
          <w:b/>
          <w:sz w:val="24"/>
          <w:szCs w:val="24"/>
        </w:rPr>
      </w:pPr>
      <w:r>
        <w:rPr>
          <w:b/>
          <w:sz w:val="24"/>
          <w:szCs w:val="24"/>
        </w:rPr>
        <w:t>Rozdział 1</w:t>
      </w:r>
      <w:r w:rsidR="009E5360">
        <w:rPr>
          <w:b/>
          <w:sz w:val="24"/>
          <w:szCs w:val="24"/>
        </w:rPr>
        <w:t>3</w:t>
      </w:r>
      <w:r w:rsidR="00BB59DA">
        <w:rPr>
          <w:b/>
          <w:sz w:val="24"/>
          <w:szCs w:val="24"/>
        </w:rPr>
        <w:t xml:space="preserve"> Współpraca szkoły z rodzicami……………………………………</w:t>
      </w:r>
      <w:r w:rsidR="00EF47C2">
        <w:rPr>
          <w:b/>
          <w:sz w:val="24"/>
          <w:szCs w:val="24"/>
        </w:rPr>
        <w:t>……………</w:t>
      </w:r>
      <w:r w:rsidR="00CB1175">
        <w:rPr>
          <w:b/>
          <w:sz w:val="24"/>
          <w:szCs w:val="24"/>
        </w:rPr>
        <w:t>………….</w:t>
      </w:r>
      <w:r w:rsidR="00BB59DA">
        <w:rPr>
          <w:b/>
          <w:sz w:val="24"/>
          <w:szCs w:val="24"/>
        </w:rPr>
        <w:t xml:space="preserve">str. </w:t>
      </w:r>
      <w:r w:rsidR="009E5360">
        <w:rPr>
          <w:b/>
          <w:sz w:val="24"/>
          <w:szCs w:val="24"/>
        </w:rPr>
        <w:t>6</w:t>
      </w:r>
      <w:r w:rsidR="00377F57">
        <w:rPr>
          <w:b/>
          <w:sz w:val="24"/>
          <w:szCs w:val="24"/>
        </w:rPr>
        <w:t>6</w:t>
      </w:r>
    </w:p>
    <w:p w14:paraId="6D8381D7" w14:textId="77777777" w:rsidR="00EF47C2" w:rsidRPr="00EF47C2" w:rsidRDefault="00AC1426" w:rsidP="00A23548">
      <w:pPr>
        <w:pStyle w:val="Akapitzlist"/>
        <w:tabs>
          <w:tab w:val="left" w:pos="0"/>
        </w:tabs>
        <w:spacing w:after="0" w:line="480" w:lineRule="auto"/>
        <w:ind w:left="0"/>
        <w:rPr>
          <w:b/>
          <w:color w:val="000000"/>
          <w:sz w:val="24"/>
          <w:szCs w:val="24"/>
        </w:rPr>
      </w:pPr>
      <w:r>
        <w:rPr>
          <w:b/>
          <w:sz w:val="24"/>
          <w:szCs w:val="24"/>
        </w:rPr>
        <w:t>Rozdział 1</w:t>
      </w:r>
      <w:r w:rsidR="009E5360">
        <w:rPr>
          <w:b/>
          <w:sz w:val="24"/>
          <w:szCs w:val="24"/>
        </w:rPr>
        <w:t>4</w:t>
      </w:r>
      <w:r w:rsidR="00BB59DA">
        <w:rPr>
          <w:b/>
          <w:sz w:val="24"/>
          <w:szCs w:val="24"/>
        </w:rPr>
        <w:t xml:space="preserve"> </w:t>
      </w:r>
      <w:r w:rsidR="00BB59DA" w:rsidRPr="00054866">
        <w:rPr>
          <w:b/>
          <w:color w:val="000000"/>
          <w:sz w:val="24"/>
          <w:szCs w:val="24"/>
        </w:rPr>
        <w:t>Zasady organizacji zespołów nauczycielskich</w:t>
      </w:r>
      <w:r w:rsidR="00BB59DA">
        <w:rPr>
          <w:b/>
          <w:color w:val="000000"/>
          <w:sz w:val="24"/>
          <w:szCs w:val="24"/>
        </w:rPr>
        <w:t>………………</w:t>
      </w:r>
      <w:r w:rsidR="00EF47C2">
        <w:rPr>
          <w:b/>
          <w:color w:val="000000"/>
          <w:sz w:val="24"/>
          <w:szCs w:val="24"/>
        </w:rPr>
        <w:t>………………</w:t>
      </w:r>
      <w:r w:rsidR="00CB1175">
        <w:rPr>
          <w:b/>
          <w:color w:val="000000"/>
          <w:sz w:val="24"/>
          <w:szCs w:val="24"/>
        </w:rPr>
        <w:t>……….</w:t>
      </w:r>
      <w:r w:rsidR="00BB59DA">
        <w:rPr>
          <w:b/>
          <w:color w:val="000000"/>
          <w:sz w:val="24"/>
          <w:szCs w:val="24"/>
        </w:rPr>
        <w:t xml:space="preserve">str. </w:t>
      </w:r>
      <w:r w:rsidR="009E5360">
        <w:rPr>
          <w:b/>
          <w:color w:val="000000"/>
          <w:sz w:val="24"/>
          <w:szCs w:val="24"/>
        </w:rPr>
        <w:t>68</w:t>
      </w:r>
    </w:p>
    <w:p w14:paraId="691908B8" w14:textId="77777777" w:rsidR="00BB59DA" w:rsidRDefault="00BB59DA" w:rsidP="00A23548">
      <w:pPr>
        <w:tabs>
          <w:tab w:val="left" w:pos="0"/>
        </w:tabs>
        <w:spacing w:line="480" w:lineRule="auto"/>
        <w:rPr>
          <w:rFonts w:eastAsia="Times New Roman" w:cs="Calibri"/>
          <w:b/>
          <w:sz w:val="24"/>
        </w:rPr>
      </w:pPr>
      <w:r>
        <w:rPr>
          <w:rFonts w:eastAsia="Times New Roman" w:cs="Calibri"/>
          <w:b/>
          <w:sz w:val="24"/>
        </w:rPr>
        <w:t>D</w:t>
      </w:r>
      <w:r w:rsidR="00A21118" w:rsidRPr="00A21118">
        <w:rPr>
          <w:rFonts w:eastAsia="Times New Roman" w:cs="Calibri"/>
          <w:b/>
          <w:sz w:val="24"/>
        </w:rPr>
        <w:t>ział V</w:t>
      </w:r>
    </w:p>
    <w:p w14:paraId="00705F2D" w14:textId="77777777" w:rsidR="00A21118" w:rsidRPr="00EF47C2" w:rsidRDefault="00BB59DA" w:rsidP="00A23548">
      <w:pPr>
        <w:tabs>
          <w:tab w:val="left" w:pos="0"/>
        </w:tabs>
        <w:spacing w:line="480" w:lineRule="auto"/>
        <w:rPr>
          <w:rFonts w:eastAsia="Times New Roman" w:cs="Calibri"/>
          <w:b/>
          <w:sz w:val="24"/>
        </w:rPr>
      </w:pPr>
      <w:r w:rsidRPr="00EF47C2">
        <w:rPr>
          <w:rFonts w:eastAsia="Times New Roman" w:cs="Calibri"/>
          <w:b/>
          <w:sz w:val="24"/>
        </w:rPr>
        <w:t xml:space="preserve">NAUCZYCIELE </w:t>
      </w:r>
      <w:r w:rsidR="00A21118" w:rsidRPr="00EF47C2">
        <w:rPr>
          <w:rFonts w:eastAsia="Times New Roman" w:cs="Calibri"/>
          <w:b/>
          <w:sz w:val="24"/>
        </w:rPr>
        <w:t>I</w:t>
      </w:r>
      <w:r w:rsidRPr="00EF47C2">
        <w:rPr>
          <w:rFonts w:eastAsia="Times New Roman" w:cs="Calibri"/>
          <w:b/>
          <w:sz w:val="24"/>
        </w:rPr>
        <w:t xml:space="preserve"> INNI PRACOWNICY SZKOŁY </w:t>
      </w:r>
    </w:p>
    <w:p w14:paraId="71FFFD23" w14:textId="5C6E71A4" w:rsidR="00A21118" w:rsidRPr="00A21118" w:rsidRDefault="00BB59DA" w:rsidP="00A23548">
      <w:pPr>
        <w:tabs>
          <w:tab w:val="left" w:pos="0"/>
        </w:tabs>
        <w:spacing w:line="480" w:lineRule="auto"/>
        <w:rPr>
          <w:rFonts w:eastAsia="Times New Roman" w:cs="Calibri"/>
          <w:b/>
          <w:sz w:val="24"/>
        </w:rPr>
      </w:pPr>
      <w:r>
        <w:rPr>
          <w:rFonts w:eastAsia="Times New Roman" w:cs="Calibri"/>
          <w:b/>
          <w:sz w:val="24"/>
        </w:rPr>
        <w:t>Rozdział 1 Prawa i obowiązki nauczycieli…….</w:t>
      </w:r>
      <w:r w:rsidR="00A21118" w:rsidRPr="00A21118">
        <w:rPr>
          <w:rFonts w:eastAsia="Times New Roman" w:cs="Calibri"/>
          <w:b/>
          <w:sz w:val="24"/>
        </w:rPr>
        <w:t>…………………………………</w:t>
      </w:r>
      <w:r w:rsidR="00EF47C2">
        <w:rPr>
          <w:rFonts w:eastAsia="Times New Roman" w:cs="Calibri"/>
          <w:b/>
          <w:sz w:val="24"/>
        </w:rPr>
        <w:t>……………</w:t>
      </w:r>
      <w:r w:rsidR="00CB1175">
        <w:rPr>
          <w:rFonts w:eastAsia="Times New Roman" w:cs="Calibri"/>
          <w:b/>
          <w:sz w:val="24"/>
        </w:rPr>
        <w:t>………….</w:t>
      </w:r>
      <w:r w:rsidR="001C4A99">
        <w:rPr>
          <w:rFonts w:eastAsia="Times New Roman" w:cs="Calibri"/>
          <w:b/>
          <w:sz w:val="24"/>
        </w:rPr>
        <w:t>str.</w:t>
      </w:r>
      <w:r w:rsidR="00CB1175">
        <w:rPr>
          <w:rFonts w:eastAsia="Times New Roman" w:cs="Calibri"/>
          <w:b/>
          <w:sz w:val="24"/>
        </w:rPr>
        <w:t xml:space="preserve"> </w:t>
      </w:r>
      <w:r w:rsidR="00377F57">
        <w:rPr>
          <w:rFonts w:eastAsia="Times New Roman" w:cs="Calibri"/>
          <w:b/>
          <w:sz w:val="24"/>
        </w:rPr>
        <w:t>70</w:t>
      </w:r>
    </w:p>
    <w:p w14:paraId="049F25F9" w14:textId="73ECCB2D" w:rsidR="00A21118" w:rsidRDefault="004935EC" w:rsidP="00A23548">
      <w:pPr>
        <w:pStyle w:val="Akapitzlist"/>
        <w:tabs>
          <w:tab w:val="left" w:pos="0"/>
        </w:tabs>
        <w:spacing w:after="0" w:line="480" w:lineRule="auto"/>
        <w:ind w:left="0"/>
        <w:rPr>
          <w:rFonts w:eastAsia="Times New Roman"/>
          <w:b/>
          <w:sz w:val="24"/>
        </w:rPr>
      </w:pPr>
      <w:r>
        <w:rPr>
          <w:rFonts w:eastAsia="Times New Roman"/>
          <w:b/>
          <w:sz w:val="24"/>
        </w:rPr>
        <w:t>Rozdział 2</w:t>
      </w:r>
      <w:r w:rsidR="00A21118" w:rsidRPr="00A21118">
        <w:rPr>
          <w:rFonts w:eastAsia="Times New Roman"/>
          <w:b/>
          <w:sz w:val="24"/>
        </w:rPr>
        <w:t xml:space="preserve"> </w:t>
      </w:r>
      <w:r>
        <w:rPr>
          <w:b/>
          <w:sz w:val="24"/>
          <w:szCs w:val="24"/>
        </w:rPr>
        <w:t>Zadania wychowawcy oddziału</w:t>
      </w:r>
      <w:r>
        <w:rPr>
          <w:rFonts w:eastAsia="Times New Roman"/>
          <w:b/>
          <w:sz w:val="24"/>
        </w:rPr>
        <w:t>……………………….</w:t>
      </w:r>
      <w:r w:rsidR="001C4A99">
        <w:rPr>
          <w:rFonts w:eastAsia="Times New Roman"/>
          <w:b/>
          <w:sz w:val="24"/>
        </w:rPr>
        <w:t>……………</w:t>
      </w:r>
      <w:r w:rsidR="00EF47C2">
        <w:rPr>
          <w:rFonts w:eastAsia="Times New Roman"/>
          <w:b/>
          <w:sz w:val="24"/>
        </w:rPr>
        <w:t>……………</w:t>
      </w:r>
      <w:r w:rsidR="00CB1175">
        <w:rPr>
          <w:rFonts w:eastAsia="Times New Roman"/>
          <w:b/>
          <w:sz w:val="24"/>
        </w:rPr>
        <w:t>………….</w:t>
      </w:r>
      <w:r w:rsidR="001C4A99">
        <w:rPr>
          <w:rFonts w:eastAsia="Times New Roman"/>
          <w:b/>
          <w:sz w:val="24"/>
        </w:rPr>
        <w:t xml:space="preserve">str. </w:t>
      </w:r>
      <w:r w:rsidR="009E5360">
        <w:rPr>
          <w:rFonts w:eastAsia="Times New Roman"/>
          <w:b/>
          <w:sz w:val="24"/>
        </w:rPr>
        <w:t>7</w:t>
      </w:r>
      <w:r w:rsidR="00377F57">
        <w:rPr>
          <w:rFonts w:eastAsia="Times New Roman"/>
          <w:b/>
          <w:sz w:val="24"/>
        </w:rPr>
        <w:t>4</w:t>
      </w:r>
    </w:p>
    <w:p w14:paraId="68808304" w14:textId="37A9C5F0" w:rsidR="004935EC" w:rsidRDefault="004935EC" w:rsidP="00A23548">
      <w:pPr>
        <w:pStyle w:val="Akapitzlist"/>
        <w:tabs>
          <w:tab w:val="left" w:pos="0"/>
        </w:tabs>
        <w:spacing w:after="0" w:line="480" w:lineRule="auto"/>
        <w:ind w:left="0"/>
        <w:rPr>
          <w:b/>
          <w:sz w:val="24"/>
          <w:szCs w:val="24"/>
        </w:rPr>
      </w:pPr>
      <w:r>
        <w:rPr>
          <w:rFonts w:eastAsia="Times New Roman"/>
          <w:b/>
          <w:sz w:val="24"/>
        </w:rPr>
        <w:t xml:space="preserve">Rozdział 3 </w:t>
      </w:r>
      <w:r w:rsidRPr="004935EC">
        <w:rPr>
          <w:b/>
          <w:sz w:val="24"/>
          <w:szCs w:val="24"/>
        </w:rPr>
        <w:t>Zadania nauczycieli specjalistów</w:t>
      </w:r>
      <w:r>
        <w:rPr>
          <w:b/>
          <w:sz w:val="24"/>
          <w:szCs w:val="24"/>
        </w:rPr>
        <w:t>…………………………………</w:t>
      </w:r>
      <w:r w:rsidR="00EF47C2">
        <w:rPr>
          <w:b/>
          <w:sz w:val="24"/>
          <w:szCs w:val="24"/>
        </w:rPr>
        <w:t>………………</w:t>
      </w:r>
      <w:r w:rsidR="00CB1175">
        <w:rPr>
          <w:b/>
          <w:sz w:val="24"/>
          <w:szCs w:val="24"/>
        </w:rPr>
        <w:t>…………</w:t>
      </w:r>
      <w:r>
        <w:rPr>
          <w:b/>
          <w:sz w:val="24"/>
          <w:szCs w:val="24"/>
        </w:rPr>
        <w:t>str.</w:t>
      </w:r>
      <w:r w:rsidR="001C4A99">
        <w:rPr>
          <w:b/>
          <w:sz w:val="24"/>
          <w:szCs w:val="24"/>
        </w:rPr>
        <w:t xml:space="preserve"> </w:t>
      </w:r>
      <w:r w:rsidR="009E5360">
        <w:rPr>
          <w:b/>
          <w:sz w:val="24"/>
          <w:szCs w:val="24"/>
        </w:rPr>
        <w:t>7</w:t>
      </w:r>
      <w:r w:rsidR="001C3F82">
        <w:rPr>
          <w:b/>
          <w:sz w:val="24"/>
          <w:szCs w:val="24"/>
        </w:rPr>
        <w:t>7</w:t>
      </w:r>
    </w:p>
    <w:p w14:paraId="252F2E2F" w14:textId="3CE36260" w:rsidR="004935EC" w:rsidRPr="007C6B78" w:rsidRDefault="004935EC" w:rsidP="00A23548">
      <w:pPr>
        <w:pStyle w:val="Akapitzlist"/>
        <w:tabs>
          <w:tab w:val="left" w:pos="0"/>
        </w:tabs>
        <w:spacing w:after="0" w:line="480" w:lineRule="auto"/>
        <w:ind w:left="0"/>
        <w:rPr>
          <w:b/>
          <w:sz w:val="28"/>
          <w:szCs w:val="28"/>
        </w:rPr>
      </w:pPr>
      <w:r>
        <w:rPr>
          <w:b/>
          <w:sz w:val="24"/>
          <w:szCs w:val="24"/>
        </w:rPr>
        <w:t xml:space="preserve">Rozdział 4 </w:t>
      </w:r>
      <w:r w:rsidRPr="004935EC">
        <w:rPr>
          <w:b/>
          <w:sz w:val="24"/>
          <w:szCs w:val="24"/>
        </w:rPr>
        <w:t>Zadania nauczycieli bibliotekarzy</w:t>
      </w:r>
      <w:r>
        <w:rPr>
          <w:b/>
          <w:sz w:val="24"/>
          <w:szCs w:val="24"/>
        </w:rPr>
        <w:t>…………………………………</w:t>
      </w:r>
      <w:r w:rsidR="00EF47C2">
        <w:rPr>
          <w:b/>
          <w:sz w:val="24"/>
          <w:szCs w:val="24"/>
        </w:rPr>
        <w:t>………………</w:t>
      </w:r>
      <w:r w:rsidR="00CB1175">
        <w:rPr>
          <w:b/>
          <w:sz w:val="24"/>
          <w:szCs w:val="24"/>
        </w:rPr>
        <w:t>………..</w:t>
      </w:r>
      <w:r>
        <w:rPr>
          <w:b/>
          <w:sz w:val="24"/>
          <w:szCs w:val="24"/>
        </w:rPr>
        <w:t>str.</w:t>
      </w:r>
      <w:r w:rsidR="009E5360">
        <w:rPr>
          <w:b/>
          <w:sz w:val="24"/>
          <w:szCs w:val="24"/>
        </w:rPr>
        <w:t xml:space="preserve"> 7</w:t>
      </w:r>
      <w:r w:rsidR="001C3F82">
        <w:rPr>
          <w:b/>
          <w:sz w:val="24"/>
          <w:szCs w:val="24"/>
        </w:rPr>
        <w:t>9</w:t>
      </w:r>
    </w:p>
    <w:p w14:paraId="1E0B92F9" w14:textId="434165BA" w:rsidR="004935EC" w:rsidRDefault="004935EC" w:rsidP="00A23548">
      <w:pPr>
        <w:pStyle w:val="Akapitzlist"/>
        <w:tabs>
          <w:tab w:val="left" w:pos="0"/>
        </w:tabs>
        <w:spacing w:after="0" w:line="480" w:lineRule="auto"/>
        <w:ind w:left="0"/>
        <w:rPr>
          <w:b/>
          <w:sz w:val="24"/>
          <w:szCs w:val="24"/>
        </w:rPr>
      </w:pPr>
      <w:r w:rsidRPr="004935EC">
        <w:rPr>
          <w:b/>
          <w:sz w:val="24"/>
          <w:szCs w:val="24"/>
        </w:rPr>
        <w:t>Rozdział 5</w:t>
      </w:r>
      <w:r w:rsidR="009728EC">
        <w:rPr>
          <w:b/>
          <w:sz w:val="24"/>
          <w:szCs w:val="24"/>
        </w:rPr>
        <w:t xml:space="preserve"> Zadania wicedyrektora szkoły………………………………………</w:t>
      </w:r>
      <w:r w:rsidR="00EF47C2">
        <w:rPr>
          <w:b/>
          <w:sz w:val="24"/>
          <w:szCs w:val="24"/>
        </w:rPr>
        <w:t>………………</w:t>
      </w:r>
      <w:r w:rsidR="00CB1175">
        <w:rPr>
          <w:b/>
          <w:sz w:val="24"/>
          <w:szCs w:val="24"/>
        </w:rPr>
        <w:t>………..</w:t>
      </w:r>
      <w:r w:rsidR="009728EC">
        <w:rPr>
          <w:b/>
          <w:sz w:val="24"/>
          <w:szCs w:val="24"/>
        </w:rPr>
        <w:t>str.</w:t>
      </w:r>
      <w:r w:rsidR="001C4A99">
        <w:rPr>
          <w:b/>
          <w:sz w:val="24"/>
          <w:szCs w:val="24"/>
        </w:rPr>
        <w:t xml:space="preserve"> </w:t>
      </w:r>
      <w:r w:rsidR="001C3F82">
        <w:rPr>
          <w:b/>
          <w:sz w:val="24"/>
          <w:szCs w:val="24"/>
        </w:rPr>
        <w:t>80</w:t>
      </w:r>
    </w:p>
    <w:p w14:paraId="3D122264" w14:textId="75978C31" w:rsidR="00A21118" w:rsidRPr="008722F5" w:rsidRDefault="009728EC" w:rsidP="008722F5">
      <w:pPr>
        <w:pStyle w:val="Akapitzlist"/>
        <w:tabs>
          <w:tab w:val="left" w:pos="0"/>
        </w:tabs>
        <w:spacing w:after="0" w:line="480" w:lineRule="auto"/>
        <w:ind w:left="0"/>
        <w:rPr>
          <w:b/>
          <w:sz w:val="24"/>
          <w:szCs w:val="24"/>
        </w:rPr>
      </w:pPr>
      <w:r>
        <w:rPr>
          <w:b/>
          <w:sz w:val="24"/>
          <w:szCs w:val="24"/>
        </w:rPr>
        <w:lastRenderedPageBreak/>
        <w:t>Rozdział 6 Pracownicy obsługi i administracji…………………………………</w:t>
      </w:r>
      <w:r w:rsidR="00EF47C2">
        <w:rPr>
          <w:b/>
          <w:sz w:val="24"/>
          <w:szCs w:val="24"/>
        </w:rPr>
        <w:t>……………</w:t>
      </w:r>
      <w:r w:rsidR="00CB1175">
        <w:rPr>
          <w:b/>
          <w:sz w:val="24"/>
          <w:szCs w:val="24"/>
        </w:rPr>
        <w:t>………….</w:t>
      </w:r>
      <w:r>
        <w:rPr>
          <w:b/>
          <w:sz w:val="24"/>
          <w:szCs w:val="24"/>
        </w:rPr>
        <w:t>str.</w:t>
      </w:r>
      <w:r w:rsidR="001C4A99">
        <w:rPr>
          <w:b/>
          <w:sz w:val="24"/>
          <w:szCs w:val="24"/>
        </w:rPr>
        <w:t xml:space="preserve"> </w:t>
      </w:r>
      <w:r w:rsidR="009E5360">
        <w:rPr>
          <w:b/>
          <w:sz w:val="24"/>
          <w:szCs w:val="24"/>
        </w:rPr>
        <w:t>8</w:t>
      </w:r>
      <w:r w:rsidR="001C3F82">
        <w:rPr>
          <w:b/>
          <w:sz w:val="24"/>
          <w:szCs w:val="24"/>
        </w:rPr>
        <w:t>1</w:t>
      </w:r>
    </w:p>
    <w:p w14:paraId="7BBE1830" w14:textId="77777777" w:rsidR="00A21118" w:rsidRPr="00A21118" w:rsidRDefault="009728EC" w:rsidP="00A23548">
      <w:pPr>
        <w:tabs>
          <w:tab w:val="left" w:pos="0"/>
        </w:tabs>
        <w:spacing w:line="480" w:lineRule="auto"/>
        <w:rPr>
          <w:rFonts w:eastAsia="Times New Roman" w:cs="Calibri"/>
          <w:b/>
          <w:sz w:val="24"/>
        </w:rPr>
      </w:pPr>
      <w:r>
        <w:rPr>
          <w:rFonts w:eastAsia="Times New Roman" w:cs="Calibri"/>
          <w:b/>
          <w:sz w:val="24"/>
        </w:rPr>
        <w:t>D</w:t>
      </w:r>
      <w:r w:rsidR="00A21118" w:rsidRPr="00A21118">
        <w:rPr>
          <w:rFonts w:eastAsia="Times New Roman" w:cs="Calibri"/>
          <w:b/>
          <w:sz w:val="24"/>
        </w:rPr>
        <w:t>ział VI</w:t>
      </w:r>
    </w:p>
    <w:p w14:paraId="46B2DCAD" w14:textId="77777777" w:rsidR="00A21118" w:rsidRPr="00A21118" w:rsidRDefault="009728EC" w:rsidP="00A23548">
      <w:pPr>
        <w:tabs>
          <w:tab w:val="left" w:pos="0"/>
        </w:tabs>
        <w:spacing w:line="480" w:lineRule="auto"/>
        <w:rPr>
          <w:rFonts w:eastAsia="Times New Roman" w:cs="Calibri"/>
          <w:b/>
          <w:sz w:val="24"/>
        </w:rPr>
      </w:pPr>
      <w:r w:rsidRPr="009728EC">
        <w:rPr>
          <w:rFonts w:cs="Calibri"/>
          <w:b/>
          <w:sz w:val="24"/>
          <w:szCs w:val="24"/>
        </w:rPr>
        <w:t>ZASADY WEWNĄTRZSZKOLNEGO OCENIANIA</w:t>
      </w:r>
      <w:r w:rsidRPr="00260F97">
        <w:rPr>
          <w:rFonts w:cs="Calibri"/>
          <w:b/>
          <w:sz w:val="28"/>
          <w:szCs w:val="28"/>
        </w:rPr>
        <w:t xml:space="preserve"> </w:t>
      </w:r>
      <w:r w:rsidRPr="009728EC">
        <w:rPr>
          <w:rFonts w:cs="Calibri"/>
          <w:b/>
          <w:sz w:val="24"/>
          <w:szCs w:val="24"/>
        </w:rPr>
        <w:t>UCZNIÓW</w:t>
      </w:r>
      <w:r w:rsidRPr="00A21118">
        <w:rPr>
          <w:rFonts w:eastAsia="Times New Roman" w:cs="Calibri"/>
          <w:b/>
          <w:sz w:val="24"/>
        </w:rPr>
        <w:t xml:space="preserve"> </w:t>
      </w:r>
    </w:p>
    <w:p w14:paraId="56C8C0C6" w14:textId="20BD1D68" w:rsidR="00A21118" w:rsidRPr="00A21118" w:rsidRDefault="009728EC" w:rsidP="00A23548">
      <w:pPr>
        <w:tabs>
          <w:tab w:val="left" w:pos="0"/>
        </w:tabs>
        <w:spacing w:line="480" w:lineRule="auto"/>
        <w:rPr>
          <w:rFonts w:eastAsia="Times New Roman" w:cs="Calibri"/>
          <w:b/>
          <w:sz w:val="24"/>
        </w:rPr>
      </w:pPr>
      <w:r>
        <w:rPr>
          <w:rFonts w:eastAsia="Times New Roman" w:cs="Calibri"/>
          <w:b/>
          <w:sz w:val="24"/>
        </w:rPr>
        <w:t xml:space="preserve">Rozdział </w:t>
      </w:r>
      <w:r w:rsidR="00A21118" w:rsidRPr="00A21118">
        <w:rPr>
          <w:rFonts w:eastAsia="Times New Roman" w:cs="Calibri"/>
          <w:b/>
          <w:sz w:val="24"/>
        </w:rPr>
        <w:t xml:space="preserve">1 </w:t>
      </w:r>
      <w:r>
        <w:rPr>
          <w:rFonts w:eastAsia="Times New Roman" w:cs="Calibri"/>
          <w:b/>
          <w:sz w:val="24"/>
        </w:rPr>
        <w:t>Ogólne zasady oceniania……………………</w:t>
      </w:r>
      <w:r w:rsidR="00A21118" w:rsidRPr="00A21118">
        <w:rPr>
          <w:rFonts w:eastAsia="Times New Roman" w:cs="Calibri"/>
          <w:b/>
          <w:sz w:val="24"/>
        </w:rPr>
        <w:t>…………………………</w:t>
      </w:r>
      <w:r w:rsidR="00F70FFA">
        <w:rPr>
          <w:rFonts w:eastAsia="Times New Roman" w:cs="Calibri"/>
          <w:b/>
          <w:sz w:val="24"/>
        </w:rPr>
        <w:t>………………</w:t>
      </w:r>
      <w:r w:rsidR="002A1144">
        <w:rPr>
          <w:rFonts w:eastAsia="Times New Roman" w:cs="Calibri"/>
          <w:b/>
          <w:sz w:val="24"/>
        </w:rPr>
        <w:t>……</w:t>
      </w:r>
      <w:r w:rsidR="00CB1175">
        <w:rPr>
          <w:rFonts w:eastAsia="Times New Roman" w:cs="Calibri"/>
          <w:b/>
          <w:sz w:val="24"/>
        </w:rPr>
        <w:t>…..</w:t>
      </w:r>
      <w:r w:rsidR="001C4A99">
        <w:rPr>
          <w:rFonts w:eastAsia="Times New Roman" w:cs="Calibri"/>
          <w:b/>
          <w:sz w:val="24"/>
        </w:rPr>
        <w:t xml:space="preserve">str. </w:t>
      </w:r>
      <w:r w:rsidR="009E5360">
        <w:rPr>
          <w:rFonts w:eastAsia="Times New Roman" w:cs="Calibri"/>
          <w:b/>
          <w:sz w:val="24"/>
        </w:rPr>
        <w:t>8</w:t>
      </w:r>
      <w:r w:rsidR="001C3F82">
        <w:rPr>
          <w:rFonts w:eastAsia="Times New Roman" w:cs="Calibri"/>
          <w:b/>
          <w:sz w:val="24"/>
        </w:rPr>
        <w:t>2</w:t>
      </w:r>
    </w:p>
    <w:p w14:paraId="6E98434B" w14:textId="1E7F4F7C" w:rsidR="00A21118" w:rsidRPr="00A21118" w:rsidRDefault="009728EC" w:rsidP="00A23548">
      <w:pPr>
        <w:tabs>
          <w:tab w:val="left" w:pos="0"/>
        </w:tabs>
        <w:spacing w:line="480" w:lineRule="auto"/>
        <w:rPr>
          <w:rFonts w:eastAsia="Times New Roman" w:cs="Calibri"/>
          <w:b/>
          <w:sz w:val="24"/>
        </w:rPr>
      </w:pPr>
      <w:r>
        <w:rPr>
          <w:rFonts w:eastAsia="Times New Roman" w:cs="Calibri"/>
          <w:b/>
          <w:sz w:val="24"/>
        </w:rPr>
        <w:t xml:space="preserve">Rozdział </w:t>
      </w:r>
      <w:r w:rsidR="00A21118" w:rsidRPr="00A21118">
        <w:rPr>
          <w:rFonts w:eastAsia="Times New Roman" w:cs="Calibri"/>
          <w:b/>
          <w:sz w:val="24"/>
        </w:rPr>
        <w:t xml:space="preserve">2 </w:t>
      </w:r>
      <w:r>
        <w:rPr>
          <w:rFonts w:eastAsia="Times New Roman" w:cs="Calibri"/>
          <w:b/>
          <w:sz w:val="24"/>
        </w:rPr>
        <w:t>Ocenianie uczniów klas I – III…</w:t>
      </w:r>
      <w:r w:rsidR="001C4A99">
        <w:rPr>
          <w:rFonts w:eastAsia="Times New Roman" w:cs="Calibri"/>
          <w:b/>
          <w:sz w:val="24"/>
        </w:rPr>
        <w:t>………………………………………</w:t>
      </w:r>
      <w:r w:rsidR="00F70FFA">
        <w:rPr>
          <w:rFonts w:eastAsia="Times New Roman" w:cs="Calibri"/>
          <w:b/>
          <w:sz w:val="24"/>
        </w:rPr>
        <w:t>……………</w:t>
      </w:r>
      <w:r w:rsidR="002A1144">
        <w:rPr>
          <w:rFonts w:eastAsia="Times New Roman" w:cs="Calibri"/>
          <w:b/>
          <w:sz w:val="24"/>
        </w:rPr>
        <w:t>………</w:t>
      </w:r>
      <w:r w:rsidR="00CB1175">
        <w:rPr>
          <w:rFonts w:eastAsia="Times New Roman" w:cs="Calibri"/>
          <w:b/>
          <w:sz w:val="24"/>
        </w:rPr>
        <w:t>….</w:t>
      </w:r>
      <w:r w:rsidR="001C4A99">
        <w:rPr>
          <w:rFonts w:eastAsia="Times New Roman" w:cs="Calibri"/>
          <w:b/>
          <w:sz w:val="24"/>
        </w:rPr>
        <w:t xml:space="preserve">str. </w:t>
      </w:r>
      <w:r w:rsidR="009E5360">
        <w:rPr>
          <w:rFonts w:eastAsia="Times New Roman" w:cs="Calibri"/>
          <w:b/>
          <w:sz w:val="24"/>
        </w:rPr>
        <w:t>8</w:t>
      </w:r>
      <w:r w:rsidR="001C3F82">
        <w:rPr>
          <w:rFonts w:eastAsia="Times New Roman" w:cs="Calibri"/>
          <w:b/>
          <w:sz w:val="24"/>
        </w:rPr>
        <w:t>9</w:t>
      </w:r>
    </w:p>
    <w:p w14:paraId="625A8C81" w14:textId="7DAF103B" w:rsidR="00A21118" w:rsidRPr="00A21118" w:rsidRDefault="003923B2" w:rsidP="00A23548">
      <w:pPr>
        <w:tabs>
          <w:tab w:val="left" w:pos="0"/>
        </w:tabs>
        <w:spacing w:line="480" w:lineRule="auto"/>
        <w:rPr>
          <w:rFonts w:eastAsia="Times New Roman" w:cs="Calibri"/>
          <w:b/>
          <w:sz w:val="24"/>
        </w:rPr>
      </w:pPr>
      <w:r>
        <w:rPr>
          <w:rFonts w:eastAsia="Times New Roman" w:cs="Calibri"/>
          <w:b/>
          <w:sz w:val="24"/>
        </w:rPr>
        <w:t xml:space="preserve">Rozdział </w:t>
      </w:r>
      <w:r w:rsidR="00A21118" w:rsidRPr="00A21118">
        <w:rPr>
          <w:rFonts w:eastAsia="Times New Roman" w:cs="Calibri"/>
          <w:b/>
          <w:sz w:val="24"/>
        </w:rPr>
        <w:t xml:space="preserve">3 </w:t>
      </w:r>
      <w:r>
        <w:rPr>
          <w:rFonts w:eastAsia="Times New Roman" w:cs="Calibri"/>
          <w:b/>
          <w:sz w:val="24"/>
        </w:rPr>
        <w:t>Klasyfikowanie uczniów…….</w:t>
      </w:r>
      <w:r w:rsidR="001C4A99">
        <w:rPr>
          <w:rFonts w:eastAsia="Times New Roman" w:cs="Calibri"/>
          <w:b/>
          <w:sz w:val="24"/>
        </w:rPr>
        <w:t>…………………………………………</w:t>
      </w:r>
      <w:r w:rsidR="00F70FFA">
        <w:rPr>
          <w:rFonts w:eastAsia="Times New Roman" w:cs="Calibri"/>
          <w:b/>
          <w:sz w:val="24"/>
        </w:rPr>
        <w:t>………………</w:t>
      </w:r>
      <w:r w:rsidR="002A1144">
        <w:rPr>
          <w:rFonts w:eastAsia="Times New Roman" w:cs="Calibri"/>
          <w:b/>
          <w:sz w:val="24"/>
        </w:rPr>
        <w:t>………</w:t>
      </w:r>
      <w:r w:rsidR="00CB1175">
        <w:rPr>
          <w:rFonts w:eastAsia="Times New Roman" w:cs="Calibri"/>
          <w:b/>
          <w:sz w:val="24"/>
        </w:rPr>
        <w:t>..</w:t>
      </w:r>
      <w:r w:rsidR="001C4A99">
        <w:rPr>
          <w:rFonts w:eastAsia="Times New Roman" w:cs="Calibri"/>
          <w:b/>
          <w:sz w:val="24"/>
        </w:rPr>
        <w:t>str.</w:t>
      </w:r>
      <w:r w:rsidR="00CB1175">
        <w:rPr>
          <w:rFonts w:eastAsia="Times New Roman" w:cs="Calibri"/>
          <w:b/>
          <w:sz w:val="24"/>
        </w:rPr>
        <w:t xml:space="preserve"> </w:t>
      </w:r>
      <w:r w:rsidR="009E5360">
        <w:rPr>
          <w:rFonts w:eastAsia="Times New Roman" w:cs="Calibri"/>
          <w:b/>
          <w:sz w:val="24"/>
        </w:rPr>
        <w:t>9</w:t>
      </w:r>
      <w:r w:rsidR="001C3F82">
        <w:rPr>
          <w:rFonts w:eastAsia="Times New Roman" w:cs="Calibri"/>
          <w:b/>
          <w:sz w:val="24"/>
        </w:rPr>
        <w:t>1</w:t>
      </w:r>
    </w:p>
    <w:p w14:paraId="46CD1F3C" w14:textId="77777777" w:rsidR="00A21118" w:rsidRPr="004B1FC7" w:rsidRDefault="004B1FC7" w:rsidP="00A23548">
      <w:pPr>
        <w:tabs>
          <w:tab w:val="left" w:pos="0"/>
        </w:tabs>
        <w:spacing w:after="0" w:line="480" w:lineRule="auto"/>
        <w:rPr>
          <w:rFonts w:cs="Calibri"/>
          <w:b/>
          <w:sz w:val="24"/>
          <w:szCs w:val="24"/>
        </w:rPr>
      </w:pPr>
      <w:r>
        <w:rPr>
          <w:rFonts w:eastAsia="Times New Roman" w:cs="Calibri"/>
          <w:b/>
          <w:sz w:val="24"/>
        </w:rPr>
        <w:t xml:space="preserve">Rozdział 4 </w:t>
      </w:r>
      <w:r w:rsidRPr="00F04074">
        <w:rPr>
          <w:rFonts w:cs="Calibri"/>
          <w:b/>
          <w:sz w:val="24"/>
          <w:szCs w:val="24"/>
        </w:rPr>
        <w:t>Zasady uzyskiwania wyższej rocznej oceny klasyfikacyjnej z zajęć edukacyjnych</w:t>
      </w:r>
      <w:r w:rsidRPr="00F04074">
        <w:rPr>
          <w:rFonts w:cs="Calibri"/>
          <w:b/>
          <w:sz w:val="24"/>
          <w:szCs w:val="24"/>
        </w:rPr>
        <w:br/>
        <w:t>lub rocznej oceny z zachowania</w:t>
      </w:r>
      <w:r>
        <w:rPr>
          <w:rFonts w:cs="Calibri"/>
          <w:b/>
          <w:sz w:val="24"/>
          <w:szCs w:val="24"/>
        </w:rPr>
        <w:t>…………………</w:t>
      </w:r>
      <w:r w:rsidR="00CE7C5E">
        <w:rPr>
          <w:rFonts w:cs="Calibri"/>
          <w:b/>
          <w:sz w:val="24"/>
          <w:szCs w:val="24"/>
        </w:rPr>
        <w:t>.</w:t>
      </w:r>
      <w:r>
        <w:rPr>
          <w:rFonts w:cs="Calibri"/>
          <w:b/>
          <w:sz w:val="24"/>
          <w:szCs w:val="24"/>
        </w:rPr>
        <w:t>………………………………..</w:t>
      </w:r>
      <w:r w:rsidR="001C4A99">
        <w:rPr>
          <w:rFonts w:eastAsia="Times New Roman" w:cs="Calibri"/>
          <w:b/>
          <w:sz w:val="24"/>
        </w:rPr>
        <w:t>…</w:t>
      </w:r>
      <w:r w:rsidR="00F70FFA">
        <w:rPr>
          <w:rFonts w:eastAsia="Times New Roman" w:cs="Calibri"/>
          <w:b/>
          <w:sz w:val="24"/>
        </w:rPr>
        <w:t>………………</w:t>
      </w:r>
      <w:r w:rsidR="002A1144">
        <w:rPr>
          <w:rFonts w:eastAsia="Times New Roman" w:cs="Calibri"/>
          <w:b/>
          <w:sz w:val="24"/>
        </w:rPr>
        <w:t>……</w:t>
      </w:r>
      <w:r w:rsidR="00CB1175">
        <w:rPr>
          <w:rFonts w:eastAsia="Times New Roman" w:cs="Calibri"/>
          <w:b/>
          <w:sz w:val="24"/>
        </w:rPr>
        <w:t>…</w:t>
      </w:r>
      <w:r w:rsidR="001C4A99">
        <w:rPr>
          <w:rFonts w:eastAsia="Times New Roman" w:cs="Calibri"/>
          <w:b/>
          <w:sz w:val="24"/>
        </w:rPr>
        <w:t>str.</w:t>
      </w:r>
      <w:r w:rsidR="00CB1175">
        <w:rPr>
          <w:rFonts w:eastAsia="Times New Roman" w:cs="Calibri"/>
          <w:b/>
          <w:sz w:val="24"/>
        </w:rPr>
        <w:t xml:space="preserve"> </w:t>
      </w:r>
      <w:r w:rsidR="009E5360">
        <w:rPr>
          <w:rFonts w:eastAsia="Times New Roman" w:cs="Calibri"/>
          <w:b/>
          <w:sz w:val="24"/>
        </w:rPr>
        <w:t>94</w:t>
      </w:r>
    </w:p>
    <w:p w14:paraId="463409A1" w14:textId="77777777" w:rsidR="00A21118" w:rsidRPr="00A21118" w:rsidRDefault="004B1FC7" w:rsidP="00A23548">
      <w:pPr>
        <w:tabs>
          <w:tab w:val="left" w:pos="0"/>
        </w:tabs>
        <w:spacing w:line="480" w:lineRule="auto"/>
        <w:rPr>
          <w:rFonts w:eastAsia="Times New Roman" w:cs="Calibri"/>
          <w:b/>
          <w:sz w:val="24"/>
        </w:rPr>
      </w:pPr>
      <w:r>
        <w:rPr>
          <w:rFonts w:eastAsia="Times New Roman" w:cs="Calibri"/>
          <w:b/>
          <w:sz w:val="24"/>
        </w:rPr>
        <w:t xml:space="preserve">Rozdział </w:t>
      </w:r>
      <w:r w:rsidR="00CE7C5E">
        <w:rPr>
          <w:rFonts w:eastAsia="Times New Roman" w:cs="Calibri"/>
          <w:b/>
          <w:sz w:val="24"/>
        </w:rPr>
        <w:t>5 Egzaminy klasyfikacyjne.</w:t>
      </w:r>
      <w:r w:rsidR="001C4A99">
        <w:rPr>
          <w:rFonts w:eastAsia="Times New Roman" w:cs="Calibri"/>
          <w:b/>
          <w:sz w:val="24"/>
        </w:rPr>
        <w:t>………………………………………………</w:t>
      </w:r>
      <w:r w:rsidR="00F70FFA">
        <w:rPr>
          <w:rFonts w:eastAsia="Times New Roman" w:cs="Calibri"/>
          <w:b/>
          <w:sz w:val="24"/>
        </w:rPr>
        <w:t>………………</w:t>
      </w:r>
      <w:r w:rsidR="002A1144">
        <w:rPr>
          <w:rFonts w:eastAsia="Times New Roman" w:cs="Calibri"/>
          <w:b/>
          <w:sz w:val="24"/>
        </w:rPr>
        <w:t>………..</w:t>
      </w:r>
      <w:r w:rsidR="001C4A99">
        <w:rPr>
          <w:rFonts w:eastAsia="Times New Roman" w:cs="Calibri"/>
          <w:b/>
          <w:sz w:val="24"/>
        </w:rPr>
        <w:t>str.</w:t>
      </w:r>
      <w:r w:rsidR="00CB1175">
        <w:rPr>
          <w:rFonts w:eastAsia="Times New Roman" w:cs="Calibri"/>
          <w:b/>
          <w:sz w:val="24"/>
        </w:rPr>
        <w:t xml:space="preserve"> </w:t>
      </w:r>
      <w:r w:rsidR="009E5360">
        <w:rPr>
          <w:rFonts w:eastAsia="Times New Roman" w:cs="Calibri"/>
          <w:b/>
          <w:sz w:val="24"/>
        </w:rPr>
        <w:t>96</w:t>
      </w:r>
    </w:p>
    <w:p w14:paraId="55622E3E" w14:textId="77777777" w:rsidR="00A21118" w:rsidRPr="00A21118" w:rsidRDefault="004B1FC7" w:rsidP="00A23548">
      <w:pPr>
        <w:tabs>
          <w:tab w:val="left" w:pos="0"/>
        </w:tabs>
        <w:spacing w:line="480" w:lineRule="auto"/>
        <w:rPr>
          <w:rFonts w:eastAsia="Times New Roman" w:cs="Calibri"/>
          <w:b/>
          <w:sz w:val="24"/>
        </w:rPr>
      </w:pPr>
      <w:r>
        <w:rPr>
          <w:rFonts w:eastAsia="Times New Roman" w:cs="Calibri"/>
          <w:b/>
          <w:sz w:val="24"/>
        </w:rPr>
        <w:t xml:space="preserve">Rozdział </w:t>
      </w:r>
      <w:r w:rsidR="00CE7C5E">
        <w:rPr>
          <w:rFonts w:eastAsia="Times New Roman" w:cs="Calibri"/>
          <w:b/>
          <w:sz w:val="24"/>
        </w:rPr>
        <w:t>6 Egzamin poprawkowy………………</w:t>
      </w:r>
      <w:r w:rsidR="001C4A99">
        <w:rPr>
          <w:rFonts w:eastAsia="Times New Roman" w:cs="Calibri"/>
          <w:b/>
          <w:sz w:val="24"/>
        </w:rPr>
        <w:t>…………………………………</w:t>
      </w:r>
      <w:r w:rsidR="00F70FFA">
        <w:rPr>
          <w:rFonts w:eastAsia="Times New Roman" w:cs="Calibri"/>
          <w:b/>
          <w:sz w:val="24"/>
        </w:rPr>
        <w:t>…………………</w:t>
      </w:r>
      <w:r w:rsidR="002A1144">
        <w:rPr>
          <w:rFonts w:eastAsia="Times New Roman" w:cs="Calibri"/>
          <w:b/>
          <w:sz w:val="24"/>
        </w:rPr>
        <w:t>……….</w:t>
      </w:r>
      <w:r w:rsidR="001C4A99">
        <w:rPr>
          <w:rFonts w:eastAsia="Times New Roman" w:cs="Calibri"/>
          <w:b/>
          <w:sz w:val="24"/>
        </w:rPr>
        <w:t>str.</w:t>
      </w:r>
      <w:r w:rsidR="00CB1175">
        <w:rPr>
          <w:rFonts w:eastAsia="Times New Roman" w:cs="Calibri"/>
          <w:b/>
          <w:sz w:val="24"/>
        </w:rPr>
        <w:t xml:space="preserve"> </w:t>
      </w:r>
      <w:r w:rsidR="009E5360">
        <w:rPr>
          <w:rFonts w:eastAsia="Times New Roman" w:cs="Calibri"/>
          <w:b/>
          <w:sz w:val="24"/>
        </w:rPr>
        <w:t>98</w:t>
      </w:r>
    </w:p>
    <w:p w14:paraId="3294E8AD" w14:textId="77777777" w:rsidR="004B1FC7" w:rsidRDefault="004B1FC7" w:rsidP="00A23548">
      <w:pPr>
        <w:tabs>
          <w:tab w:val="left" w:pos="0"/>
        </w:tabs>
        <w:spacing w:line="480" w:lineRule="auto"/>
        <w:rPr>
          <w:rFonts w:eastAsia="Times New Roman" w:cs="Calibri"/>
          <w:b/>
          <w:sz w:val="24"/>
        </w:rPr>
      </w:pPr>
      <w:r>
        <w:rPr>
          <w:rFonts w:eastAsia="Times New Roman" w:cs="Calibri"/>
          <w:b/>
          <w:sz w:val="24"/>
        </w:rPr>
        <w:t xml:space="preserve">Rozdział </w:t>
      </w:r>
      <w:r w:rsidR="00CE7C5E">
        <w:rPr>
          <w:rFonts w:eastAsia="Times New Roman" w:cs="Calibri"/>
          <w:b/>
          <w:sz w:val="24"/>
        </w:rPr>
        <w:t xml:space="preserve">7 </w:t>
      </w:r>
      <w:r w:rsidR="00CE7C5E" w:rsidRPr="00CE7C5E">
        <w:rPr>
          <w:rFonts w:cs="Calibri"/>
          <w:b/>
          <w:sz w:val="24"/>
          <w:szCs w:val="24"/>
        </w:rPr>
        <w:t>Tryb wnoszenia zastrzeżeń do oceny ustalonej niezgodnie z obowiązującymi przepisami</w:t>
      </w:r>
      <w:r w:rsidR="00CE7C5E" w:rsidRPr="00A21118">
        <w:rPr>
          <w:rFonts w:eastAsia="Times New Roman" w:cs="Calibri"/>
          <w:b/>
          <w:sz w:val="24"/>
        </w:rPr>
        <w:t xml:space="preserve"> </w:t>
      </w:r>
      <w:r w:rsidR="00A21118" w:rsidRPr="00A21118">
        <w:rPr>
          <w:rFonts w:eastAsia="Times New Roman" w:cs="Calibri"/>
          <w:b/>
          <w:sz w:val="24"/>
        </w:rPr>
        <w:t>…………………………</w:t>
      </w:r>
      <w:r w:rsidR="00CE7C5E">
        <w:rPr>
          <w:rFonts w:eastAsia="Times New Roman" w:cs="Calibri"/>
          <w:b/>
          <w:sz w:val="24"/>
        </w:rPr>
        <w:t>………………………….</w:t>
      </w:r>
      <w:r w:rsidR="00A21118" w:rsidRPr="00A21118">
        <w:rPr>
          <w:rFonts w:eastAsia="Times New Roman" w:cs="Calibri"/>
          <w:b/>
          <w:sz w:val="24"/>
        </w:rPr>
        <w:t>………………………………</w:t>
      </w:r>
      <w:r w:rsidR="00F70FFA">
        <w:rPr>
          <w:rFonts w:eastAsia="Times New Roman" w:cs="Calibri"/>
          <w:b/>
          <w:sz w:val="24"/>
        </w:rPr>
        <w:t>………………</w:t>
      </w:r>
      <w:r w:rsidR="002A1144">
        <w:rPr>
          <w:rFonts w:eastAsia="Times New Roman" w:cs="Calibri"/>
          <w:b/>
          <w:sz w:val="24"/>
        </w:rPr>
        <w:t>……….</w:t>
      </w:r>
      <w:r w:rsidR="00A21118" w:rsidRPr="00A21118">
        <w:rPr>
          <w:rFonts w:eastAsia="Times New Roman" w:cs="Calibri"/>
          <w:b/>
          <w:sz w:val="24"/>
        </w:rPr>
        <w:t>s</w:t>
      </w:r>
      <w:r w:rsidR="001C4A99">
        <w:rPr>
          <w:rFonts w:eastAsia="Times New Roman" w:cs="Calibri"/>
          <w:b/>
          <w:sz w:val="24"/>
        </w:rPr>
        <w:t>tr.</w:t>
      </w:r>
      <w:r w:rsidR="00CB1175">
        <w:rPr>
          <w:rFonts w:eastAsia="Times New Roman" w:cs="Calibri"/>
          <w:b/>
          <w:sz w:val="24"/>
        </w:rPr>
        <w:t xml:space="preserve"> </w:t>
      </w:r>
      <w:r w:rsidR="009E5360">
        <w:rPr>
          <w:rFonts w:eastAsia="Times New Roman" w:cs="Calibri"/>
          <w:b/>
          <w:sz w:val="24"/>
        </w:rPr>
        <w:t>100</w:t>
      </w:r>
    </w:p>
    <w:p w14:paraId="15AEFAC2" w14:textId="77777777" w:rsidR="004B1FC7" w:rsidRDefault="004B1FC7" w:rsidP="00A23548">
      <w:pPr>
        <w:tabs>
          <w:tab w:val="left" w:pos="0"/>
        </w:tabs>
        <w:spacing w:line="480" w:lineRule="auto"/>
        <w:rPr>
          <w:rFonts w:eastAsia="Times New Roman" w:cs="Calibri"/>
          <w:b/>
          <w:sz w:val="24"/>
        </w:rPr>
      </w:pPr>
      <w:r>
        <w:rPr>
          <w:rFonts w:eastAsia="Times New Roman" w:cs="Calibri"/>
          <w:b/>
          <w:sz w:val="24"/>
        </w:rPr>
        <w:t>Rozdział 8</w:t>
      </w:r>
      <w:r w:rsidR="00CE7C5E">
        <w:rPr>
          <w:rFonts w:eastAsia="Times New Roman" w:cs="Calibri"/>
          <w:b/>
          <w:sz w:val="24"/>
        </w:rPr>
        <w:t xml:space="preserve"> Promowanie ucznia………………………………………………………</w:t>
      </w:r>
      <w:r w:rsidR="00F70FFA">
        <w:rPr>
          <w:rFonts w:eastAsia="Times New Roman" w:cs="Calibri"/>
          <w:b/>
          <w:sz w:val="24"/>
        </w:rPr>
        <w:t>………………</w:t>
      </w:r>
      <w:r w:rsidR="002A1144">
        <w:rPr>
          <w:rFonts w:eastAsia="Times New Roman" w:cs="Calibri"/>
          <w:b/>
          <w:sz w:val="24"/>
        </w:rPr>
        <w:t>………..</w:t>
      </w:r>
      <w:r w:rsidR="00CE7C5E">
        <w:rPr>
          <w:rFonts w:eastAsia="Times New Roman" w:cs="Calibri"/>
          <w:b/>
          <w:sz w:val="24"/>
        </w:rPr>
        <w:t>str.</w:t>
      </w:r>
      <w:r w:rsidR="00CB1175">
        <w:rPr>
          <w:rFonts w:eastAsia="Times New Roman" w:cs="Calibri"/>
          <w:b/>
          <w:sz w:val="24"/>
        </w:rPr>
        <w:t xml:space="preserve"> </w:t>
      </w:r>
      <w:r w:rsidR="009E5360">
        <w:rPr>
          <w:rFonts w:eastAsia="Times New Roman" w:cs="Calibri"/>
          <w:b/>
          <w:sz w:val="24"/>
        </w:rPr>
        <w:t>103</w:t>
      </w:r>
    </w:p>
    <w:p w14:paraId="74D6AA02" w14:textId="77777777" w:rsidR="00CE7C5E" w:rsidRPr="00550961" w:rsidRDefault="004B1FC7" w:rsidP="00A23548">
      <w:pPr>
        <w:tabs>
          <w:tab w:val="left" w:pos="0"/>
        </w:tabs>
        <w:spacing w:after="0" w:line="480" w:lineRule="auto"/>
        <w:rPr>
          <w:rFonts w:cs="Calibri"/>
          <w:b/>
          <w:sz w:val="28"/>
          <w:szCs w:val="28"/>
        </w:rPr>
      </w:pPr>
      <w:r>
        <w:rPr>
          <w:rFonts w:eastAsia="Times New Roman" w:cs="Calibri"/>
          <w:b/>
          <w:sz w:val="24"/>
        </w:rPr>
        <w:t>Rozdział 9</w:t>
      </w:r>
      <w:r w:rsidR="00CE7C5E">
        <w:rPr>
          <w:rFonts w:eastAsia="Times New Roman" w:cs="Calibri"/>
          <w:b/>
          <w:sz w:val="24"/>
        </w:rPr>
        <w:t xml:space="preserve"> </w:t>
      </w:r>
      <w:r w:rsidR="00CE7C5E" w:rsidRPr="00CE7C5E">
        <w:rPr>
          <w:rFonts w:cs="Calibri"/>
          <w:b/>
          <w:sz w:val="24"/>
          <w:szCs w:val="24"/>
        </w:rPr>
        <w:t>Zasady oceniania zachowania uczniów</w:t>
      </w:r>
      <w:r w:rsidR="00CE7C5E">
        <w:rPr>
          <w:rFonts w:cs="Calibri"/>
          <w:b/>
          <w:sz w:val="24"/>
          <w:szCs w:val="24"/>
        </w:rPr>
        <w:t>…………………………</w:t>
      </w:r>
      <w:r w:rsidR="00F70FFA">
        <w:rPr>
          <w:rFonts w:cs="Calibri"/>
          <w:b/>
          <w:sz w:val="24"/>
          <w:szCs w:val="24"/>
        </w:rPr>
        <w:t>………………</w:t>
      </w:r>
      <w:r w:rsidR="002A1144">
        <w:rPr>
          <w:rFonts w:cs="Calibri"/>
          <w:b/>
          <w:sz w:val="24"/>
          <w:szCs w:val="24"/>
        </w:rPr>
        <w:t>………..</w:t>
      </w:r>
      <w:r w:rsidR="00CE7C5E">
        <w:rPr>
          <w:rFonts w:cs="Calibri"/>
          <w:b/>
          <w:sz w:val="24"/>
          <w:szCs w:val="24"/>
        </w:rPr>
        <w:t>str.</w:t>
      </w:r>
      <w:r w:rsidR="00CB1175">
        <w:rPr>
          <w:rFonts w:cs="Calibri"/>
          <w:b/>
          <w:sz w:val="24"/>
          <w:szCs w:val="24"/>
        </w:rPr>
        <w:t xml:space="preserve"> </w:t>
      </w:r>
      <w:r w:rsidR="009E5360">
        <w:rPr>
          <w:rFonts w:cs="Calibri"/>
          <w:b/>
          <w:sz w:val="24"/>
          <w:szCs w:val="24"/>
        </w:rPr>
        <w:t>105</w:t>
      </w:r>
    </w:p>
    <w:p w14:paraId="6A44FE25" w14:textId="0E2ABF6A" w:rsidR="00913C0E" w:rsidRPr="008722F5" w:rsidRDefault="004B1FC7" w:rsidP="008722F5">
      <w:pPr>
        <w:tabs>
          <w:tab w:val="left" w:pos="0"/>
        </w:tabs>
        <w:spacing w:after="0" w:line="480" w:lineRule="auto"/>
        <w:rPr>
          <w:rFonts w:cs="Calibri"/>
          <w:b/>
          <w:sz w:val="24"/>
          <w:szCs w:val="24"/>
        </w:rPr>
      </w:pPr>
      <w:r>
        <w:rPr>
          <w:rFonts w:eastAsia="Times New Roman" w:cs="Calibri"/>
          <w:b/>
          <w:sz w:val="24"/>
        </w:rPr>
        <w:t xml:space="preserve">Rozdział 10 </w:t>
      </w:r>
      <w:r w:rsidRPr="00F04074">
        <w:rPr>
          <w:rFonts w:cs="Calibri"/>
          <w:b/>
          <w:sz w:val="24"/>
          <w:szCs w:val="24"/>
        </w:rPr>
        <w:t>Szczegółowe warunki i sposób oceniania uczniów</w:t>
      </w:r>
      <w:r>
        <w:rPr>
          <w:rFonts w:cs="Calibri"/>
          <w:b/>
          <w:sz w:val="24"/>
          <w:szCs w:val="24"/>
        </w:rPr>
        <w:t>…</w:t>
      </w:r>
      <w:r w:rsidR="00CE7C5E">
        <w:rPr>
          <w:rFonts w:cs="Calibri"/>
          <w:b/>
          <w:sz w:val="24"/>
          <w:szCs w:val="24"/>
        </w:rPr>
        <w:t>.</w:t>
      </w:r>
      <w:r>
        <w:rPr>
          <w:rFonts w:cs="Calibri"/>
          <w:b/>
          <w:sz w:val="24"/>
          <w:szCs w:val="24"/>
        </w:rPr>
        <w:t>…</w:t>
      </w:r>
      <w:r w:rsidR="00F70FFA">
        <w:rPr>
          <w:rFonts w:cs="Calibri"/>
          <w:b/>
          <w:sz w:val="24"/>
          <w:szCs w:val="24"/>
        </w:rPr>
        <w:t>…………………</w:t>
      </w:r>
      <w:r w:rsidR="002A1144">
        <w:rPr>
          <w:rFonts w:cs="Calibri"/>
          <w:b/>
          <w:sz w:val="24"/>
          <w:szCs w:val="24"/>
        </w:rPr>
        <w:t>……….</w:t>
      </w:r>
      <w:r w:rsidR="00CE7C5E">
        <w:rPr>
          <w:rFonts w:cs="Calibri"/>
          <w:b/>
          <w:sz w:val="24"/>
          <w:szCs w:val="24"/>
        </w:rPr>
        <w:t>str.</w:t>
      </w:r>
      <w:r w:rsidR="00CB1175">
        <w:rPr>
          <w:rFonts w:cs="Calibri"/>
          <w:b/>
          <w:sz w:val="24"/>
          <w:szCs w:val="24"/>
        </w:rPr>
        <w:t xml:space="preserve"> </w:t>
      </w:r>
      <w:r w:rsidR="009E5360">
        <w:rPr>
          <w:rFonts w:cs="Calibri"/>
          <w:b/>
          <w:sz w:val="24"/>
          <w:szCs w:val="24"/>
        </w:rPr>
        <w:t>11</w:t>
      </w:r>
      <w:r w:rsidR="001C3F82">
        <w:rPr>
          <w:rFonts w:cs="Calibri"/>
          <w:b/>
          <w:sz w:val="24"/>
          <w:szCs w:val="24"/>
        </w:rPr>
        <w:t>5</w:t>
      </w:r>
    </w:p>
    <w:p w14:paraId="73D6AF2D" w14:textId="77777777" w:rsidR="00A21118" w:rsidRPr="00A21118" w:rsidRDefault="004B1FC7" w:rsidP="00A23548">
      <w:pPr>
        <w:tabs>
          <w:tab w:val="left" w:pos="0"/>
        </w:tabs>
        <w:spacing w:line="480" w:lineRule="auto"/>
        <w:rPr>
          <w:rFonts w:eastAsia="Times New Roman" w:cs="Calibri"/>
          <w:b/>
          <w:sz w:val="24"/>
        </w:rPr>
      </w:pPr>
      <w:r>
        <w:rPr>
          <w:rFonts w:eastAsia="Times New Roman" w:cs="Calibri"/>
          <w:b/>
          <w:sz w:val="24"/>
        </w:rPr>
        <w:t>D</w:t>
      </w:r>
      <w:r w:rsidR="00A21118" w:rsidRPr="00A21118">
        <w:rPr>
          <w:rFonts w:eastAsia="Times New Roman" w:cs="Calibri"/>
          <w:b/>
          <w:sz w:val="24"/>
        </w:rPr>
        <w:t>ział VII</w:t>
      </w:r>
    </w:p>
    <w:p w14:paraId="0E0B341B" w14:textId="77777777" w:rsidR="00A21118" w:rsidRPr="00A21118" w:rsidRDefault="00A21118" w:rsidP="00A23548">
      <w:pPr>
        <w:tabs>
          <w:tab w:val="left" w:pos="0"/>
        </w:tabs>
        <w:spacing w:line="480" w:lineRule="auto"/>
        <w:rPr>
          <w:rFonts w:eastAsia="Times New Roman" w:cs="Calibri"/>
          <w:b/>
          <w:sz w:val="24"/>
        </w:rPr>
      </w:pPr>
      <w:r w:rsidRPr="00A21118">
        <w:rPr>
          <w:rFonts w:eastAsia="Times New Roman" w:cs="Calibri"/>
          <w:b/>
          <w:sz w:val="24"/>
        </w:rPr>
        <w:t>UCZNIOWIE SZKOŁY</w:t>
      </w:r>
    </w:p>
    <w:p w14:paraId="5EDAB2DE" w14:textId="63EC3A35" w:rsidR="00A21118" w:rsidRPr="00A21118" w:rsidRDefault="004B1FC7" w:rsidP="00A23548">
      <w:pPr>
        <w:tabs>
          <w:tab w:val="left" w:pos="0"/>
        </w:tabs>
        <w:spacing w:line="480" w:lineRule="auto"/>
        <w:rPr>
          <w:rFonts w:eastAsia="Times New Roman" w:cs="Calibri"/>
          <w:b/>
          <w:sz w:val="24"/>
        </w:rPr>
      </w:pPr>
      <w:r>
        <w:rPr>
          <w:rFonts w:eastAsia="Times New Roman" w:cs="Calibri"/>
          <w:b/>
          <w:sz w:val="24"/>
        </w:rPr>
        <w:t>Rozdział 1</w:t>
      </w:r>
      <w:r w:rsidR="00A21118" w:rsidRPr="00A21118">
        <w:rPr>
          <w:rFonts w:eastAsia="Times New Roman" w:cs="Calibri"/>
          <w:b/>
          <w:sz w:val="24"/>
        </w:rPr>
        <w:t xml:space="preserve"> </w:t>
      </w:r>
      <w:r>
        <w:rPr>
          <w:rFonts w:eastAsia="Times New Roman" w:cs="Calibri"/>
          <w:b/>
          <w:sz w:val="24"/>
        </w:rPr>
        <w:t>Prawa i obowiązki ucznia………</w:t>
      </w:r>
      <w:r w:rsidR="001C4A99">
        <w:rPr>
          <w:rFonts w:eastAsia="Times New Roman" w:cs="Calibri"/>
          <w:b/>
          <w:sz w:val="24"/>
        </w:rPr>
        <w:t>………………………………………………………</w:t>
      </w:r>
      <w:r w:rsidR="00F70FFA">
        <w:rPr>
          <w:rFonts w:eastAsia="Times New Roman" w:cs="Calibri"/>
          <w:b/>
          <w:sz w:val="24"/>
        </w:rPr>
        <w:t>…</w:t>
      </w:r>
      <w:r w:rsidR="002A1144">
        <w:rPr>
          <w:rFonts w:eastAsia="Times New Roman" w:cs="Calibri"/>
          <w:b/>
          <w:sz w:val="24"/>
        </w:rPr>
        <w:t>……..</w:t>
      </w:r>
      <w:r w:rsidR="001C4A99">
        <w:rPr>
          <w:rFonts w:eastAsia="Times New Roman" w:cs="Calibri"/>
          <w:b/>
          <w:sz w:val="24"/>
        </w:rPr>
        <w:t>str.</w:t>
      </w:r>
      <w:r w:rsidR="00CB1175">
        <w:rPr>
          <w:rFonts w:eastAsia="Times New Roman" w:cs="Calibri"/>
          <w:b/>
          <w:sz w:val="24"/>
        </w:rPr>
        <w:t xml:space="preserve"> </w:t>
      </w:r>
      <w:r w:rsidR="009E5360">
        <w:rPr>
          <w:rFonts w:eastAsia="Times New Roman" w:cs="Calibri"/>
          <w:b/>
          <w:sz w:val="24"/>
        </w:rPr>
        <w:t>11</w:t>
      </w:r>
      <w:r w:rsidR="001C3F82">
        <w:rPr>
          <w:rFonts w:eastAsia="Times New Roman" w:cs="Calibri"/>
          <w:b/>
          <w:sz w:val="24"/>
        </w:rPr>
        <w:t>7</w:t>
      </w:r>
    </w:p>
    <w:p w14:paraId="070CDE4C" w14:textId="3DE7F9FA" w:rsidR="00A21118" w:rsidRPr="00370853" w:rsidRDefault="004B1FC7" w:rsidP="00A23548">
      <w:pPr>
        <w:tabs>
          <w:tab w:val="left" w:pos="0"/>
        </w:tabs>
        <w:spacing w:after="0" w:line="480" w:lineRule="auto"/>
        <w:rPr>
          <w:rFonts w:cs="Calibri"/>
          <w:b/>
          <w:sz w:val="28"/>
          <w:szCs w:val="28"/>
        </w:rPr>
      </w:pPr>
      <w:r>
        <w:rPr>
          <w:rFonts w:eastAsia="Times New Roman" w:cs="Calibri"/>
          <w:b/>
          <w:sz w:val="24"/>
        </w:rPr>
        <w:t>Rozdział 2</w:t>
      </w:r>
      <w:r w:rsidR="00370853">
        <w:rPr>
          <w:rFonts w:eastAsia="Times New Roman" w:cs="Calibri"/>
          <w:b/>
          <w:sz w:val="24"/>
        </w:rPr>
        <w:t xml:space="preserve"> </w:t>
      </w:r>
      <w:r w:rsidR="00370853" w:rsidRPr="00370853">
        <w:rPr>
          <w:rFonts w:cs="Calibri"/>
          <w:b/>
          <w:sz w:val="24"/>
          <w:szCs w:val="24"/>
        </w:rPr>
        <w:t>Tryb składania skarg w przypadku naruszenia praw ucznia</w:t>
      </w:r>
      <w:r w:rsidR="00370853">
        <w:rPr>
          <w:rFonts w:cs="Calibri"/>
          <w:b/>
          <w:sz w:val="28"/>
          <w:szCs w:val="28"/>
        </w:rPr>
        <w:t>….</w:t>
      </w:r>
      <w:r w:rsidR="00A21118" w:rsidRPr="00A21118">
        <w:rPr>
          <w:rFonts w:eastAsia="Times New Roman" w:cs="Calibri"/>
          <w:b/>
          <w:sz w:val="24"/>
        </w:rPr>
        <w:t>…………</w:t>
      </w:r>
      <w:r w:rsidR="002A1144">
        <w:rPr>
          <w:rFonts w:eastAsia="Times New Roman" w:cs="Calibri"/>
          <w:b/>
          <w:sz w:val="24"/>
        </w:rPr>
        <w:t>……</w:t>
      </w:r>
      <w:r w:rsidR="00CB1175">
        <w:rPr>
          <w:rFonts w:eastAsia="Times New Roman" w:cs="Calibri"/>
          <w:b/>
          <w:sz w:val="24"/>
        </w:rPr>
        <w:t>…</w:t>
      </w:r>
      <w:r w:rsidR="00A21118" w:rsidRPr="00A21118">
        <w:rPr>
          <w:rFonts w:eastAsia="Times New Roman" w:cs="Calibri"/>
          <w:b/>
          <w:sz w:val="24"/>
        </w:rPr>
        <w:t>str.</w:t>
      </w:r>
      <w:r w:rsidR="00CB1175">
        <w:rPr>
          <w:rFonts w:eastAsia="Times New Roman" w:cs="Calibri"/>
          <w:b/>
          <w:sz w:val="24"/>
        </w:rPr>
        <w:t xml:space="preserve"> </w:t>
      </w:r>
      <w:r w:rsidR="009E5360">
        <w:rPr>
          <w:rFonts w:eastAsia="Times New Roman" w:cs="Calibri"/>
          <w:b/>
          <w:sz w:val="24"/>
        </w:rPr>
        <w:t>1</w:t>
      </w:r>
      <w:r w:rsidR="001C3F82">
        <w:rPr>
          <w:rFonts w:eastAsia="Times New Roman" w:cs="Calibri"/>
          <w:b/>
          <w:sz w:val="24"/>
        </w:rPr>
        <w:t>20</w:t>
      </w:r>
    </w:p>
    <w:p w14:paraId="13B8AF74" w14:textId="77777777" w:rsidR="00A21118" w:rsidRPr="00370853" w:rsidRDefault="004B1FC7" w:rsidP="00A23548">
      <w:pPr>
        <w:tabs>
          <w:tab w:val="left" w:pos="0"/>
        </w:tabs>
        <w:spacing w:after="0" w:line="480" w:lineRule="auto"/>
        <w:rPr>
          <w:rFonts w:cs="Calibri"/>
          <w:b/>
          <w:sz w:val="24"/>
          <w:szCs w:val="24"/>
        </w:rPr>
      </w:pPr>
      <w:r>
        <w:rPr>
          <w:rFonts w:eastAsia="Times New Roman" w:cs="Calibri"/>
          <w:b/>
          <w:sz w:val="24"/>
        </w:rPr>
        <w:lastRenderedPageBreak/>
        <w:t>Rozdział 3</w:t>
      </w:r>
      <w:r w:rsidR="00A21118" w:rsidRPr="00A21118">
        <w:rPr>
          <w:rFonts w:eastAsia="Times New Roman" w:cs="Calibri"/>
          <w:b/>
          <w:sz w:val="24"/>
        </w:rPr>
        <w:t xml:space="preserve"> </w:t>
      </w:r>
      <w:r w:rsidR="00370853" w:rsidRPr="00370853">
        <w:rPr>
          <w:rFonts w:cs="Calibri"/>
          <w:b/>
          <w:sz w:val="24"/>
          <w:szCs w:val="24"/>
        </w:rPr>
        <w:t>Rodzaje i warunki przyznawania nagród</w:t>
      </w:r>
      <w:r w:rsidR="00370853">
        <w:rPr>
          <w:rFonts w:cs="Calibri"/>
          <w:b/>
          <w:sz w:val="24"/>
          <w:szCs w:val="24"/>
        </w:rPr>
        <w:t xml:space="preserve"> </w:t>
      </w:r>
      <w:r w:rsidR="00370853" w:rsidRPr="00370853">
        <w:rPr>
          <w:rFonts w:cs="Calibri"/>
          <w:b/>
          <w:sz w:val="24"/>
          <w:szCs w:val="24"/>
        </w:rPr>
        <w:t>oraz tryb wnoszenia zastrzeżeń do przyznanej nagrody</w:t>
      </w:r>
      <w:r w:rsidR="00A21118" w:rsidRPr="00A21118">
        <w:rPr>
          <w:rFonts w:eastAsia="Times New Roman" w:cs="Calibri"/>
          <w:b/>
          <w:sz w:val="24"/>
        </w:rPr>
        <w:t xml:space="preserve"> ………</w:t>
      </w:r>
      <w:r w:rsidR="00370853">
        <w:rPr>
          <w:rFonts w:eastAsia="Times New Roman" w:cs="Calibri"/>
          <w:b/>
          <w:sz w:val="24"/>
        </w:rPr>
        <w:t>………………………………………………………</w:t>
      </w:r>
      <w:r w:rsidR="001C4A99">
        <w:rPr>
          <w:rFonts w:eastAsia="Times New Roman" w:cs="Calibri"/>
          <w:b/>
          <w:sz w:val="24"/>
        </w:rPr>
        <w:t>…………………………</w:t>
      </w:r>
      <w:r w:rsidR="002A1144">
        <w:rPr>
          <w:rFonts w:eastAsia="Times New Roman" w:cs="Calibri"/>
          <w:b/>
          <w:sz w:val="24"/>
        </w:rPr>
        <w:t>…….</w:t>
      </w:r>
      <w:r w:rsidR="00CB1175">
        <w:rPr>
          <w:rFonts w:eastAsia="Times New Roman" w:cs="Calibri"/>
          <w:b/>
          <w:sz w:val="24"/>
        </w:rPr>
        <w:t xml:space="preserve"> </w:t>
      </w:r>
      <w:r w:rsidR="001C4A99">
        <w:rPr>
          <w:rFonts w:eastAsia="Times New Roman" w:cs="Calibri"/>
          <w:b/>
          <w:sz w:val="24"/>
        </w:rPr>
        <w:t>str.</w:t>
      </w:r>
      <w:r w:rsidR="00CB1175">
        <w:rPr>
          <w:rFonts w:eastAsia="Times New Roman" w:cs="Calibri"/>
          <w:b/>
          <w:sz w:val="24"/>
        </w:rPr>
        <w:t xml:space="preserve"> </w:t>
      </w:r>
      <w:r w:rsidR="009E5360">
        <w:rPr>
          <w:rFonts w:eastAsia="Times New Roman" w:cs="Calibri"/>
          <w:b/>
          <w:sz w:val="24"/>
        </w:rPr>
        <w:t>121</w:t>
      </w:r>
    </w:p>
    <w:p w14:paraId="2F2F9E34" w14:textId="77777777" w:rsidR="00913C0E" w:rsidRPr="00A32217" w:rsidRDefault="004B1FC7" w:rsidP="00A23548">
      <w:pPr>
        <w:tabs>
          <w:tab w:val="left" w:pos="0"/>
        </w:tabs>
        <w:spacing w:line="480" w:lineRule="auto"/>
        <w:rPr>
          <w:rFonts w:cs="Calibri"/>
          <w:b/>
          <w:sz w:val="24"/>
          <w:szCs w:val="24"/>
        </w:rPr>
      </w:pPr>
      <w:r w:rsidRPr="00A32217">
        <w:rPr>
          <w:rFonts w:eastAsia="Times New Roman" w:cs="Calibri"/>
          <w:b/>
          <w:sz w:val="24"/>
          <w:szCs w:val="24"/>
        </w:rPr>
        <w:t xml:space="preserve">Rozdział 4 </w:t>
      </w:r>
      <w:r w:rsidR="00370853" w:rsidRPr="00A32217">
        <w:rPr>
          <w:rFonts w:cs="Calibri"/>
          <w:b/>
          <w:sz w:val="24"/>
          <w:szCs w:val="24"/>
        </w:rPr>
        <w:t>Rodzaje kar stosowanych wobec uczniów oraz tryb odwołania się od karystr.</w:t>
      </w:r>
      <w:r w:rsidR="009E5360">
        <w:rPr>
          <w:rFonts w:cs="Calibri"/>
          <w:b/>
          <w:sz w:val="24"/>
          <w:szCs w:val="24"/>
        </w:rPr>
        <w:t>122</w:t>
      </w:r>
    </w:p>
    <w:p w14:paraId="50D4F90C" w14:textId="77777777" w:rsidR="00A21118" w:rsidRPr="00A32217" w:rsidRDefault="004B1FC7" w:rsidP="00A23548">
      <w:pPr>
        <w:tabs>
          <w:tab w:val="left" w:pos="0"/>
        </w:tabs>
        <w:spacing w:line="480" w:lineRule="auto"/>
        <w:rPr>
          <w:rFonts w:cs="Calibri"/>
          <w:b/>
          <w:sz w:val="24"/>
          <w:szCs w:val="24"/>
        </w:rPr>
      </w:pPr>
      <w:r w:rsidRPr="00A32217">
        <w:rPr>
          <w:rFonts w:eastAsia="Times New Roman" w:cs="Calibri"/>
          <w:b/>
          <w:sz w:val="24"/>
          <w:szCs w:val="24"/>
        </w:rPr>
        <w:t>Rozdział 5</w:t>
      </w:r>
      <w:r w:rsidR="00370853" w:rsidRPr="00A32217">
        <w:rPr>
          <w:rFonts w:eastAsia="Times New Roman" w:cs="Calibri"/>
          <w:b/>
          <w:sz w:val="24"/>
          <w:szCs w:val="24"/>
        </w:rPr>
        <w:t xml:space="preserve"> </w:t>
      </w:r>
      <w:r w:rsidR="00370853" w:rsidRPr="00A32217">
        <w:rPr>
          <w:rFonts w:cs="Calibri"/>
          <w:b/>
          <w:sz w:val="24"/>
          <w:szCs w:val="24"/>
        </w:rPr>
        <w:t>Tryb postępowania przy przeniesieniu ucznia do innej szkoły…………………</w:t>
      </w:r>
      <w:r w:rsidR="00A32217">
        <w:rPr>
          <w:rFonts w:cs="Calibri"/>
          <w:b/>
          <w:sz w:val="24"/>
          <w:szCs w:val="24"/>
        </w:rPr>
        <w:t xml:space="preserve"> </w:t>
      </w:r>
      <w:r w:rsidR="00370853" w:rsidRPr="00A32217">
        <w:rPr>
          <w:rFonts w:cs="Calibri"/>
          <w:b/>
          <w:sz w:val="24"/>
          <w:szCs w:val="24"/>
        </w:rPr>
        <w:t>str.</w:t>
      </w:r>
      <w:r w:rsidR="00CB1175" w:rsidRPr="00A32217">
        <w:rPr>
          <w:rFonts w:cs="Calibri"/>
          <w:b/>
          <w:sz w:val="24"/>
          <w:szCs w:val="24"/>
        </w:rPr>
        <w:t xml:space="preserve"> </w:t>
      </w:r>
      <w:r w:rsidR="009E5360">
        <w:rPr>
          <w:rFonts w:cs="Calibri"/>
          <w:b/>
          <w:sz w:val="24"/>
          <w:szCs w:val="24"/>
        </w:rPr>
        <w:t>127</w:t>
      </w:r>
    </w:p>
    <w:p w14:paraId="15631821" w14:textId="77777777" w:rsidR="00A32217" w:rsidRPr="00A21118" w:rsidRDefault="00A32217" w:rsidP="00A23548">
      <w:pPr>
        <w:tabs>
          <w:tab w:val="left" w:pos="0"/>
        </w:tabs>
        <w:spacing w:line="480" w:lineRule="auto"/>
        <w:rPr>
          <w:rFonts w:eastAsia="Times New Roman" w:cs="Calibri"/>
          <w:b/>
          <w:sz w:val="24"/>
        </w:rPr>
      </w:pPr>
    </w:p>
    <w:p w14:paraId="15A16A81" w14:textId="77777777" w:rsidR="00A21118" w:rsidRPr="00A21118" w:rsidRDefault="00A21118" w:rsidP="00A23548">
      <w:pPr>
        <w:tabs>
          <w:tab w:val="left" w:pos="0"/>
        </w:tabs>
        <w:spacing w:line="480" w:lineRule="auto"/>
        <w:rPr>
          <w:rFonts w:eastAsia="Times New Roman" w:cs="Calibri"/>
          <w:b/>
          <w:sz w:val="24"/>
        </w:rPr>
      </w:pPr>
      <w:r w:rsidRPr="00A21118">
        <w:rPr>
          <w:rFonts w:eastAsia="Times New Roman" w:cs="Calibri"/>
          <w:b/>
          <w:sz w:val="24"/>
        </w:rPr>
        <w:t>Rozdział VIII</w:t>
      </w:r>
    </w:p>
    <w:p w14:paraId="6C7F9966" w14:textId="77777777" w:rsidR="00A21118" w:rsidRPr="00A21118" w:rsidRDefault="00A21118" w:rsidP="00A23548">
      <w:pPr>
        <w:tabs>
          <w:tab w:val="left" w:pos="0"/>
        </w:tabs>
        <w:spacing w:line="480" w:lineRule="auto"/>
        <w:rPr>
          <w:rFonts w:eastAsia="Times New Roman" w:cs="Calibri"/>
          <w:b/>
          <w:sz w:val="24"/>
        </w:rPr>
      </w:pPr>
      <w:r w:rsidRPr="00A21118">
        <w:rPr>
          <w:rFonts w:eastAsia="Times New Roman" w:cs="Calibri"/>
          <w:b/>
          <w:sz w:val="24"/>
        </w:rPr>
        <w:t>POSTANOWIENIA KOŃCOWE</w:t>
      </w:r>
    </w:p>
    <w:p w14:paraId="762CC348" w14:textId="77777777" w:rsidR="00A21118" w:rsidRPr="00A21118" w:rsidRDefault="00A21118" w:rsidP="00A23548">
      <w:pPr>
        <w:tabs>
          <w:tab w:val="left" w:pos="0"/>
        </w:tabs>
        <w:spacing w:line="480" w:lineRule="auto"/>
        <w:rPr>
          <w:rFonts w:eastAsia="Times New Roman" w:cs="Calibri"/>
          <w:b/>
          <w:sz w:val="24"/>
        </w:rPr>
      </w:pPr>
      <w:r w:rsidRPr="00A21118">
        <w:rPr>
          <w:rFonts w:eastAsia="Times New Roman" w:cs="Calibri"/>
          <w:b/>
          <w:sz w:val="24"/>
        </w:rPr>
        <w:t>Postanowienia końcowe…………………………………………</w:t>
      </w:r>
      <w:r w:rsidR="00370853">
        <w:rPr>
          <w:rFonts w:eastAsia="Times New Roman" w:cs="Calibri"/>
          <w:b/>
          <w:sz w:val="24"/>
        </w:rPr>
        <w:t>……………</w:t>
      </w:r>
      <w:r w:rsidR="00B04971">
        <w:rPr>
          <w:rFonts w:eastAsia="Times New Roman" w:cs="Calibri"/>
          <w:b/>
          <w:sz w:val="24"/>
        </w:rPr>
        <w:t>……………</w:t>
      </w:r>
      <w:r w:rsidR="00F70FFA">
        <w:rPr>
          <w:rFonts w:eastAsia="Times New Roman" w:cs="Calibri"/>
          <w:b/>
          <w:sz w:val="24"/>
        </w:rPr>
        <w:t>……………</w:t>
      </w:r>
      <w:r w:rsidR="002A1144">
        <w:rPr>
          <w:rFonts w:eastAsia="Times New Roman" w:cs="Calibri"/>
          <w:b/>
          <w:sz w:val="24"/>
        </w:rPr>
        <w:t>………</w:t>
      </w:r>
      <w:r w:rsidR="00CB1175">
        <w:rPr>
          <w:rFonts w:eastAsia="Times New Roman" w:cs="Calibri"/>
          <w:b/>
          <w:sz w:val="24"/>
        </w:rPr>
        <w:t>.</w:t>
      </w:r>
      <w:r w:rsidR="00B04971">
        <w:rPr>
          <w:rFonts w:eastAsia="Times New Roman" w:cs="Calibri"/>
          <w:b/>
          <w:sz w:val="24"/>
        </w:rPr>
        <w:t xml:space="preserve">str. </w:t>
      </w:r>
      <w:r w:rsidR="009E5360">
        <w:rPr>
          <w:rFonts w:eastAsia="Times New Roman" w:cs="Calibri"/>
          <w:b/>
          <w:sz w:val="24"/>
        </w:rPr>
        <w:t>128</w:t>
      </w:r>
    </w:p>
    <w:p w14:paraId="2E4C8A48" w14:textId="77777777" w:rsidR="00E76633" w:rsidRDefault="00E76633" w:rsidP="00A23548">
      <w:pPr>
        <w:pStyle w:val="Normalny1"/>
        <w:tabs>
          <w:tab w:val="left" w:pos="0"/>
        </w:tabs>
        <w:spacing w:line="480" w:lineRule="auto"/>
        <w:rPr>
          <w:rFonts w:ascii="Calibri" w:hAnsi="Calibri" w:cs="Calibri"/>
          <w:b/>
        </w:rPr>
      </w:pPr>
    </w:p>
    <w:p w14:paraId="4961C000" w14:textId="77777777" w:rsidR="00E76633" w:rsidRDefault="00E76633" w:rsidP="00A23548">
      <w:pPr>
        <w:pStyle w:val="Normalny1"/>
        <w:tabs>
          <w:tab w:val="left" w:pos="0"/>
        </w:tabs>
        <w:spacing w:line="480" w:lineRule="auto"/>
        <w:jc w:val="center"/>
        <w:rPr>
          <w:rFonts w:ascii="Calibri" w:hAnsi="Calibri" w:cs="Calibri"/>
          <w:b/>
        </w:rPr>
      </w:pPr>
    </w:p>
    <w:p w14:paraId="460FA3A8" w14:textId="77777777" w:rsidR="00370853" w:rsidRDefault="00370853" w:rsidP="00A23548">
      <w:pPr>
        <w:pStyle w:val="Normalny1"/>
        <w:tabs>
          <w:tab w:val="left" w:pos="0"/>
        </w:tabs>
        <w:spacing w:line="480" w:lineRule="auto"/>
        <w:jc w:val="center"/>
        <w:rPr>
          <w:rFonts w:ascii="Calibri" w:hAnsi="Calibri" w:cs="Calibri"/>
          <w:b/>
        </w:rPr>
      </w:pPr>
    </w:p>
    <w:p w14:paraId="61062DD5" w14:textId="77777777" w:rsidR="00370853" w:rsidRDefault="00370853" w:rsidP="00A23548">
      <w:pPr>
        <w:pStyle w:val="Normalny1"/>
        <w:tabs>
          <w:tab w:val="left" w:pos="0"/>
        </w:tabs>
        <w:spacing w:line="480" w:lineRule="auto"/>
        <w:jc w:val="center"/>
        <w:rPr>
          <w:rFonts w:ascii="Calibri" w:hAnsi="Calibri" w:cs="Calibri"/>
          <w:b/>
        </w:rPr>
      </w:pPr>
    </w:p>
    <w:p w14:paraId="4519415C" w14:textId="77777777" w:rsidR="00370853" w:rsidRDefault="00370853" w:rsidP="00A23548">
      <w:pPr>
        <w:pStyle w:val="Normalny1"/>
        <w:tabs>
          <w:tab w:val="left" w:pos="0"/>
        </w:tabs>
        <w:spacing w:line="480" w:lineRule="auto"/>
        <w:jc w:val="center"/>
        <w:rPr>
          <w:rFonts w:ascii="Calibri" w:hAnsi="Calibri" w:cs="Calibri"/>
          <w:b/>
        </w:rPr>
      </w:pPr>
    </w:p>
    <w:p w14:paraId="74ED3F5C" w14:textId="77777777" w:rsidR="00370853" w:rsidRDefault="00370853" w:rsidP="00A23548">
      <w:pPr>
        <w:pStyle w:val="Normalny1"/>
        <w:tabs>
          <w:tab w:val="left" w:pos="0"/>
        </w:tabs>
        <w:spacing w:line="480" w:lineRule="auto"/>
        <w:jc w:val="center"/>
        <w:rPr>
          <w:rFonts w:ascii="Calibri" w:hAnsi="Calibri" w:cs="Calibri"/>
          <w:b/>
        </w:rPr>
      </w:pPr>
    </w:p>
    <w:p w14:paraId="4CA49D90" w14:textId="77777777" w:rsidR="00370853" w:rsidRDefault="00370853" w:rsidP="00A23548">
      <w:pPr>
        <w:pStyle w:val="Normalny1"/>
        <w:tabs>
          <w:tab w:val="left" w:pos="0"/>
        </w:tabs>
        <w:spacing w:line="480" w:lineRule="auto"/>
        <w:jc w:val="center"/>
        <w:rPr>
          <w:rFonts w:ascii="Calibri" w:hAnsi="Calibri" w:cs="Calibri"/>
          <w:b/>
        </w:rPr>
      </w:pPr>
    </w:p>
    <w:p w14:paraId="623D81F0" w14:textId="77777777" w:rsidR="00370853" w:rsidRDefault="00370853" w:rsidP="00A23548">
      <w:pPr>
        <w:pStyle w:val="Normalny1"/>
        <w:tabs>
          <w:tab w:val="left" w:pos="0"/>
        </w:tabs>
        <w:spacing w:line="480" w:lineRule="auto"/>
        <w:jc w:val="center"/>
        <w:rPr>
          <w:rFonts w:ascii="Calibri" w:hAnsi="Calibri" w:cs="Calibri"/>
          <w:b/>
        </w:rPr>
      </w:pPr>
    </w:p>
    <w:p w14:paraId="6CAED237" w14:textId="77777777" w:rsidR="00370853" w:rsidRDefault="00370853" w:rsidP="00A23548">
      <w:pPr>
        <w:pStyle w:val="Normalny1"/>
        <w:tabs>
          <w:tab w:val="left" w:pos="0"/>
        </w:tabs>
        <w:spacing w:line="480" w:lineRule="auto"/>
        <w:jc w:val="center"/>
        <w:rPr>
          <w:rFonts w:ascii="Calibri" w:hAnsi="Calibri" w:cs="Calibri"/>
          <w:b/>
        </w:rPr>
      </w:pPr>
    </w:p>
    <w:p w14:paraId="09C375C1" w14:textId="77777777" w:rsidR="00370853" w:rsidRDefault="00370853" w:rsidP="00A23548">
      <w:pPr>
        <w:pStyle w:val="Normalny1"/>
        <w:tabs>
          <w:tab w:val="left" w:pos="0"/>
        </w:tabs>
        <w:spacing w:line="480" w:lineRule="auto"/>
        <w:jc w:val="center"/>
        <w:rPr>
          <w:rFonts w:ascii="Calibri" w:hAnsi="Calibri" w:cs="Calibri"/>
          <w:b/>
        </w:rPr>
      </w:pPr>
    </w:p>
    <w:p w14:paraId="2A8924A3" w14:textId="77777777" w:rsidR="00370853" w:rsidRDefault="00370853" w:rsidP="00A23548">
      <w:pPr>
        <w:pStyle w:val="Normalny1"/>
        <w:tabs>
          <w:tab w:val="left" w:pos="0"/>
        </w:tabs>
        <w:spacing w:line="480" w:lineRule="auto"/>
        <w:jc w:val="center"/>
        <w:rPr>
          <w:rFonts w:ascii="Calibri" w:hAnsi="Calibri" w:cs="Calibri"/>
          <w:b/>
        </w:rPr>
      </w:pPr>
    </w:p>
    <w:p w14:paraId="6A4F4B8B" w14:textId="77777777" w:rsidR="00370853" w:rsidRDefault="00370853" w:rsidP="00A23548">
      <w:pPr>
        <w:pStyle w:val="Normalny1"/>
        <w:tabs>
          <w:tab w:val="left" w:pos="0"/>
        </w:tabs>
        <w:spacing w:line="480" w:lineRule="auto"/>
        <w:jc w:val="center"/>
        <w:rPr>
          <w:rFonts w:ascii="Calibri" w:hAnsi="Calibri" w:cs="Calibri"/>
          <w:b/>
        </w:rPr>
      </w:pPr>
    </w:p>
    <w:p w14:paraId="7F11F486" w14:textId="77777777" w:rsidR="00125009" w:rsidRDefault="00125009" w:rsidP="00A23548">
      <w:pPr>
        <w:pStyle w:val="Normalny1"/>
        <w:tabs>
          <w:tab w:val="left" w:pos="0"/>
        </w:tabs>
        <w:spacing w:line="480" w:lineRule="auto"/>
        <w:rPr>
          <w:rFonts w:ascii="Calibri" w:hAnsi="Calibri" w:cs="Calibri"/>
          <w:b/>
          <w:sz w:val="28"/>
          <w:szCs w:val="28"/>
        </w:rPr>
      </w:pPr>
    </w:p>
    <w:p w14:paraId="6EDEC17F" w14:textId="77777777" w:rsidR="00E76633" w:rsidRPr="00DC26AD" w:rsidRDefault="00E76633" w:rsidP="00A23548">
      <w:pPr>
        <w:pStyle w:val="Normalny1"/>
        <w:tabs>
          <w:tab w:val="left" w:pos="0"/>
        </w:tabs>
        <w:spacing w:line="480" w:lineRule="auto"/>
        <w:jc w:val="center"/>
        <w:rPr>
          <w:b/>
          <w:sz w:val="28"/>
          <w:szCs w:val="28"/>
        </w:rPr>
      </w:pPr>
      <w:r w:rsidRPr="00DC26AD">
        <w:rPr>
          <w:b/>
          <w:sz w:val="28"/>
          <w:szCs w:val="28"/>
        </w:rPr>
        <w:lastRenderedPageBreak/>
        <w:t>DZIAŁ I</w:t>
      </w:r>
    </w:p>
    <w:p w14:paraId="72B2190C" w14:textId="77777777" w:rsidR="00125009" w:rsidRPr="00DC26AD" w:rsidRDefault="00E76633" w:rsidP="00A23548">
      <w:pPr>
        <w:pStyle w:val="Normalny1"/>
        <w:tabs>
          <w:tab w:val="left" w:pos="0"/>
        </w:tabs>
        <w:spacing w:line="480" w:lineRule="auto"/>
        <w:jc w:val="center"/>
        <w:rPr>
          <w:b/>
          <w:bCs/>
          <w:sz w:val="28"/>
          <w:szCs w:val="28"/>
        </w:rPr>
      </w:pPr>
      <w:r w:rsidRPr="00DC26AD">
        <w:rPr>
          <w:b/>
          <w:bCs/>
          <w:sz w:val="28"/>
          <w:szCs w:val="28"/>
        </w:rPr>
        <w:t>POSTANOWIENIA OGÓLNE</w:t>
      </w:r>
    </w:p>
    <w:p w14:paraId="3577E190" w14:textId="77777777" w:rsidR="00E76633" w:rsidRPr="00DC26AD" w:rsidRDefault="00E76633" w:rsidP="00A23548">
      <w:pPr>
        <w:pStyle w:val="Normalny1"/>
        <w:tabs>
          <w:tab w:val="left" w:pos="0"/>
        </w:tabs>
        <w:spacing w:line="480" w:lineRule="auto"/>
        <w:jc w:val="center"/>
        <w:rPr>
          <w:b/>
          <w:bCs/>
          <w:sz w:val="28"/>
          <w:szCs w:val="28"/>
        </w:rPr>
      </w:pPr>
      <w:r w:rsidRPr="00DC26AD">
        <w:rPr>
          <w:b/>
          <w:bCs/>
          <w:sz w:val="28"/>
          <w:szCs w:val="28"/>
        </w:rPr>
        <w:t>Informacje ogólne o szkole</w:t>
      </w:r>
    </w:p>
    <w:p w14:paraId="5315230F" w14:textId="77777777" w:rsidR="00E76633" w:rsidRPr="00DC26AD" w:rsidRDefault="00E76633" w:rsidP="00A23548">
      <w:pPr>
        <w:pStyle w:val="Normalny1"/>
        <w:tabs>
          <w:tab w:val="left" w:pos="0"/>
        </w:tabs>
        <w:spacing w:line="480" w:lineRule="auto"/>
        <w:jc w:val="both"/>
      </w:pPr>
    </w:p>
    <w:p w14:paraId="6CEED6CE" w14:textId="77777777" w:rsidR="00F50684" w:rsidRDefault="00F50684" w:rsidP="00A23548">
      <w:pPr>
        <w:pStyle w:val="Normalny1"/>
        <w:tabs>
          <w:tab w:val="left" w:pos="0"/>
        </w:tabs>
        <w:spacing w:line="480" w:lineRule="auto"/>
        <w:jc w:val="both"/>
      </w:pPr>
      <w:r>
        <w:rPr>
          <w:b/>
          <w:bCs/>
        </w:rPr>
        <w:t xml:space="preserve">§ 1. </w:t>
      </w:r>
      <w:r w:rsidRPr="00F50684">
        <w:rPr>
          <w:bCs/>
        </w:rPr>
        <w:t>1</w:t>
      </w:r>
      <w:r>
        <w:t>.</w:t>
      </w:r>
      <w:r w:rsidR="00E76633" w:rsidRPr="00DC26AD">
        <w:t xml:space="preserve"> Szkoła Podstawowa Nr 28 w Poznaniu m. Kor</w:t>
      </w:r>
      <w:r>
        <w:t xml:space="preserve">nela Makuszyńskiego </w:t>
      </w:r>
      <w:r w:rsidR="00E76633" w:rsidRPr="00DC26AD">
        <w:t>jest publiczną ośmioletnią szkołą d</w:t>
      </w:r>
      <w:r>
        <w:t>la dzieci i młodzieży publiczną.</w:t>
      </w:r>
    </w:p>
    <w:p w14:paraId="21B38D4E" w14:textId="77777777" w:rsidR="00E76633" w:rsidRPr="00DC26AD" w:rsidRDefault="00E76633" w:rsidP="00A23548">
      <w:pPr>
        <w:pStyle w:val="Normalny1"/>
        <w:numPr>
          <w:ilvl w:val="0"/>
          <w:numId w:val="12"/>
        </w:numPr>
        <w:tabs>
          <w:tab w:val="left" w:pos="0"/>
          <w:tab w:val="num" w:pos="709"/>
        </w:tabs>
        <w:spacing w:line="480" w:lineRule="auto"/>
        <w:ind w:left="851"/>
        <w:jc w:val="both"/>
      </w:pPr>
      <w:r w:rsidRPr="00DC26AD">
        <w:t>Szkoła nosi imię Kornela Makuszyńskiego</w:t>
      </w:r>
      <w:r w:rsidR="00AB1681">
        <w:t>.</w:t>
      </w:r>
    </w:p>
    <w:p w14:paraId="0040B58B" w14:textId="77777777" w:rsidR="00E76633" w:rsidRPr="00DC26AD" w:rsidRDefault="00E76633" w:rsidP="00A23548">
      <w:pPr>
        <w:pStyle w:val="Normalny1"/>
        <w:numPr>
          <w:ilvl w:val="0"/>
          <w:numId w:val="12"/>
        </w:numPr>
        <w:tabs>
          <w:tab w:val="left" w:pos="0"/>
          <w:tab w:val="num" w:pos="709"/>
        </w:tabs>
        <w:spacing w:line="480" w:lineRule="auto"/>
        <w:ind w:left="851"/>
        <w:jc w:val="both"/>
      </w:pPr>
      <w:r w:rsidRPr="00DC26AD">
        <w:t>Siedzibą szkoły jest budynek położony przy ulicy Chojnickiej 57, 60-480 Poznań</w:t>
      </w:r>
      <w:r w:rsidR="00AB1681">
        <w:t>.</w:t>
      </w:r>
    </w:p>
    <w:p w14:paraId="4D813E8E" w14:textId="77777777" w:rsidR="00E76633" w:rsidRPr="00DC26AD" w:rsidRDefault="00E76633" w:rsidP="00A23548">
      <w:pPr>
        <w:pStyle w:val="Normalny1"/>
        <w:numPr>
          <w:ilvl w:val="0"/>
          <w:numId w:val="12"/>
        </w:numPr>
        <w:tabs>
          <w:tab w:val="left" w:pos="0"/>
          <w:tab w:val="num" w:pos="709"/>
        </w:tabs>
        <w:spacing w:line="480" w:lineRule="auto"/>
        <w:ind w:left="851"/>
        <w:jc w:val="both"/>
      </w:pPr>
      <w:r w:rsidRPr="00DC26AD">
        <w:t>Organem prowadzącym jest Miasto Poznań.</w:t>
      </w:r>
    </w:p>
    <w:p w14:paraId="7249BC1B" w14:textId="77777777" w:rsidR="00E76633" w:rsidRPr="00DC26AD" w:rsidRDefault="00E76633" w:rsidP="00A23548">
      <w:pPr>
        <w:pStyle w:val="Normalny1"/>
        <w:numPr>
          <w:ilvl w:val="0"/>
          <w:numId w:val="12"/>
        </w:numPr>
        <w:tabs>
          <w:tab w:val="left" w:pos="0"/>
          <w:tab w:val="num" w:pos="709"/>
        </w:tabs>
        <w:spacing w:line="480" w:lineRule="auto"/>
        <w:ind w:left="851"/>
        <w:jc w:val="both"/>
      </w:pPr>
      <w:r w:rsidRPr="00DC26AD">
        <w:t>Nadzór pedagogiczny nad szkołą sprawuje Wielkopolski Kurator Oświaty w Poznaniu</w:t>
      </w:r>
      <w:r w:rsidR="00AB1681">
        <w:t>.</w:t>
      </w:r>
    </w:p>
    <w:p w14:paraId="11C23CF7" w14:textId="77777777" w:rsidR="00E76633" w:rsidRPr="00DC26AD" w:rsidRDefault="00E76633" w:rsidP="00A23548">
      <w:pPr>
        <w:pStyle w:val="Normalny1"/>
        <w:numPr>
          <w:ilvl w:val="0"/>
          <w:numId w:val="12"/>
        </w:numPr>
        <w:tabs>
          <w:tab w:val="left" w:pos="0"/>
          <w:tab w:val="num" w:pos="709"/>
        </w:tabs>
        <w:spacing w:line="480" w:lineRule="auto"/>
        <w:ind w:left="851"/>
        <w:jc w:val="both"/>
      </w:pPr>
      <w:r w:rsidRPr="00DC26AD">
        <w:t>Szkoła używa nazwy: Szkoła Podstawowa Nr 28 im. Kornela Makuszyńskiego w</w:t>
      </w:r>
      <w:r w:rsidR="004B4379">
        <w:t> </w:t>
      </w:r>
      <w:r w:rsidRPr="00DC26AD">
        <w:t xml:space="preserve"> Poznaniu</w:t>
      </w:r>
      <w:r w:rsidR="00AB1681">
        <w:t>.</w:t>
      </w:r>
    </w:p>
    <w:p w14:paraId="63A98B99" w14:textId="77777777" w:rsidR="00E76633" w:rsidRPr="00DC26AD" w:rsidRDefault="00E76633" w:rsidP="00A23548">
      <w:pPr>
        <w:pStyle w:val="Normalny1"/>
        <w:numPr>
          <w:ilvl w:val="0"/>
          <w:numId w:val="12"/>
        </w:numPr>
        <w:tabs>
          <w:tab w:val="left" w:pos="0"/>
          <w:tab w:val="num" w:pos="709"/>
        </w:tabs>
        <w:spacing w:line="480" w:lineRule="auto"/>
        <w:ind w:left="851"/>
        <w:jc w:val="both"/>
      </w:pPr>
      <w:r w:rsidRPr="00DC26AD">
        <w:t>Nazwa szkoły używana jest w pełnym brzmieniu.</w:t>
      </w:r>
    </w:p>
    <w:p w14:paraId="7A5D4B70" w14:textId="77777777" w:rsidR="0037165A" w:rsidRPr="00DC26AD" w:rsidRDefault="0037165A" w:rsidP="00A23548">
      <w:pPr>
        <w:pStyle w:val="Default"/>
        <w:numPr>
          <w:ilvl w:val="0"/>
          <w:numId w:val="12"/>
        </w:numPr>
        <w:tabs>
          <w:tab w:val="left" w:pos="0"/>
          <w:tab w:val="num" w:pos="709"/>
        </w:tabs>
        <w:spacing w:line="480" w:lineRule="auto"/>
        <w:ind w:left="851"/>
        <w:jc w:val="both"/>
      </w:pPr>
      <w:r w:rsidRPr="00DC26AD">
        <w:t xml:space="preserve">Szkoła używa </w:t>
      </w:r>
      <w:r w:rsidR="00D54D97" w:rsidRPr="00DC26AD">
        <w:t xml:space="preserve">metalowych </w:t>
      </w:r>
      <w:r w:rsidRPr="00DC26AD">
        <w:t xml:space="preserve">pieczęci urzędowych </w:t>
      </w:r>
      <w:r w:rsidR="00D54D97" w:rsidRPr="00DC26AD">
        <w:t>z orłem w koronie: okrągłej dużej i</w:t>
      </w:r>
      <w:r w:rsidR="004B4379">
        <w:t> </w:t>
      </w:r>
      <w:r w:rsidR="00D54D97" w:rsidRPr="00DC26AD">
        <w:t xml:space="preserve"> małej o treści: Szkoła Podstawowa Nr 28 w Poznaniu.</w:t>
      </w:r>
    </w:p>
    <w:p w14:paraId="6824063D" w14:textId="77777777" w:rsidR="0037165A" w:rsidRPr="00DC26AD" w:rsidRDefault="0037165A" w:rsidP="00A23548">
      <w:pPr>
        <w:pStyle w:val="Default"/>
        <w:numPr>
          <w:ilvl w:val="0"/>
          <w:numId w:val="12"/>
        </w:numPr>
        <w:tabs>
          <w:tab w:val="left" w:pos="0"/>
          <w:tab w:val="num" w:pos="709"/>
        </w:tabs>
        <w:spacing w:line="480" w:lineRule="auto"/>
        <w:ind w:left="851"/>
        <w:jc w:val="both"/>
      </w:pPr>
      <w:r w:rsidRPr="00DC26AD">
        <w:t xml:space="preserve">Szkoła używa pieczęci nagłówkowej o treści: </w:t>
      </w:r>
    </w:p>
    <w:p w14:paraId="49104A6B" w14:textId="77777777" w:rsidR="00D54D97" w:rsidRPr="00DC26AD" w:rsidRDefault="00D54D97" w:rsidP="00A23548">
      <w:pPr>
        <w:pStyle w:val="Default"/>
        <w:tabs>
          <w:tab w:val="left" w:pos="0"/>
        </w:tabs>
        <w:spacing w:line="480" w:lineRule="auto"/>
        <w:ind w:left="720"/>
        <w:jc w:val="both"/>
      </w:pPr>
      <w:r w:rsidRPr="00DC26AD">
        <w:t xml:space="preserve">                                                     Szkoła Podstawowa nr 28</w:t>
      </w:r>
    </w:p>
    <w:p w14:paraId="1103D92B" w14:textId="77777777" w:rsidR="00D54D97" w:rsidRPr="00DC26AD" w:rsidRDefault="00D54D97" w:rsidP="00A23548">
      <w:pPr>
        <w:pStyle w:val="Default"/>
        <w:tabs>
          <w:tab w:val="left" w:pos="0"/>
        </w:tabs>
        <w:spacing w:line="480" w:lineRule="auto"/>
        <w:ind w:left="720"/>
        <w:jc w:val="both"/>
      </w:pPr>
      <w:r w:rsidRPr="00DC26AD">
        <w:t xml:space="preserve">                                                   im. Kornela Makuszyńskiego</w:t>
      </w:r>
    </w:p>
    <w:p w14:paraId="5BAF087B" w14:textId="77777777" w:rsidR="00D54D97" w:rsidRPr="00DC26AD" w:rsidRDefault="00D54D97" w:rsidP="00A23548">
      <w:pPr>
        <w:pStyle w:val="Default"/>
        <w:tabs>
          <w:tab w:val="left" w:pos="0"/>
        </w:tabs>
        <w:spacing w:line="480" w:lineRule="auto"/>
        <w:ind w:left="720"/>
        <w:jc w:val="both"/>
      </w:pPr>
      <w:r w:rsidRPr="00DC26AD">
        <w:t xml:space="preserve">                                                60-480 Poznań, ul. Chojnicka 57</w:t>
      </w:r>
    </w:p>
    <w:p w14:paraId="64E549EC" w14:textId="77777777" w:rsidR="00D54D97" w:rsidRPr="00DC26AD" w:rsidRDefault="00D54D97" w:rsidP="00A23548">
      <w:pPr>
        <w:pStyle w:val="Default"/>
        <w:tabs>
          <w:tab w:val="left" w:pos="0"/>
        </w:tabs>
        <w:spacing w:line="480" w:lineRule="auto"/>
        <w:ind w:left="720"/>
        <w:jc w:val="both"/>
      </w:pPr>
      <w:r w:rsidRPr="00DC26AD">
        <w:t xml:space="preserve">                                             Tel. 61 842-82-54, fax 61848-28-71</w:t>
      </w:r>
    </w:p>
    <w:p w14:paraId="4B51CA82" w14:textId="77777777" w:rsidR="00D54D97" w:rsidRPr="00DC26AD" w:rsidRDefault="00D54D97" w:rsidP="00A23548">
      <w:pPr>
        <w:pStyle w:val="Default"/>
        <w:tabs>
          <w:tab w:val="left" w:pos="0"/>
        </w:tabs>
        <w:spacing w:line="480" w:lineRule="auto"/>
        <w:ind w:left="720"/>
        <w:jc w:val="both"/>
      </w:pPr>
      <w:r w:rsidRPr="00DC26AD">
        <w:t xml:space="preserve">                                             Regon 001227993 NIP 81-1-64-604</w:t>
      </w:r>
    </w:p>
    <w:p w14:paraId="1BD2CD06" w14:textId="77777777" w:rsidR="00E76633" w:rsidRPr="00DC26AD" w:rsidRDefault="00E76633" w:rsidP="00A23548">
      <w:pPr>
        <w:pStyle w:val="Normalny1"/>
        <w:numPr>
          <w:ilvl w:val="0"/>
          <w:numId w:val="12"/>
        </w:numPr>
        <w:tabs>
          <w:tab w:val="left" w:pos="0"/>
        </w:tabs>
        <w:spacing w:line="480" w:lineRule="auto"/>
        <w:jc w:val="both"/>
      </w:pPr>
      <w:r w:rsidRPr="00DC26AD">
        <w:t>Szkoła posiada logo.</w:t>
      </w:r>
    </w:p>
    <w:p w14:paraId="011012F6" w14:textId="77777777" w:rsidR="00E76633" w:rsidRPr="00DC26AD" w:rsidRDefault="00E76633" w:rsidP="00A23548">
      <w:pPr>
        <w:pStyle w:val="Normalny1"/>
        <w:numPr>
          <w:ilvl w:val="0"/>
          <w:numId w:val="12"/>
        </w:numPr>
        <w:tabs>
          <w:tab w:val="left" w:pos="0"/>
        </w:tabs>
        <w:spacing w:line="480" w:lineRule="auto"/>
        <w:jc w:val="both"/>
      </w:pPr>
      <w:r w:rsidRPr="00DC26AD">
        <w:lastRenderedPageBreak/>
        <w:t xml:space="preserve">Wzór logo oraz zasady jego stosowania określa dyrektor szkoły w drodze zarządzenia z uwzględnieniem sytuacji w jakich można je stosować oraz trybu uzyskiwania pozwolenia na stosowanie logo w sytuacjach zarządzeniem nieokreślonych. </w:t>
      </w:r>
    </w:p>
    <w:p w14:paraId="60B4082F" w14:textId="77777777" w:rsidR="00E76633" w:rsidRPr="00DC26AD" w:rsidRDefault="00E76633" w:rsidP="00A23548">
      <w:pPr>
        <w:pStyle w:val="Akapitzlist"/>
        <w:numPr>
          <w:ilvl w:val="0"/>
          <w:numId w:val="12"/>
        </w:numPr>
        <w:tabs>
          <w:tab w:val="left" w:pos="0"/>
          <w:tab w:val="left" w:pos="567"/>
        </w:tabs>
        <w:autoSpaceDE w:val="0"/>
        <w:spacing w:after="0" w:line="480" w:lineRule="auto"/>
        <w:jc w:val="both"/>
        <w:textAlignment w:val="baseline"/>
        <w:rPr>
          <w:rFonts w:ascii="Times New Roman" w:hAnsi="Times New Roman" w:cs="Times New Roman"/>
          <w:sz w:val="24"/>
          <w:szCs w:val="24"/>
        </w:rPr>
      </w:pPr>
      <w:r w:rsidRPr="00DC26AD">
        <w:rPr>
          <w:rFonts w:ascii="Times New Roman" w:hAnsi="Times New Roman" w:cs="Times New Roman"/>
          <w:sz w:val="24"/>
          <w:szCs w:val="24"/>
        </w:rPr>
        <w:t>Szkoła posiada własny sztandar i hymn.</w:t>
      </w:r>
    </w:p>
    <w:p w14:paraId="75AAE257" w14:textId="77777777" w:rsidR="00E76633" w:rsidRPr="00DC26AD" w:rsidRDefault="00E76633" w:rsidP="00A23548">
      <w:pPr>
        <w:pStyle w:val="Akapitzlist"/>
        <w:numPr>
          <w:ilvl w:val="0"/>
          <w:numId w:val="12"/>
        </w:numPr>
        <w:tabs>
          <w:tab w:val="left" w:pos="0"/>
          <w:tab w:val="left" w:pos="567"/>
        </w:tabs>
        <w:autoSpaceDE w:val="0"/>
        <w:spacing w:after="0" w:line="480" w:lineRule="auto"/>
        <w:jc w:val="both"/>
        <w:textAlignment w:val="baseline"/>
        <w:rPr>
          <w:rFonts w:ascii="Times New Roman" w:hAnsi="Times New Roman" w:cs="Times New Roman"/>
          <w:sz w:val="24"/>
          <w:szCs w:val="24"/>
        </w:rPr>
      </w:pPr>
      <w:r w:rsidRPr="00DC26AD">
        <w:rPr>
          <w:rFonts w:ascii="Times New Roman" w:hAnsi="Times New Roman" w:cs="Times New Roman"/>
          <w:sz w:val="24"/>
          <w:szCs w:val="24"/>
        </w:rPr>
        <w:t xml:space="preserve">Sztandar używany jest przy ważnych ceremoniach szkolnych i państwowych oraz </w:t>
      </w:r>
      <w:r w:rsidRPr="00DC26AD">
        <w:rPr>
          <w:rFonts w:ascii="Times New Roman" w:hAnsi="Times New Roman" w:cs="Times New Roman"/>
          <w:sz w:val="24"/>
          <w:szCs w:val="24"/>
        </w:rPr>
        <w:br/>
        <w:t xml:space="preserve">w innych sytuacjach, wskazanych przez organ prowadzący. </w:t>
      </w:r>
    </w:p>
    <w:p w14:paraId="37BA2528" w14:textId="77777777" w:rsidR="00E76633" w:rsidRPr="00DC26AD" w:rsidRDefault="00E76633" w:rsidP="00A23548">
      <w:pPr>
        <w:pStyle w:val="Akapitzlist"/>
        <w:numPr>
          <w:ilvl w:val="0"/>
          <w:numId w:val="12"/>
        </w:numPr>
        <w:tabs>
          <w:tab w:val="left" w:pos="0"/>
          <w:tab w:val="left" w:pos="567"/>
        </w:tabs>
        <w:autoSpaceDE w:val="0"/>
        <w:spacing w:after="0" w:line="480" w:lineRule="auto"/>
        <w:jc w:val="both"/>
        <w:textAlignment w:val="baseline"/>
        <w:rPr>
          <w:rFonts w:ascii="Times New Roman" w:hAnsi="Times New Roman" w:cs="Times New Roman"/>
          <w:sz w:val="24"/>
          <w:szCs w:val="24"/>
        </w:rPr>
      </w:pPr>
      <w:r w:rsidRPr="00DC26AD">
        <w:rPr>
          <w:rFonts w:ascii="Times New Roman" w:hAnsi="Times New Roman" w:cs="Times New Roman"/>
          <w:sz w:val="24"/>
          <w:szCs w:val="24"/>
        </w:rPr>
        <w:t>Hymn</w:t>
      </w:r>
      <w:r w:rsidR="00AB1681">
        <w:rPr>
          <w:rFonts w:ascii="Times New Roman" w:hAnsi="Times New Roman" w:cs="Times New Roman"/>
          <w:sz w:val="24"/>
          <w:szCs w:val="24"/>
        </w:rPr>
        <w:t xml:space="preserve"> </w:t>
      </w:r>
      <w:r w:rsidRPr="00DC26AD">
        <w:rPr>
          <w:rFonts w:ascii="Times New Roman" w:hAnsi="Times New Roman" w:cs="Times New Roman"/>
          <w:sz w:val="24"/>
          <w:szCs w:val="24"/>
        </w:rPr>
        <w:t>szkoły jest elementem ceremonia</w:t>
      </w:r>
      <w:r w:rsidR="0093333B" w:rsidRPr="00DC26AD">
        <w:rPr>
          <w:rFonts w:ascii="Times New Roman" w:hAnsi="Times New Roman" w:cs="Times New Roman"/>
          <w:sz w:val="24"/>
          <w:szCs w:val="24"/>
        </w:rPr>
        <w:t xml:space="preserve">łu szkolnego i śpiewany jest </w:t>
      </w:r>
      <w:r w:rsidR="0093333B" w:rsidRPr="00DC26AD">
        <w:rPr>
          <w:rFonts w:ascii="Times New Roman" w:hAnsi="Times New Roman" w:cs="Times New Roman"/>
          <w:sz w:val="24"/>
          <w:szCs w:val="24"/>
        </w:rPr>
        <w:br/>
        <w:t>podczas</w:t>
      </w:r>
      <w:r w:rsidRPr="00DC26AD">
        <w:rPr>
          <w:rFonts w:ascii="Times New Roman" w:hAnsi="Times New Roman" w:cs="Times New Roman"/>
          <w:sz w:val="24"/>
          <w:szCs w:val="24"/>
        </w:rPr>
        <w:t xml:space="preserve"> </w:t>
      </w:r>
      <w:r w:rsidR="0093333B" w:rsidRPr="00DC26AD">
        <w:rPr>
          <w:rFonts w:ascii="Times New Roman" w:hAnsi="Times New Roman" w:cs="Times New Roman"/>
          <w:sz w:val="24"/>
          <w:szCs w:val="24"/>
        </w:rPr>
        <w:t>uroczystości</w:t>
      </w:r>
      <w:r w:rsidRPr="00DC26AD">
        <w:rPr>
          <w:rFonts w:ascii="Times New Roman" w:hAnsi="Times New Roman" w:cs="Times New Roman"/>
          <w:sz w:val="24"/>
          <w:szCs w:val="24"/>
        </w:rPr>
        <w:t xml:space="preserve"> szkolnych.</w:t>
      </w:r>
    </w:p>
    <w:p w14:paraId="7B304B9D" w14:textId="77777777" w:rsidR="00E76633" w:rsidRPr="00DC26AD" w:rsidRDefault="00E76633" w:rsidP="00A23548">
      <w:pPr>
        <w:pStyle w:val="Normalny1"/>
        <w:tabs>
          <w:tab w:val="left" w:pos="0"/>
        </w:tabs>
        <w:spacing w:line="480" w:lineRule="auto"/>
        <w:jc w:val="both"/>
        <w:rPr>
          <w:bCs/>
        </w:rPr>
      </w:pPr>
      <w:r w:rsidRPr="00DC26AD">
        <w:rPr>
          <w:b/>
          <w:bCs/>
        </w:rPr>
        <w:t xml:space="preserve">§ 2. 1. </w:t>
      </w:r>
      <w:r w:rsidRPr="00DC26AD">
        <w:rPr>
          <w:bCs/>
        </w:rPr>
        <w:t>Czas trwania cyklu kształcenia wynosi 8 lat i przebiega na dwóch etapach kształcenia:</w:t>
      </w:r>
    </w:p>
    <w:p w14:paraId="06D1CF4F" w14:textId="77777777" w:rsidR="00E76633" w:rsidRPr="00DC26AD" w:rsidRDefault="00E76633" w:rsidP="00A23548">
      <w:pPr>
        <w:pStyle w:val="Normalny1"/>
        <w:numPr>
          <w:ilvl w:val="1"/>
          <w:numId w:val="12"/>
        </w:numPr>
        <w:tabs>
          <w:tab w:val="left" w:pos="0"/>
        </w:tabs>
        <w:spacing w:line="480" w:lineRule="auto"/>
        <w:jc w:val="both"/>
      </w:pPr>
      <w:r w:rsidRPr="00DC26AD">
        <w:t>I etap edukacyjny obejmujący oddziały klas I-III</w:t>
      </w:r>
    </w:p>
    <w:p w14:paraId="3A0AB42F" w14:textId="77777777" w:rsidR="00E76633" w:rsidRPr="00DC26AD" w:rsidRDefault="00E76633" w:rsidP="00A23548">
      <w:pPr>
        <w:pStyle w:val="Normalny1"/>
        <w:numPr>
          <w:ilvl w:val="1"/>
          <w:numId w:val="12"/>
        </w:numPr>
        <w:tabs>
          <w:tab w:val="left" w:pos="0"/>
        </w:tabs>
        <w:spacing w:line="480" w:lineRule="auto"/>
        <w:jc w:val="both"/>
      </w:pPr>
      <w:r w:rsidRPr="00DC26AD">
        <w:t>II etap edukacyjny obejmujący oddziały klas IV-VIII</w:t>
      </w:r>
    </w:p>
    <w:p w14:paraId="47AF488A" w14:textId="77777777" w:rsidR="00E76633" w:rsidRPr="00DC26AD" w:rsidRDefault="00F70FFA" w:rsidP="00A23548">
      <w:pPr>
        <w:pStyle w:val="Normalny1"/>
        <w:tabs>
          <w:tab w:val="left" w:pos="0"/>
        </w:tabs>
        <w:spacing w:line="480" w:lineRule="auto"/>
        <w:jc w:val="both"/>
      </w:pPr>
      <w:r>
        <w:t xml:space="preserve">       </w:t>
      </w:r>
      <w:r w:rsidR="00E76633" w:rsidRPr="00DC26AD">
        <w:t>2. Nauka w szkole jest bezpłatna.</w:t>
      </w:r>
    </w:p>
    <w:p w14:paraId="2A7EAB54" w14:textId="77777777" w:rsidR="00DC6ABC" w:rsidRPr="00DC26AD" w:rsidRDefault="00F70FFA" w:rsidP="00A23548">
      <w:pPr>
        <w:tabs>
          <w:tab w:val="left" w:pos="0"/>
        </w:tabs>
        <w:suppressAutoHyphens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w:t>
      </w:r>
      <w:r w:rsidR="00E76633" w:rsidRPr="00DC26AD">
        <w:rPr>
          <w:rFonts w:ascii="Times New Roman" w:hAnsi="Times New Roman"/>
          <w:sz w:val="24"/>
          <w:szCs w:val="24"/>
        </w:rPr>
        <w:t xml:space="preserve">3. Szkoła organizuje oddział przedszkolny. </w:t>
      </w:r>
    </w:p>
    <w:p w14:paraId="587F7D25" w14:textId="77777777" w:rsidR="00DC6ABC" w:rsidRPr="00DC26AD" w:rsidRDefault="00DC6ABC" w:rsidP="00A23548">
      <w:pPr>
        <w:tabs>
          <w:tab w:val="left" w:pos="0"/>
        </w:tabs>
        <w:suppressAutoHyphens w:val="0"/>
        <w:autoSpaceDE w:val="0"/>
        <w:autoSpaceDN w:val="0"/>
        <w:adjustRightInd w:val="0"/>
        <w:spacing w:after="0" w:line="480" w:lineRule="auto"/>
        <w:rPr>
          <w:rFonts w:ascii="Times New Roman" w:eastAsia="TimesNewRoman" w:hAnsi="Times New Roman"/>
          <w:sz w:val="24"/>
          <w:szCs w:val="24"/>
          <w:lang w:eastAsia="pl-PL"/>
        </w:rPr>
      </w:pPr>
      <w:r w:rsidRPr="00DC26AD">
        <w:rPr>
          <w:rFonts w:ascii="Times New Roman" w:hAnsi="Times New Roman"/>
          <w:sz w:val="24"/>
          <w:szCs w:val="24"/>
        </w:rPr>
        <w:t xml:space="preserve">       4. </w:t>
      </w:r>
      <w:r w:rsidR="00F50684">
        <w:rPr>
          <w:rFonts w:ascii="Times New Roman" w:eastAsia="TimesNewRoman" w:hAnsi="Times New Roman"/>
          <w:sz w:val="24"/>
          <w:szCs w:val="24"/>
          <w:lang w:eastAsia="pl-PL"/>
        </w:rPr>
        <w:t>Świadectwo ukończenia s</w:t>
      </w:r>
      <w:r w:rsidRPr="00DC26AD">
        <w:rPr>
          <w:rFonts w:ascii="Times New Roman" w:eastAsia="TimesNewRoman" w:hAnsi="Times New Roman"/>
          <w:sz w:val="24"/>
          <w:szCs w:val="24"/>
          <w:lang w:eastAsia="pl-PL"/>
        </w:rPr>
        <w:t>zkoły potwierdza uzyskanie wykształcenia podstawowego</w:t>
      </w:r>
    </w:p>
    <w:p w14:paraId="2DF0E728" w14:textId="77777777" w:rsidR="00E76633" w:rsidRPr="00DC26AD" w:rsidRDefault="00A23548" w:rsidP="00A23548">
      <w:pPr>
        <w:pStyle w:val="Normalny1"/>
        <w:tabs>
          <w:tab w:val="left" w:pos="0"/>
        </w:tabs>
        <w:spacing w:line="480" w:lineRule="auto"/>
        <w:jc w:val="both"/>
        <w:rPr>
          <w:color w:val="auto"/>
        </w:rPr>
      </w:pPr>
      <w:r>
        <w:rPr>
          <w:rFonts w:eastAsia="TimesNewRoman"/>
          <w:lang w:eastAsia="pl-PL"/>
        </w:rPr>
        <w:t xml:space="preserve">           </w:t>
      </w:r>
      <w:r w:rsidR="00DC6ABC" w:rsidRPr="00DC26AD">
        <w:rPr>
          <w:rFonts w:eastAsia="TimesNewRoman"/>
          <w:lang w:eastAsia="pl-PL"/>
        </w:rPr>
        <w:t>i uprawnia do ubiegania się o przyjęcie do szkoły ponadpodstawowej.</w:t>
      </w:r>
    </w:p>
    <w:p w14:paraId="0DE0C6E5" w14:textId="77777777" w:rsidR="00E76633" w:rsidRPr="00DC26AD" w:rsidRDefault="00F70FFA" w:rsidP="00A23548">
      <w:pPr>
        <w:pStyle w:val="Normalny1"/>
        <w:tabs>
          <w:tab w:val="left" w:pos="0"/>
        </w:tabs>
        <w:spacing w:line="480" w:lineRule="auto"/>
        <w:jc w:val="both"/>
      </w:pPr>
      <w:r>
        <w:t xml:space="preserve">       </w:t>
      </w:r>
      <w:r w:rsidR="00E76633" w:rsidRPr="00DC26AD">
        <w:t>5. Zasady przyjmowania uczniów do szkoły określają odrębne przepisy.</w:t>
      </w:r>
    </w:p>
    <w:p w14:paraId="033AFF1C" w14:textId="77777777" w:rsidR="00D82717" w:rsidRDefault="00F70FFA" w:rsidP="00A23548">
      <w:pPr>
        <w:pStyle w:val="Normalny1"/>
        <w:tabs>
          <w:tab w:val="left" w:pos="0"/>
        </w:tabs>
        <w:spacing w:line="480" w:lineRule="auto"/>
        <w:jc w:val="both"/>
        <w:rPr>
          <w:color w:val="FF0000"/>
        </w:rPr>
      </w:pPr>
      <w:r>
        <w:rPr>
          <w:color w:val="auto"/>
        </w:rPr>
        <w:t xml:space="preserve">       </w:t>
      </w:r>
      <w:r w:rsidR="00E76633" w:rsidRPr="00DC26AD">
        <w:rPr>
          <w:color w:val="auto"/>
        </w:rPr>
        <w:t>6.</w:t>
      </w:r>
      <w:r w:rsidR="00E76633" w:rsidRPr="00DC26AD">
        <w:rPr>
          <w:color w:val="FF0000"/>
        </w:rPr>
        <w:t xml:space="preserve"> </w:t>
      </w:r>
      <w:r w:rsidR="00E76633" w:rsidRPr="00DC26AD">
        <w:rPr>
          <w:color w:val="auto"/>
        </w:rPr>
        <w:t>W szkole działa biblioteka, świetlica, stołówka, gabinet pomocy przedlekarskiej.</w:t>
      </w:r>
      <w:r w:rsidR="00E76633" w:rsidRPr="00DC26AD">
        <w:rPr>
          <w:color w:val="FF0000"/>
        </w:rPr>
        <w:t xml:space="preserve"> </w:t>
      </w:r>
    </w:p>
    <w:p w14:paraId="09598654" w14:textId="77777777" w:rsidR="00D82717" w:rsidRPr="00D82717" w:rsidRDefault="00F70FFA" w:rsidP="00A23548">
      <w:pPr>
        <w:pStyle w:val="Normalny1"/>
        <w:tabs>
          <w:tab w:val="left" w:pos="0"/>
        </w:tabs>
        <w:spacing w:line="480" w:lineRule="auto"/>
        <w:jc w:val="both"/>
        <w:rPr>
          <w:rFonts w:eastAsia="TimesNewRoman"/>
          <w:lang w:eastAsia="pl-PL"/>
        </w:rPr>
      </w:pPr>
      <w:r>
        <w:rPr>
          <w:color w:val="auto"/>
        </w:rPr>
        <w:t xml:space="preserve">       </w:t>
      </w:r>
      <w:r w:rsidR="00D82717" w:rsidRPr="00D82717">
        <w:rPr>
          <w:color w:val="auto"/>
        </w:rPr>
        <w:t>7.</w:t>
      </w:r>
      <w:r w:rsidR="00D82717" w:rsidRPr="00D82717">
        <w:rPr>
          <w:rFonts w:eastAsia="TimesNewRoman"/>
          <w:lang w:eastAsia="pl-PL"/>
        </w:rPr>
        <w:t xml:space="preserve">Szkoła używa dziennika elektronicznego </w:t>
      </w:r>
      <w:proofErr w:type="spellStart"/>
      <w:r w:rsidR="00D82717" w:rsidRPr="00D82717">
        <w:rPr>
          <w:rFonts w:eastAsia="TimesNewRoman"/>
          <w:lang w:eastAsia="pl-PL"/>
        </w:rPr>
        <w:t>MobiDziennik</w:t>
      </w:r>
      <w:proofErr w:type="spellEnd"/>
      <w:r w:rsidR="00D82717" w:rsidRPr="00D82717">
        <w:rPr>
          <w:rFonts w:eastAsia="TimesNewRoman"/>
          <w:lang w:eastAsia="pl-PL"/>
        </w:rPr>
        <w:t xml:space="preserve"> jako dziennika dokumentującego</w:t>
      </w:r>
      <w:r w:rsidR="00D82717">
        <w:rPr>
          <w:rFonts w:eastAsia="TimesNewRoman"/>
          <w:lang w:eastAsia="pl-PL"/>
        </w:rPr>
        <w:t xml:space="preserve"> </w:t>
      </w:r>
      <w:r w:rsidR="00A23548">
        <w:rPr>
          <w:rFonts w:eastAsia="TimesNewRoman"/>
          <w:lang w:eastAsia="pl-PL"/>
        </w:rPr>
        <w:t xml:space="preserve">   </w:t>
      </w:r>
      <w:r w:rsidR="00D82717" w:rsidRPr="00D82717">
        <w:rPr>
          <w:rFonts w:eastAsia="TimesNewRoman"/>
          <w:lang w:eastAsia="pl-PL"/>
        </w:rPr>
        <w:t xml:space="preserve">zajęcia lekcyjne. </w:t>
      </w:r>
      <w:proofErr w:type="spellStart"/>
      <w:r w:rsidR="00D82717" w:rsidRPr="00D82717">
        <w:rPr>
          <w:rFonts w:eastAsia="TimesNewRoman"/>
          <w:lang w:eastAsia="pl-PL"/>
        </w:rPr>
        <w:t>WizjaNet</w:t>
      </w:r>
      <w:proofErr w:type="spellEnd"/>
      <w:r w:rsidR="00D82717" w:rsidRPr="00D82717">
        <w:rPr>
          <w:rFonts w:eastAsia="TimesNewRoman"/>
          <w:lang w:eastAsia="pl-PL"/>
        </w:rPr>
        <w:t xml:space="preserve"> sp. z o.o. 43-300 Bielsko-Biała, ul.</w:t>
      </w:r>
      <w:r w:rsidR="00D82717">
        <w:rPr>
          <w:rFonts w:eastAsia="TimesNewRoman"/>
          <w:lang w:eastAsia="pl-PL"/>
        </w:rPr>
        <w:t xml:space="preserve"> </w:t>
      </w:r>
      <w:r w:rsidR="00D82717" w:rsidRPr="00D82717">
        <w:rPr>
          <w:rFonts w:eastAsia="TimesNewRoman"/>
          <w:lang w:eastAsia="pl-PL"/>
        </w:rPr>
        <w:t>Legionów 26/28 bud.</w:t>
      </w:r>
      <w:r w:rsidR="00D82717">
        <w:rPr>
          <w:rFonts w:eastAsia="TimesNewRoman"/>
          <w:lang w:eastAsia="pl-PL"/>
        </w:rPr>
        <w:t xml:space="preserve"> </w:t>
      </w:r>
      <w:r w:rsidR="00D82717" w:rsidRPr="00D82717">
        <w:rPr>
          <w:rFonts w:eastAsia="TimesNewRoman"/>
          <w:lang w:eastAsia="pl-PL"/>
        </w:rPr>
        <w:t>B</w:t>
      </w:r>
      <w:r w:rsidR="00D82717">
        <w:rPr>
          <w:rFonts w:eastAsia="TimesNewRoman"/>
          <w:lang w:eastAsia="pl-PL"/>
        </w:rPr>
        <w:t xml:space="preserve"> </w:t>
      </w:r>
      <w:r w:rsidR="00D82717" w:rsidRPr="00D82717">
        <w:rPr>
          <w:rFonts w:eastAsia="TimesNewRoman"/>
          <w:lang w:eastAsia="pl-PL"/>
        </w:rPr>
        <w:t>Numer KRS: 0000374393 NIP: 547-18-37-042</w:t>
      </w:r>
    </w:p>
    <w:p w14:paraId="4A82FDFD" w14:textId="77777777" w:rsidR="00E76633" w:rsidRPr="00DC26AD" w:rsidRDefault="00E76633" w:rsidP="00A23548">
      <w:pPr>
        <w:tabs>
          <w:tab w:val="left" w:pos="0"/>
        </w:tabs>
        <w:autoSpaceDE w:val="0"/>
        <w:spacing w:after="0" w:line="480" w:lineRule="auto"/>
        <w:ind w:left="567" w:hanging="567"/>
        <w:jc w:val="both"/>
        <w:rPr>
          <w:rFonts w:ascii="Times New Roman" w:hAnsi="Times New Roman"/>
          <w:bCs/>
          <w:sz w:val="24"/>
          <w:szCs w:val="24"/>
        </w:rPr>
      </w:pPr>
      <w:r w:rsidRPr="00DC26AD">
        <w:rPr>
          <w:rFonts w:ascii="Times New Roman" w:hAnsi="Times New Roman"/>
          <w:b/>
          <w:sz w:val="24"/>
          <w:szCs w:val="24"/>
        </w:rPr>
        <w:t>§ 3.</w:t>
      </w:r>
      <w:r w:rsidRPr="00DC26AD">
        <w:rPr>
          <w:rFonts w:ascii="Times New Roman" w:hAnsi="Times New Roman"/>
          <w:bCs/>
          <w:sz w:val="24"/>
          <w:szCs w:val="24"/>
        </w:rPr>
        <w:t xml:space="preserve"> </w:t>
      </w:r>
      <w:r w:rsidRPr="00DC26AD">
        <w:rPr>
          <w:rFonts w:ascii="Times New Roman" w:hAnsi="Times New Roman"/>
          <w:b/>
          <w:bCs/>
          <w:sz w:val="24"/>
          <w:szCs w:val="24"/>
        </w:rPr>
        <w:t>1.</w:t>
      </w:r>
      <w:r w:rsidRPr="00DC26AD">
        <w:rPr>
          <w:rFonts w:ascii="Times New Roman" w:hAnsi="Times New Roman"/>
          <w:bCs/>
          <w:sz w:val="24"/>
          <w:szCs w:val="24"/>
        </w:rPr>
        <w:t xml:space="preserve"> Ilekroć w dalszej treści statutu  jest mowa o:</w:t>
      </w:r>
    </w:p>
    <w:p w14:paraId="1E56A998" w14:textId="77777777" w:rsidR="00E76633" w:rsidRPr="00DC26AD" w:rsidRDefault="00E76633" w:rsidP="00A23548">
      <w:pPr>
        <w:pStyle w:val="PKTpunkt"/>
        <w:numPr>
          <w:ilvl w:val="0"/>
          <w:numId w:val="10"/>
        </w:numPr>
        <w:tabs>
          <w:tab w:val="left" w:pos="0"/>
          <w:tab w:val="left" w:pos="851"/>
        </w:tabs>
        <w:spacing w:line="480" w:lineRule="auto"/>
        <w:ind w:left="851" w:hanging="284"/>
        <w:rPr>
          <w:rFonts w:ascii="Times New Roman" w:hAnsi="Times New Roman" w:cs="Times New Roman"/>
          <w:szCs w:val="24"/>
        </w:rPr>
      </w:pPr>
      <w:r w:rsidRPr="00DC26AD">
        <w:rPr>
          <w:rFonts w:ascii="Times New Roman" w:hAnsi="Times New Roman" w:cs="Times New Roman"/>
          <w:szCs w:val="24"/>
        </w:rPr>
        <w:t>szkole</w:t>
      </w:r>
      <w:r w:rsidRPr="00DC26AD">
        <w:rPr>
          <w:rFonts w:ascii="Times New Roman" w:eastAsia="Calibri" w:hAnsi="Times New Roman" w:cs="Times New Roman"/>
          <w:szCs w:val="24"/>
        </w:rPr>
        <w:t xml:space="preserve"> – </w:t>
      </w:r>
      <w:r w:rsidRPr="00DC26AD">
        <w:rPr>
          <w:rFonts w:ascii="Times New Roman" w:hAnsi="Times New Roman" w:cs="Times New Roman"/>
          <w:szCs w:val="24"/>
        </w:rPr>
        <w:t>należy</w:t>
      </w:r>
      <w:r w:rsidRPr="00DC26AD">
        <w:rPr>
          <w:rFonts w:ascii="Times New Roman" w:eastAsia="Calibri" w:hAnsi="Times New Roman" w:cs="Times New Roman"/>
          <w:szCs w:val="24"/>
        </w:rPr>
        <w:t xml:space="preserve"> </w:t>
      </w:r>
      <w:r w:rsidRPr="00DC26AD">
        <w:rPr>
          <w:rFonts w:ascii="Times New Roman" w:hAnsi="Times New Roman" w:cs="Times New Roman"/>
          <w:szCs w:val="24"/>
        </w:rPr>
        <w:t>przez</w:t>
      </w:r>
      <w:r w:rsidRPr="00DC26AD">
        <w:rPr>
          <w:rFonts w:ascii="Times New Roman" w:eastAsia="Calibri" w:hAnsi="Times New Roman" w:cs="Times New Roman"/>
          <w:szCs w:val="24"/>
        </w:rPr>
        <w:t xml:space="preserve"> </w:t>
      </w:r>
      <w:r w:rsidRPr="00DC26AD">
        <w:rPr>
          <w:rFonts w:ascii="Times New Roman" w:hAnsi="Times New Roman" w:cs="Times New Roman"/>
          <w:szCs w:val="24"/>
        </w:rPr>
        <w:t>to</w:t>
      </w:r>
      <w:r w:rsidRPr="00DC26AD">
        <w:rPr>
          <w:rFonts w:ascii="Times New Roman" w:eastAsia="Calibri" w:hAnsi="Times New Roman" w:cs="Times New Roman"/>
          <w:szCs w:val="24"/>
        </w:rPr>
        <w:t xml:space="preserve"> </w:t>
      </w:r>
      <w:r w:rsidRPr="00DC26AD">
        <w:rPr>
          <w:rFonts w:ascii="Times New Roman" w:hAnsi="Times New Roman" w:cs="Times New Roman"/>
          <w:szCs w:val="24"/>
        </w:rPr>
        <w:t>rozumieć</w:t>
      </w:r>
      <w:r w:rsidRPr="00DC26AD">
        <w:rPr>
          <w:rFonts w:ascii="Times New Roman" w:eastAsia="Calibri" w:hAnsi="Times New Roman" w:cs="Times New Roman"/>
          <w:szCs w:val="24"/>
        </w:rPr>
        <w:t xml:space="preserve"> </w:t>
      </w:r>
      <w:r w:rsidRPr="00DC26AD">
        <w:rPr>
          <w:rFonts w:ascii="Times New Roman" w:hAnsi="Times New Roman" w:cs="Times New Roman"/>
          <w:szCs w:val="24"/>
        </w:rPr>
        <w:t>Szkołę</w:t>
      </w:r>
      <w:r w:rsidRPr="00DC26AD">
        <w:rPr>
          <w:rFonts w:ascii="Times New Roman" w:eastAsia="Calibri" w:hAnsi="Times New Roman" w:cs="Times New Roman"/>
          <w:szCs w:val="24"/>
        </w:rPr>
        <w:t xml:space="preserve"> </w:t>
      </w:r>
      <w:r w:rsidRPr="00DC26AD">
        <w:rPr>
          <w:rFonts w:ascii="Times New Roman" w:hAnsi="Times New Roman" w:cs="Times New Roman"/>
          <w:szCs w:val="24"/>
        </w:rPr>
        <w:t>Podstawową</w:t>
      </w:r>
      <w:r w:rsidRPr="00DC26AD">
        <w:rPr>
          <w:rFonts w:ascii="Times New Roman" w:eastAsia="Calibri" w:hAnsi="Times New Roman" w:cs="Times New Roman"/>
          <w:szCs w:val="24"/>
        </w:rPr>
        <w:t xml:space="preserve"> </w:t>
      </w:r>
      <w:r w:rsidRPr="00DC26AD">
        <w:rPr>
          <w:rFonts w:ascii="Times New Roman" w:hAnsi="Times New Roman" w:cs="Times New Roman"/>
          <w:szCs w:val="24"/>
        </w:rPr>
        <w:t>Nr</w:t>
      </w:r>
      <w:r w:rsidRPr="00DC26AD">
        <w:rPr>
          <w:rFonts w:ascii="Times New Roman" w:eastAsia="Calibri" w:hAnsi="Times New Roman" w:cs="Times New Roman"/>
          <w:szCs w:val="24"/>
        </w:rPr>
        <w:t xml:space="preserve"> 28 im. Kornela</w:t>
      </w:r>
      <w:r w:rsidR="00A32217">
        <w:rPr>
          <w:rFonts w:ascii="Times New Roman" w:eastAsia="Calibri" w:hAnsi="Times New Roman" w:cs="Times New Roman"/>
          <w:szCs w:val="24"/>
        </w:rPr>
        <w:t xml:space="preserve"> </w:t>
      </w:r>
      <w:r w:rsidRPr="00DC26AD">
        <w:rPr>
          <w:rFonts w:ascii="Times New Roman" w:eastAsia="Calibri" w:hAnsi="Times New Roman" w:cs="Times New Roman"/>
          <w:szCs w:val="24"/>
        </w:rPr>
        <w:t>Makuszyńskiego w Poznaniu</w:t>
      </w:r>
      <w:r w:rsidRPr="00DC26AD">
        <w:rPr>
          <w:rFonts w:ascii="Times New Roman" w:hAnsi="Times New Roman" w:cs="Times New Roman"/>
          <w:szCs w:val="24"/>
        </w:rPr>
        <w:t>;</w:t>
      </w:r>
    </w:p>
    <w:p w14:paraId="7DB4FCD7" w14:textId="77777777" w:rsidR="00E76633" w:rsidRPr="00A32217" w:rsidRDefault="00E76633" w:rsidP="00A23548">
      <w:pPr>
        <w:pStyle w:val="PKTpunkt"/>
        <w:numPr>
          <w:ilvl w:val="0"/>
          <w:numId w:val="10"/>
        </w:numPr>
        <w:tabs>
          <w:tab w:val="left" w:pos="0"/>
          <w:tab w:val="left" w:pos="851"/>
        </w:tabs>
        <w:spacing w:line="480" w:lineRule="auto"/>
        <w:ind w:left="851" w:hanging="284"/>
        <w:rPr>
          <w:rFonts w:ascii="Times New Roman" w:eastAsia="Calibri" w:hAnsi="Times New Roman" w:cs="Times New Roman"/>
          <w:szCs w:val="24"/>
        </w:rPr>
      </w:pPr>
      <w:r w:rsidRPr="00DC26AD">
        <w:rPr>
          <w:rFonts w:ascii="Times New Roman" w:hAnsi="Times New Roman" w:cs="Times New Roman"/>
          <w:szCs w:val="24"/>
        </w:rPr>
        <w:t>dyrektorze</w:t>
      </w:r>
      <w:r w:rsidRPr="00DC26AD">
        <w:rPr>
          <w:rFonts w:ascii="Times New Roman" w:eastAsia="Calibri" w:hAnsi="Times New Roman" w:cs="Times New Roman"/>
          <w:szCs w:val="24"/>
        </w:rPr>
        <w:t xml:space="preserve"> </w:t>
      </w:r>
      <w:r w:rsidRPr="00DC26AD">
        <w:rPr>
          <w:rFonts w:ascii="Times New Roman" w:hAnsi="Times New Roman" w:cs="Times New Roman"/>
          <w:szCs w:val="24"/>
        </w:rPr>
        <w:t>szkoły</w:t>
      </w:r>
      <w:r w:rsidRPr="00DC26AD">
        <w:rPr>
          <w:rFonts w:ascii="Times New Roman" w:eastAsia="Calibri" w:hAnsi="Times New Roman" w:cs="Times New Roman"/>
          <w:szCs w:val="24"/>
        </w:rPr>
        <w:t xml:space="preserve"> – </w:t>
      </w:r>
      <w:r w:rsidRPr="00DC26AD">
        <w:rPr>
          <w:rFonts w:ascii="Times New Roman" w:hAnsi="Times New Roman" w:cs="Times New Roman"/>
          <w:szCs w:val="24"/>
        </w:rPr>
        <w:t>należy</w:t>
      </w:r>
      <w:r w:rsidRPr="00DC26AD">
        <w:rPr>
          <w:rFonts w:ascii="Times New Roman" w:eastAsia="Calibri" w:hAnsi="Times New Roman" w:cs="Times New Roman"/>
          <w:szCs w:val="24"/>
        </w:rPr>
        <w:t xml:space="preserve"> </w:t>
      </w:r>
      <w:r w:rsidRPr="00DC26AD">
        <w:rPr>
          <w:rFonts w:ascii="Times New Roman" w:hAnsi="Times New Roman" w:cs="Times New Roman"/>
          <w:szCs w:val="24"/>
        </w:rPr>
        <w:t>przez</w:t>
      </w:r>
      <w:r w:rsidRPr="00DC26AD">
        <w:rPr>
          <w:rFonts w:ascii="Times New Roman" w:eastAsia="Calibri" w:hAnsi="Times New Roman" w:cs="Times New Roman"/>
          <w:szCs w:val="24"/>
        </w:rPr>
        <w:t xml:space="preserve"> </w:t>
      </w:r>
      <w:r w:rsidRPr="00DC26AD">
        <w:rPr>
          <w:rFonts w:ascii="Times New Roman" w:hAnsi="Times New Roman" w:cs="Times New Roman"/>
          <w:szCs w:val="24"/>
        </w:rPr>
        <w:t>to</w:t>
      </w:r>
      <w:r w:rsidRPr="00DC26AD">
        <w:rPr>
          <w:rFonts w:ascii="Times New Roman" w:eastAsia="Calibri" w:hAnsi="Times New Roman" w:cs="Times New Roman"/>
          <w:szCs w:val="24"/>
        </w:rPr>
        <w:t xml:space="preserve"> </w:t>
      </w:r>
      <w:r w:rsidRPr="00DC26AD">
        <w:rPr>
          <w:rFonts w:ascii="Times New Roman" w:hAnsi="Times New Roman" w:cs="Times New Roman"/>
          <w:szCs w:val="24"/>
        </w:rPr>
        <w:t>rozumieć</w:t>
      </w:r>
      <w:r w:rsidRPr="00DC26AD">
        <w:rPr>
          <w:rFonts w:ascii="Times New Roman" w:eastAsia="Calibri" w:hAnsi="Times New Roman" w:cs="Times New Roman"/>
          <w:szCs w:val="24"/>
        </w:rPr>
        <w:t xml:space="preserve"> </w:t>
      </w:r>
      <w:r w:rsidRPr="00DC26AD">
        <w:rPr>
          <w:rFonts w:ascii="Times New Roman" w:hAnsi="Times New Roman" w:cs="Times New Roman"/>
          <w:szCs w:val="24"/>
        </w:rPr>
        <w:t>Dyrektora</w:t>
      </w:r>
      <w:r w:rsidRPr="00DC26AD">
        <w:rPr>
          <w:rFonts w:ascii="Times New Roman" w:eastAsia="Calibri" w:hAnsi="Times New Roman" w:cs="Times New Roman"/>
          <w:szCs w:val="24"/>
        </w:rPr>
        <w:t xml:space="preserve"> </w:t>
      </w:r>
      <w:r w:rsidRPr="00DC26AD">
        <w:rPr>
          <w:rFonts w:ascii="Times New Roman" w:hAnsi="Times New Roman" w:cs="Times New Roman"/>
          <w:szCs w:val="24"/>
        </w:rPr>
        <w:t>Szkoły</w:t>
      </w:r>
      <w:r w:rsidRPr="00DC26AD">
        <w:rPr>
          <w:rFonts w:ascii="Times New Roman" w:eastAsia="Calibri" w:hAnsi="Times New Roman" w:cs="Times New Roman"/>
          <w:szCs w:val="24"/>
        </w:rPr>
        <w:t xml:space="preserve"> </w:t>
      </w:r>
      <w:r w:rsidRPr="00DC26AD">
        <w:rPr>
          <w:rFonts w:ascii="Times New Roman" w:hAnsi="Times New Roman" w:cs="Times New Roman"/>
          <w:szCs w:val="24"/>
        </w:rPr>
        <w:t>Podstawowej</w:t>
      </w:r>
      <w:r w:rsidRPr="00DC26AD">
        <w:rPr>
          <w:rFonts w:ascii="Times New Roman" w:eastAsia="Calibri" w:hAnsi="Times New Roman" w:cs="Times New Roman"/>
          <w:szCs w:val="24"/>
        </w:rPr>
        <w:t xml:space="preserve"> </w:t>
      </w:r>
      <w:r w:rsidRPr="00A32217">
        <w:rPr>
          <w:rFonts w:ascii="Times New Roman" w:eastAsia="Calibri" w:hAnsi="Times New Roman" w:cs="Times New Roman"/>
          <w:szCs w:val="24"/>
        </w:rPr>
        <w:t>N</w:t>
      </w:r>
      <w:r w:rsidRPr="00A32217">
        <w:rPr>
          <w:rFonts w:ascii="Times New Roman" w:hAnsi="Times New Roman" w:cs="Times New Roman"/>
          <w:szCs w:val="24"/>
        </w:rPr>
        <w:t>r</w:t>
      </w:r>
      <w:r w:rsidRPr="00A32217">
        <w:rPr>
          <w:rFonts w:ascii="Times New Roman" w:eastAsia="Calibri" w:hAnsi="Times New Roman" w:cs="Times New Roman"/>
          <w:szCs w:val="24"/>
        </w:rPr>
        <w:t xml:space="preserve"> 28 im. Kornela Makuszyńskiego w Poznaniu</w:t>
      </w:r>
      <w:r w:rsidRPr="00A32217">
        <w:rPr>
          <w:rFonts w:ascii="Times New Roman" w:hAnsi="Times New Roman" w:cs="Times New Roman"/>
          <w:szCs w:val="24"/>
        </w:rPr>
        <w:t>;</w:t>
      </w:r>
    </w:p>
    <w:p w14:paraId="2354AF08" w14:textId="77777777" w:rsidR="00E76633" w:rsidRPr="00DC26AD" w:rsidRDefault="00E76633" w:rsidP="00A23548">
      <w:pPr>
        <w:pStyle w:val="Akapitzlist"/>
        <w:numPr>
          <w:ilvl w:val="0"/>
          <w:numId w:val="10"/>
        </w:numPr>
        <w:tabs>
          <w:tab w:val="left" w:pos="0"/>
          <w:tab w:val="left" w:pos="851"/>
        </w:tabs>
        <w:spacing w:after="0" w:line="480" w:lineRule="auto"/>
        <w:ind w:left="851" w:hanging="284"/>
        <w:jc w:val="both"/>
        <w:textAlignment w:val="baseline"/>
        <w:rPr>
          <w:rFonts w:ascii="Times New Roman" w:hAnsi="Times New Roman" w:cs="Times New Roman"/>
          <w:bCs/>
          <w:sz w:val="24"/>
          <w:szCs w:val="24"/>
        </w:rPr>
      </w:pPr>
      <w:r w:rsidRPr="00DC26AD">
        <w:rPr>
          <w:rFonts w:ascii="Times New Roman" w:hAnsi="Times New Roman" w:cs="Times New Roman"/>
          <w:bCs/>
          <w:sz w:val="24"/>
          <w:szCs w:val="24"/>
        </w:rPr>
        <w:lastRenderedPageBreak/>
        <w:t>uczniach – należy przez to rozumieć uczniów szkoły, o której mowa w § 1 ust. 1;</w:t>
      </w:r>
    </w:p>
    <w:p w14:paraId="02CB812E" w14:textId="77777777" w:rsidR="00E76633" w:rsidRPr="00DC26AD" w:rsidRDefault="00E76633" w:rsidP="00A23548">
      <w:pPr>
        <w:pStyle w:val="Akapitzlist"/>
        <w:numPr>
          <w:ilvl w:val="0"/>
          <w:numId w:val="10"/>
        </w:numPr>
        <w:tabs>
          <w:tab w:val="left" w:pos="0"/>
          <w:tab w:val="left" w:pos="851"/>
        </w:tabs>
        <w:spacing w:after="0" w:line="480" w:lineRule="auto"/>
        <w:ind w:left="851" w:hanging="284"/>
        <w:jc w:val="both"/>
        <w:textAlignment w:val="baseline"/>
        <w:rPr>
          <w:rFonts w:ascii="Times New Roman" w:hAnsi="Times New Roman" w:cs="Times New Roman"/>
          <w:bCs/>
          <w:sz w:val="24"/>
          <w:szCs w:val="24"/>
        </w:rPr>
      </w:pPr>
      <w:r w:rsidRPr="00DC26AD">
        <w:rPr>
          <w:rFonts w:ascii="Times New Roman" w:hAnsi="Times New Roman" w:cs="Times New Roman"/>
          <w:bCs/>
          <w:sz w:val="24"/>
          <w:szCs w:val="24"/>
        </w:rPr>
        <w:t>nauczycielu – należy przez to rozumieć także wychowawcę i innego pracownika pedagogicznego szkoły;</w:t>
      </w:r>
    </w:p>
    <w:p w14:paraId="542768D3" w14:textId="77777777" w:rsidR="00E76633" w:rsidRPr="00DC26AD" w:rsidRDefault="00E76633" w:rsidP="00A23548">
      <w:pPr>
        <w:pStyle w:val="Akapitzlist"/>
        <w:numPr>
          <w:ilvl w:val="0"/>
          <w:numId w:val="10"/>
        </w:numPr>
        <w:tabs>
          <w:tab w:val="left" w:pos="0"/>
          <w:tab w:val="left" w:pos="851"/>
        </w:tabs>
        <w:spacing w:after="0" w:line="480" w:lineRule="auto"/>
        <w:ind w:left="851" w:hanging="284"/>
        <w:jc w:val="both"/>
        <w:textAlignment w:val="baseline"/>
        <w:rPr>
          <w:rFonts w:ascii="Times New Roman" w:hAnsi="Times New Roman" w:cs="Times New Roman"/>
          <w:bCs/>
          <w:sz w:val="24"/>
          <w:szCs w:val="24"/>
        </w:rPr>
      </w:pPr>
      <w:r w:rsidRPr="00DC26AD">
        <w:rPr>
          <w:rFonts w:ascii="Times New Roman" w:hAnsi="Times New Roman" w:cs="Times New Roman"/>
          <w:bCs/>
          <w:sz w:val="24"/>
          <w:szCs w:val="24"/>
        </w:rPr>
        <w:t>rodzicach – należy przez to rozumieć także prawnych opiekunów dziecka oraz osoby (podmioty) sprawujące pieczę zastępczą nad dzieckiem;</w:t>
      </w:r>
    </w:p>
    <w:p w14:paraId="06ED3974" w14:textId="77777777" w:rsidR="00E76633" w:rsidRPr="00DC26AD" w:rsidRDefault="00E76633" w:rsidP="00A23548">
      <w:pPr>
        <w:pStyle w:val="Akapitzlist"/>
        <w:numPr>
          <w:ilvl w:val="0"/>
          <w:numId w:val="10"/>
        </w:numPr>
        <w:tabs>
          <w:tab w:val="left" w:pos="0"/>
          <w:tab w:val="left" w:pos="851"/>
        </w:tabs>
        <w:spacing w:after="0" w:line="480" w:lineRule="auto"/>
        <w:ind w:left="851" w:hanging="284"/>
        <w:jc w:val="both"/>
        <w:textAlignment w:val="baseline"/>
        <w:rPr>
          <w:rFonts w:ascii="Times New Roman" w:hAnsi="Times New Roman" w:cs="Times New Roman"/>
          <w:bCs/>
          <w:sz w:val="24"/>
          <w:szCs w:val="24"/>
        </w:rPr>
      </w:pPr>
      <w:r w:rsidRPr="00DC26AD">
        <w:rPr>
          <w:rFonts w:ascii="Times New Roman" w:hAnsi="Times New Roman" w:cs="Times New Roman"/>
          <w:bCs/>
          <w:sz w:val="24"/>
          <w:szCs w:val="24"/>
        </w:rPr>
        <w:t>podstawie programowej kształcenia ogólnego – należy przez to rozumieć</w:t>
      </w:r>
      <w:r w:rsidR="00A32217">
        <w:rPr>
          <w:rFonts w:ascii="Times New Roman" w:hAnsi="Times New Roman" w:cs="Times New Roman"/>
          <w:bCs/>
          <w:sz w:val="24"/>
          <w:szCs w:val="24"/>
        </w:rPr>
        <w:t xml:space="preserve"> </w:t>
      </w:r>
      <w:r w:rsidRPr="00DC26AD">
        <w:rPr>
          <w:rFonts w:ascii="Times New Roman" w:hAnsi="Times New Roman" w:cs="Times New Roman"/>
          <w:bCs/>
          <w:sz w:val="24"/>
          <w:szCs w:val="24"/>
        </w:rPr>
        <w:t>obowiązkowy zestaw celów kształcenia i treści nauczania, w tym umiejętności, opisane w formie ogólnych i szczegółowych wymagań dotyczących wiedzy i</w:t>
      </w:r>
      <w:r w:rsidR="004B4379">
        <w:rPr>
          <w:rFonts w:ascii="Times New Roman" w:hAnsi="Times New Roman" w:cs="Times New Roman"/>
          <w:bCs/>
          <w:sz w:val="24"/>
          <w:szCs w:val="24"/>
        </w:rPr>
        <w:t> </w:t>
      </w:r>
      <w:r w:rsidRPr="00DC26AD">
        <w:rPr>
          <w:rFonts w:ascii="Times New Roman" w:hAnsi="Times New Roman" w:cs="Times New Roman"/>
          <w:bCs/>
          <w:sz w:val="24"/>
          <w:szCs w:val="24"/>
        </w:rPr>
        <w:t xml:space="preserve"> umiejętności, które powinien posiadać uczeń po zakończeniu określonego etapu edukacyjnego oraz zadania wychowawczo-profilaktyczne szkoły, uwzględnione w</w:t>
      </w:r>
      <w:r w:rsidR="004B4379">
        <w:rPr>
          <w:rFonts w:ascii="Times New Roman" w:hAnsi="Times New Roman" w:cs="Times New Roman"/>
          <w:bCs/>
          <w:sz w:val="24"/>
          <w:szCs w:val="24"/>
        </w:rPr>
        <w:t> </w:t>
      </w:r>
      <w:r w:rsidRPr="00DC26AD">
        <w:rPr>
          <w:rFonts w:ascii="Times New Roman" w:hAnsi="Times New Roman" w:cs="Times New Roman"/>
          <w:bCs/>
          <w:sz w:val="24"/>
          <w:szCs w:val="24"/>
        </w:rPr>
        <w:t xml:space="preserve"> programach nauczania i podczas realizacji zajęć z wychowawcą oraz umożliwiające ustalenie kryteriów ocen szkolnych i wymagań edukacyjnych, a także warunki i</w:t>
      </w:r>
      <w:r w:rsidR="004B4379">
        <w:rPr>
          <w:rFonts w:ascii="Times New Roman" w:hAnsi="Times New Roman" w:cs="Times New Roman"/>
          <w:bCs/>
          <w:sz w:val="24"/>
          <w:szCs w:val="24"/>
        </w:rPr>
        <w:t> </w:t>
      </w:r>
      <w:r w:rsidRPr="00DC26AD">
        <w:rPr>
          <w:rFonts w:ascii="Times New Roman" w:hAnsi="Times New Roman" w:cs="Times New Roman"/>
          <w:bCs/>
          <w:sz w:val="24"/>
          <w:szCs w:val="24"/>
        </w:rPr>
        <w:t xml:space="preserve"> sposób realizacji tych podstaw programowych;</w:t>
      </w:r>
    </w:p>
    <w:p w14:paraId="55C1D69B" w14:textId="2164B2CA" w:rsidR="00E76633" w:rsidRPr="00DC26AD" w:rsidRDefault="00E76633" w:rsidP="00A23548">
      <w:pPr>
        <w:pStyle w:val="Akapitzlist"/>
        <w:numPr>
          <w:ilvl w:val="0"/>
          <w:numId w:val="10"/>
        </w:numPr>
        <w:tabs>
          <w:tab w:val="left" w:pos="0"/>
          <w:tab w:val="left" w:pos="851"/>
          <w:tab w:val="left" w:pos="1134"/>
        </w:tabs>
        <w:spacing w:after="0" w:line="480" w:lineRule="auto"/>
        <w:ind w:left="851" w:hanging="284"/>
        <w:jc w:val="both"/>
        <w:textAlignment w:val="baseline"/>
        <w:rPr>
          <w:rFonts w:ascii="Times New Roman" w:hAnsi="Times New Roman" w:cs="Times New Roman"/>
          <w:bCs/>
          <w:sz w:val="24"/>
          <w:szCs w:val="24"/>
        </w:rPr>
      </w:pPr>
      <w:r w:rsidRPr="00DC26AD">
        <w:rPr>
          <w:rFonts w:ascii="Times New Roman" w:hAnsi="Times New Roman" w:cs="Times New Roman"/>
          <w:bCs/>
          <w:sz w:val="24"/>
          <w:szCs w:val="24"/>
        </w:rPr>
        <w:t xml:space="preserve">specyficznych trudnościach w uczeniu się – należy przez to rozumieć trudności </w:t>
      </w:r>
      <w:r w:rsidRPr="00DC26AD">
        <w:rPr>
          <w:rFonts w:ascii="Times New Roman" w:hAnsi="Times New Roman" w:cs="Times New Roman"/>
          <w:bCs/>
          <w:sz w:val="24"/>
          <w:szCs w:val="24"/>
        </w:rPr>
        <w:br/>
        <w:t>w uczeniu się odnoszące się do uczniów w normie intelektualnej, którzy mają trudności w przyswajaniu treści nauczania, wynikające ze specyfiki ich funkcjonowania percepcyjno-motorycznego i poznawczego, nieuwarunkowane schorzeniami</w:t>
      </w:r>
      <w:r w:rsidR="00A32217">
        <w:rPr>
          <w:rFonts w:ascii="Times New Roman" w:hAnsi="Times New Roman" w:cs="Times New Roman"/>
          <w:bCs/>
          <w:sz w:val="24"/>
          <w:szCs w:val="24"/>
        </w:rPr>
        <w:t xml:space="preserve"> </w:t>
      </w:r>
      <w:r w:rsidRPr="00DC26AD">
        <w:rPr>
          <w:rFonts w:ascii="Times New Roman" w:hAnsi="Times New Roman" w:cs="Times New Roman"/>
          <w:bCs/>
          <w:sz w:val="24"/>
          <w:szCs w:val="24"/>
        </w:rPr>
        <w:t>neurologicznymi;</w:t>
      </w:r>
    </w:p>
    <w:p w14:paraId="0852CC62" w14:textId="77777777" w:rsidR="00E76633" w:rsidRPr="00DC26AD" w:rsidRDefault="00E76633" w:rsidP="00A23548">
      <w:pPr>
        <w:pStyle w:val="Akapitzlist"/>
        <w:numPr>
          <w:ilvl w:val="0"/>
          <w:numId w:val="10"/>
        </w:numPr>
        <w:tabs>
          <w:tab w:val="left" w:pos="0"/>
          <w:tab w:val="left" w:pos="851"/>
          <w:tab w:val="left" w:pos="1134"/>
        </w:tabs>
        <w:spacing w:after="0" w:line="480" w:lineRule="auto"/>
        <w:ind w:left="851" w:hanging="284"/>
        <w:jc w:val="both"/>
        <w:textAlignment w:val="baseline"/>
        <w:rPr>
          <w:rFonts w:ascii="Times New Roman" w:hAnsi="Times New Roman" w:cs="Times New Roman"/>
          <w:color w:val="000000"/>
          <w:kern w:val="1"/>
          <w:sz w:val="24"/>
          <w:szCs w:val="24"/>
        </w:rPr>
      </w:pPr>
      <w:r w:rsidRPr="00DC26AD">
        <w:rPr>
          <w:rFonts w:ascii="Times New Roman" w:eastAsia="+mn-ea" w:hAnsi="Times New Roman" w:cs="Times New Roman"/>
          <w:color w:val="000000"/>
          <w:kern w:val="1"/>
          <w:sz w:val="24"/>
          <w:szCs w:val="24"/>
        </w:rPr>
        <w:t>egzaminie</w:t>
      </w:r>
      <w:r w:rsidRPr="00DC26AD">
        <w:rPr>
          <w:rFonts w:ascii="Times New Roman" w:hAnsi="Times New Roman" w:cs="Times New Roman"/>
          <w:color w:val="000000"/>
          <w:kern w:val="1"/>
          <w:sz w:val="24"/>
          <w:szCs w:val="24"/>
        </w:rPr>
        <w:t xml:space="preserve"> ósmoklasisty – należy przez to rozumieć egzamin przeprowadzony </w:t>
      </w:r>
      <w:r w:rsidRPr="00DC26AD">
        <w:rPr>
          <w:rFonts w:ascii="Times New Roman" w:hAnsi="Times New Roman" w:cs="Times New Roman"/>
          <w:color w:val="000000"/>
          <w:kern w:val="1"/>
          <w:sz w:val="24"/>
          <w:szCs w:val="24"/>
        </w:rPr>
        <w:br/>
        <w:t>w ostatnim roku nauki w szkole podstawowej, sprawdzający wiadomości i</w:t>
      </w:r>
      <w:r w:rsidR="004B4379">
        <w:rPr>
          <w:rFonts w:ascii="Times New Roman" w:hAnsi="Times New Roman" w:cs="Times New Roman"/>
          <w:color w:val="000000"/>
          <w:kern w:val="1"/>
          <w:sz w:val="24"/>
          <w:szCs w:val="24"/>
        </w:rPr>
        <w:t> </w:t>
      </w:r>
      <w:r w:rsidRPr="00DC26AD">
        <w:rPr>
          <w:rFonts w:ascii="Times New Roman" w:hAnsi="Times New Roman" w:cs="Times New Roman"/>
          <w:color w:val="000000"/>
          <w:kern w:val="1"/>
          <w:sz w:val="24"/>
          <w:szCs w:val="24"/>
        </w:rPr>
        <w:t xml:space="preserve"> umiejętności ucznia określone w podstawie programowej kształcenia ogólnego;</w:t>
      </w:r>
    </w:p>
    <w:p w14:paraId="6B77776F" w14:textId="77777777" w:rsidR="00E76633" w:rsidRPr="00DC26AD" w:rsidRDefault="00E76633" w:rsidP="00A23548">
      <w:pPr>
        <w:pStyle w:val="Akapitzlist"/>
        <w:numPr>
          <w:ilvl w:val="0"/>
          <w:numId w:val="10"/>
        </w:numPr>
        <w:tabs>
          <w:tab w:val="left" w:pos="0"/>
          <w:tab w:val="left" w:pos="851"/>
          <w:tab w:val="left" w:pos="1134"/>
        </w:tabs>
        <w:spacing w:after="0" w:line="480" w:lineRule="auto"/>
        <w:ind w:left="851" w:hanging="284"/>
        <w:jc w:val="both"/>
        <w:textAlignment w:val="baseline"/>
        <w:rPr>
          <w:rFonts w:ascii="Times New Roman" w:hAnsi="Times New Roman" w:cs="Times New Roman"/>
          <w:bCs/>
          <w:sz w:val="24"/>
          <w:szCs w:val="24"/>
        </w:rPr>
      </w:pPr>
      <w:r w:rsidRPr="00DC26AD">
        <w:rPr>
          <w:rFonts w:ascii="Times New Roman" w:hAnsi="Times New Roman" w:cs="Times New Roman"/>
          <w:bCs/>
          <w:sz w:val="24"/>
          <w:szCs w:val="24"/>
        </w:rPr>
        <w:t>podręczniku – należy przez to rozumieć podręcznik dopuszczony do użytku szkolnego przez ministra właściwego do spraw oświaty i wychowania;</w:t>
      </w:r>
    </w:p>
    <w:p w14:paraId="612DC121" w14:textId="77777777" w:rsidR="00E76633" w:rsidRPr="00DC26AD" w:rsidRDefault="00E76633" w:rsidP="00A23548">
      <w:pPr>
        <w:pStyle w:val="Akapitzlist"/>
        <w:numPr>
          <w:ilvl w:val="0"/>
          <w:numId w:val="10"/>
        </w:numPr>
        <w:tabs>
          <w:tab w:val="left" w:pos="0"/>
          <w:tab w:val="left" w:pos="851"/>
        </w:tabs>
        <w:spacing w:after="0" w:line="480" w:lineRule="auto"/>
        <w:ind w:left="993" w:hanging="426"/>
        <w:jc w:val="both"/>
        <w:textAlignment w:val="baseline"/>
        <w:rPr>
          <w:rFonts w:ascii="Times New Roman" w:hAnsi="Times New Roman" w:cs="Times New Roman"/>
          <w:bCs/>
          <w:sz w:val="24"/>
          <w:szCs w:val="24"/>
        </w:rPr>
      </w:pPr>
      <w:r w:rsidRPr="00DC26AD">
        <w:rPr>
          <w:rFonts w:ascii="Times New Roman" w:hAnsi="Times New Roman" w:cs="Times New Roman"/>
          <w:bCs/>
          <w:sz w:val="24"/>
          <w:szCs w:val="24"/>
        </w:rPr>
        <w:lastRenderedPageBreak/>
        <w:t>materiale edukacyjnym – należy przez to rozumieć materiał zastępujący lub uzupełniający podręcznik, umożliwiający realizację programu nauczania, mający postać papierową lub elektroniczną;</w:t>
      </w:r>
    </w:p>
    <w:p w14:paraId="3356E6BB" w14:textId="77777777" w:rsidR="00E76633" w:rsidRPr="00DC26AD" w:rsidRDefault="00E76633" w:rsidP="00A23548">
      <w:pPr>
        <w:pStyle w:val="Akapitzlist"/>
        <w:numPr>
          <w:ilvl w:val="0"/>
          <w:numId w:val="10"/>
        </w:numPr>
        <w:tabs>
          <w:tab w:val="left" w:pos="0"/>
          <w:tab w:val="left" w:pos="851"/>
        </w:tabs>
        <w:spacing w:after="0" w:line="480" w:lineRule="auto"/>
        <w:ind w:left="993" w:hanging="426"/>
        <w:jc w:val="both"/>
        <w:textAlignment w:val="baseline"/>
        <w:rPr>
          <w:rFonts w:ascii="Times New Roman" w:hAnsi="Times New Roman" w:cs="Times New Roman"/>
          <w:bCs/>
          <w:sz w:val="24"/>
          <w:szCs w:val="24"/>
        </w:rPr>
      </w:pPr>
      <w:r w:rsidRPr="00DC26AD">
        <w:rPr>
          <w:rFonts w:ascii="Times New Roman" w:hAnsi="Times New Roman" w:cs="Times New Roman"/>
          <w:bCs/>
          <w:sz w:val="24"/>
          <w:szCs w:val="24"/>
        </w:rPr>
        <w:t>materiale ćwiczeniowym – należy przez to rozumieć materiał przeznaczony dla uczniów służący utrwaleniu przez nich wiadomości i umiejętności;</w:t>
      </w:r>
    </w:p>
    <w:p w14:paraId="27DE624F" w14:textId="77777777" w:rsidR="00E76633" w:rsidRPr="00DC26AD" w:rsidRDefault="00E76633" w:rsidP="00A23548">
      <w:pPr>
        <w:pStyle w:val="Akapitzlist"/>
        <w:numPr>
          <w:ilvl w:val="0"/>
          <w:numId w:val="10"/>
        </w:numPr>
        <w:tabs>
          <w:tab w:val="left" w:pos="0"/>
          <w:tab w:val="left" w:pos="851"/>
        </w:tabs>
        <w:spacing w:after="0" w:line="480" w:lineRule="auto"/>
        <w:ind w:left="993" w:hanging="426"/>
        <w:jc w:val="both"/>
        <w:textAlignment w:val="baseline"/>
        <w:rPr>
          <w:rFonts w:ascii="Times New Roman" w:hAnsi="Times New Roman" w:cs="Times New Roman"/>
          <w:bCs/>
          <w:sz w:val="24"/>
          <w:szCs w:val="24"/>
        </w:rPr>
      </w:pPr>
      <w:r w:rsidRPr="00DC26AD">
        <w:rPr>
          <w:rFonts w:ascii="Times New Roman" w:hAnsi="Times New Roman" w:cs="Times New Roman"/>
          <w:bCs/>
          <w:sz w:val="24"/>
          <w:szCs w:val="24"/>
        </w:rPr>
        <w:t>indywidualnym programie edukacyjno-terapeutycznym – należy przez to rozumieć program przygotowany przez nauczycieli dla ucznia objętego kształceniem</w:t>
      </w:r>
      <w:r w:rsidR="00A32217">
        <w:rPr>
          <w:rFonts w:ascii="Times New Roman" w:hAnsi="Times New Roman" w:cs="Times New Roman"/>
          <w:bCs/>
          <w:sz w:val="24"/>
          <w:szCs w:val="24"/>
        </w:rPr>
        <w:t xml:space="preserve"> </w:t>
      </w:r>
      <w:r w:rsidRPr="00DC26AD">
        <w:rPr>
          <w:rFonts w:ascii="Times New Roman" w:hAnsi="Times New Roman" w:cs="Times New Roman"/>
          <w:bCs/>
          <w:sz w:val="24"/>
          <w:szCs w:val="24"/>
        </w:rPr>
        <w:t>specjalnym, który dostosowany jest do indywidualnych potrzeb rozwojowych i</w:t>
      </w:r>
      <w:r w:rsidR="004B4379">
        <w:rPr>
          <w:rFonts w:ascii="Times New Roman" w:hAnsi="Times New Roman" w:cs="Times New Roman"/>
          <w:bCs/>
          <w:sz w:val="24"/>
          <w:szCs w:val="24"/>
        </w:rPr>
        <w:t> </w:t>
      </w:r>
      <w:r w:rsidRPr="00DC26AD">
        <w:rPr>
          <w:rFonts w:ascii="Times New Roman" w:hAnsi="Times New Roman" w:cs="Times New Roman"/>
          <w:bCs/>
          <w:sz w:val="24"/>
          <w:szCs w:val="24"/>
        </w:rPr>
        <w:t xml:space="preserve"> edukacyjnych oraz możliwości psychofizycznych ucznia, uwzględniający zalecenia zawarte w orzeczeniu o potrzebie kształcenia specjalnego;</w:t>
      </w:r>
    </w:p>
    <w:p w14:paraId="196E4A64" w14:textId="77777777" w:rsidR="00E76633" w:rsidRPr="00DC26AD" w:rsidRDefault="00E76633" w:rsidP="00A23548">
      <w:pPr>
        <w:pStyle w:val="Akapitzlist"/>
        <w:numPr>
          <w:ilvl w:val="0"/>
          <w:numId w:val="10"/>
        </w:numPr>
        <w:tabs>
          <w:tab w:val="left" w:pos="0"/>
          <w:tab w:val="left" w:pos="851"/>
        </w:tabs>
        <w:spacing w:after="0" w:line="480" w:lineRule="auto"/>
        <w:ind w:left="993" w:hanging="426"/>
        <w:jc w:val="both"/>
        <w:textAlignment w:val="baseline"/>
        <w:rPr>
          <w:rFonts w:ascii="Times New Roman" w:hAnsi="Times New Roman" w:cs="Times New Roman"/>
          <w:sz w:val="24"/>
          <w:szCs w:val="24"/>
          <w:lang w:eastAsia="pl-PL"/>
        </w:rPr>
      </w:pPr>
      <w:r w:rsidRPr="00DC26AD">
        <w:rPr>
          <w:rFonts w:ascii="Times New Roman" w:eastAsia="Times New Roman" w:hAnsi="Times New Roman" w:cs="Times New Roman"/>
          <w:sz w:val="24"/>
          <w:szCs w:val="24"/>
          <w:lang w:eastAsia="pl-PL"/>
        </w:rPr>
        <w:t>zajęciach</w:t>
      </w:r>
      <w:r w:rsidRPr="00DC26AD">
        <w:rPr>
          <w:rFonts w:ascii="Times New Roman" w:hAnsi="Times New Roman" w:cs="Times New Roman"/>
          <w:sz w:val="24"/>
          <w:szCs w:val="24"/>
          <w:lang w:eastAsia="pl-PL"/>
        </w:rPr>
        <w:t xml:space="preserve"> pozalekcyjnych – należy przez to rozumieć nieobowiązkowe zajęcia realizowane poza programem szkolnym, będące przedłużeniem procesu </w:t>
      </w:r>
      <w:r w:rsidRPr="00DC26AD">
        <w:rPr>
          <w:rFonts w:ascii="Times New Roman" w:hAnsi="Times New Roman" w:cs="Times New Roman"/>
          <w:sz w:val="24"/>
          <w:szCs w:val="24"/>
          <w:lang w:eastAsia="pl-PL"/>
        </w:rPr>
        <w:br/>
        <w:t>dydaktyczno-wychowawczego, np. zajęcia rozwijające zainteresow</w:t>
      </w:r>
      <w:r w:rsidRPr="00DC26AD">
        <w:rPr>
          <w:rFonts w:ascii="Times New Roman" w:eastAsia="Times New Roman" w:hAnsi="Times New Roman" w:cs="Times New Roman"/>
          <w:sz w:val="24"/>
          <w:szCs w:val="24"/>
          <w:lang w:eastAsia="pl-PL"/>
        </w:rPr>
        <w:t>ania</w:t>
      </w:r>
      <w:r w:rsidRPr="00DC26AD">
        <w:rPr>
          <w:rFonts w:ascii="Times New Roman" w:hAnsi="Times New Roman" w:cs="Times New Roman"/>
          <w:sz w:val="24"/>
          <w:szCs w:val="24"/>
          <w:lang w:eastAsia="pl-PL"/>
        </w:rPr>
        <w:t xml:space="preserve"> </w:t>
      </w:r>
      <w:r w:rsidRPr="00DC26AD">
        <w:rPr>
          <w:rFonts w:ascii="Times New Roman" w:eastAsia="Times New Roman" w:hAnsi="Times New Roman" w:cs="Times New Roman"/>
          <w:sz w:val="24"/>
          <w:szCs w:val="24"/>
          <w:lang w:eastAsia="pl-PL"/>
        </w:rPr>
        <w:br/>
        <w:t>i</w:t>
      </w:r>
      <w:r w:rsidRPr="00DC26AD">
        <w:rPr>
          <w:rFonts w:ascii="Times New Roman" w:hAnsi="Times New Roman" w:cs="Times New Roman"/>
          <w:sz w:val="24"/>
          <w:szCs w:val="24"/>
          <w:lang w:eastAsia="pl-PL"/>
        </w:rPr>
        <w:t xml:space="preserve"> uzdolnienia uczniów czy też </w:t>
      </w:r>
      <w:r w:rsidRPr="00DC26AD">
        <w:rPr>
          <w:rFonts w:ascii="Times New Roman" w:eastAsia="Times New Roman" w:hAnsi="Times New Roman" w:cs="Times New Roman"/>
          <w:sz w:val="24"/>
          <w:szCs w:val="24"/>
          <w:lang w:eastAsia="pl-PL"/>
        </w:rPr>
        <w:t>zajęcia</w:t>
      </w:r>
      <w:r w:rsidRPr="00DC26AD">
        <w:rPr>
          <w:rFonts w:ascii="Times New Roman" w:hAnsi="Times New Roman" w:cs="Times New Roman"/>
          <w:sz w:val="24"/>
          <w:szCs w:val="24"/>
          <w:lang w:eastAsia="pl-PL"/>
        </w:rPr>
        <w:t xml:space="preserve"> dydaktyczno-wyrównawcze. </w:t>
      </w:r>
    </w:p>
    <w:p w14:paraId="3728A210" w14:textId="77777777" w:rsidR="00A21118" w:rsidRPr="00F70FFA" w:rsidRDefault="00A21118" w:rsidP="00A23548">
      <w:pPr>
        <w:pStyle w:val="Akapitzlist"/>
        <w:tabs>
          <w:tab w:val="left" w:pos="0"/>
        </w:tabs>
        <w:autoSpaceDE w:val="0"/>
        <w:spacing w:after="0" w:line="480" w:lineRule="auto"/>
        <w:ind w:left="1134"/>
        <w:jc w:val="both"/>
        <w:rPr>
          <w:rFonts w:ascii="Times New Roman" w:hAnsi="Times New Roman" w:cs="Times New Roman"/>
          <w:bCs/>
          <w:sz w:val="24"/>
          <w:szCs w:val="24"/>
        </w:rPr>
      </w:pPr>
    </w:p>
    <w:p w14:paraId="2CDE2172" w14:textId="77777777" w:rsidR="00AB1681" w:rsidRDefault="00AB1681" w:rsidP="00A23548">
      <w:pPr>
        <w:pStyle w:val="Normalny1"/>
        <w:tabs>
          <w:tab w:val="left" w:pos="0"/>
        </w:tabs>
        <w:spacing w:line="480" w:lineRule="auto"/>
        <w:jc w:val="center"/>
        <w:rPr>
          <w:b/>
          <w:sz w:val="28"/>
          <w:szCs w:val="28"/>
        </w:rPr>
      </w:pPr>
    </w:p>
    <w:p w14:paraId="60B5DFE3" w14:textId="77777777" w:rsidR="00E76633" w:rsidRPr="00DC26AD" w:rsidRDefault="00E76633" w:rsidP="00A23548">
      <w:pPr>
        <w:pStyle w:val="Normalny1"/>
        <w:tabs>
          <w:tab w:val="left" w:pos="0"/>
        </w:tabs>
        <w:spacing w:line="480" w:lineRule="auto"/>
        <w:jc w:val="center"/>
        <w:rPr>
          <w:b/>
          <w:sz w:val="28"/>
          <w:szCs w:val="28"/>
        </w:rPr>
      </w:pPr>
      <w:r w:rsidRPr="00DC26AD">
        <w:rPr>
          <w:b/>
          <w:sz w:val="28"/>
          <w:szCs w:val="28"/>
        </w:rPr>
        <w:t>DZIAŁ II</w:t>
      </w:r>
    </w:p>
    <w:p w14:paraId="3C5B00A0" w14:textId="77777777" w:rsidR="00E76633" w:rsidRPr="00DC26AD" w:rsidRDefault="00E76633" w:rsidP="00A23548">
      <w:pPr>
        <w:pStyle w:val="Normalny1"/>
        <w:tabs>
          <w:tab w:val="left" w:pos="0"/>
        </w:tabs>
        <w:spacing w:line="480" w:lineRule="auto"/>
        <w:jc w:val="center"/>
        <w:rPr>
          <w:b/>
          <w:sz w:val="28"/>
          <w:szCs w:val="28"/>
        </w:rPr>
      </w:pPr>
      <w:r w:rsidRPr="00DC26AD">
        <w:rPr>
          <w:b/>
          <w:sz w:val="28"/>
          <w:szCs w:val="28"/>
        </w:rPr>
        <w:t>CELE I ZADANIA SZKOŁY</w:t>
      </w:r>
    </w:p>
    <w:p w14:paraId="0A33C8F4" w14:textId="77777777" w:rsidR="004C0EC5" w:rsidRPr="00DC26AD" w:rsidRDefault="004C0EC5" w:rsidP="00A23548">
      <w:pPr>
        <w:pStyle w:val="Normalny1"/>
        <w:tabs>
          <w:tab w:val="left" w:pos="0"/>
        </w:tabs>
        <w:spacing w:line="480" w:lineRule="auto"/>
        <w:rPr>
          <w:b/>
        </w:rPr>
      </w:pPr>
    </w:p>
    <w:p w14:paraId="7FB0EF69" w14:textId="77777777" w:rsidR="00E76633" w:rsidRPr="00DC26AD" w:rsidRDefault="00E76633" w:rsidP="00A23548">
      <w:pPr>
        <w:pStyle w:val="Normalny1"/>
        <w:tabs>
          <w:tab w:val="left" w:pos="0"/>
        </w:tabs>
        <w:spacing w:line="480" w:lineRule="auto"/>
        <w:jc w:val="center"/>
        <w:rPr>
          <w:b/>
          <w:sz w:val="28"/>
          <w:szCs w:val="28"/>
        </w:rPr>
      </w:pPr>
      <w:r w:rsidRPr="00DC26AD">
        <w:rPr>
          <w:b/>
          <w:sz w:val="28"/>
          <w:szCs w:val="28"/>
        </w:rPr>
        <w:t>Rozdział 1</w:t>
      </w:r>
    </w:p>
    <w:p w14:paraId="41DD86E1" w14:textId="77777777" w:rsidR="00E76633" w:rsidRPr="00DC26AD" w:rsidRDefault="00E76633" w:rsidP="00A23548">
      <w:pPr>
        <w:pStyle w:val="Normalny1"/>
        <w:tabs>
          <w:tab w:val="left" w:pos="0"/>
        </w:tabs>
        <w:spacing w:line="480" w:lineRule="auto"/>
        <w:jc w:val="center"/>
        <w:rPr>
          <w:b/>
          <w:sz w:val="28"/>
          <w:szCs w:val="28"/>
        </w:rPr>
      </w:pPr>
      <w:r w:rsidRPr="00DC26AD">
        <w:rPr>
          <w:b/>
          <w:sz w:val="28"/>
          <w:szCs w:val="28"/>
        </w:rPr>
        <w:t>Główne cele szkoły</w:t>
      </w:r>
    </w:p>
    <w:p w14:paraId="6A8C49C4" w14:textId="77777777" w:rsidR="00E76633" w:rsidRPr="00DC26AD" w:rsidRDefault="00E76633" w:rsidP="00A23548">
      <w:pPr>
        <w:tabs>
          <w:tab w:val="left" w:pos="0"/>
        </w:tabs>
        <w:spacing w:after="0" w:line="480" w:lineRule="auto"/>
        <w:ind w:left="360"/>
        <w:jc w:val="both"/>
        <w:rPr>
          <w:rFonts w:ascii="Times New Roman" w:hAnsi="Times New Roman"/>
          <w:sz w:val="24"/>
          <w:szCs w:val="24"/>
        </w:rPr>
      </w:pPr>
    </w:p>
    <w:p w14:paraId="22F6D0DA" w14:textId="77777777" w:rsidR="00DC6ABC" w:rsidRPr="00DC26AD" w:rsidRDefault="00E76633" w:rsidP="00A23548">
      <w:pPr>
        <w:tabs>
          <w:tab w:val="left" w:pos="0"/>
        </w:tabs>
        <w:suppressAutoHyphens w:val="0"/>
        <w:autoSpaceDE w:val="0"/>
        <w:autoSpaceDN w:val="0"/>
        <w:adjustRightInd w:val="0"/>
        <w:spacing w:after="0" w:line="480" w:lineRule="auto"/>
        <w:jc w:val="both"/>
        <w:rPr>
          <w:rFonts w:ascii="Times New Roman" w:hAnsi="Times New Roman"/>
          <w:sz w:val="24"/>
          <w:szCs w:val="24"/>
        </w:rPr>
      </w:pPr>
      <w:r w:rsidRPr="00DC26AD">
        <w:rPr>
          <w:rFonts w:ascii="Times New Roman" w:hAnsi="Times New Roman"/>
          <w:b/>
          <w:sz w:val="24"/>
          <w:szCs w:val="24"/>
        </w:rPr>
        <w:t>§ 4.</w:t>
      </w:r>
      <w:r w:rsidRPr="00DC26AD">
        <w:rPr>
          <w:rFonts w:ascii="Times New Roman" w:hAnsi="Times New Roman"/>
          <w:sz w:val="24"/>
          <w:szCs w:val="24"/>
        </w:rPr>
        <w:t xml:space="preserve"> 1. </w:t>
      </w:r>
      <w:r w:rsidR="00DC6ABC" w:rsidRPr="00DC26AD">
        <w:rPr>
          <w:rFonts w:ascii="Times New Roman" w:eastAsia="TimesNewRoman" w:hAnsi="Times New Roman"/>
          <w:sz w:val="24"/>
          <w:szCs w:val="24"/>
          <w:lang w:eastAsia="pl-PL"/>
        </w:rPr>
        <w:t>Szkoła realizuje cele i zadania wynikające z przepisów prawa oraz uwzględniające szkolny zestaw programów nauczania oraz program wychowawczo-profilaktyczny Szkoły.</w:t>
      </w:r>
      <w:r w:rsidRPr="00DC26AD">
        <w:rPr>
          <w:rFonts w:ascii="Times New Roman" w:hAnsi="Times New Roman"/>
          <w:sz w:val="24"/>
          <w:szCs w:val="24"/>
        </w:rPr>
        <w:t xml:space="preserve">       </w:t>
      </w:r>
    </w:p>
    <w:p w14:paraId="71B6FD34" w14:textId="77777777" w:rsidR="00E76633" w:rsidRPr="00DC26AD" w:rsidRDefault="00DC6ABC" w:rsidP="00A23548">
      <w:pPr>
        <w:tabs>
          <w:tab w:val="left" w:pos="0"/>
        </w:tabs>
        <w:suppressAutoHyphens w:val="0"/>
        <w:autoSpaceDE w:val="0"/>
        <w:autoSpaceDN w:val="0"/>
        <w:adjustRightInd w:val="0"/>
        <w:spacing w:after="0" w:line="480" w:lineRule="auto"/>
        <w:jc w:val="both"/>
        <w:rPr>
          <w:rFonts w:ascii="Times New Roman" w:eastAsia="TimesNewRoman" w:hAnsi="Times New Roman"/>
          <w:sz w:val="24"/>
          <w:szCs w:val="24"/>
          <w:lang w:eastAsia="pl-PL"/>
        </w:rPr>
      </w:pPr>
      <w:r w:rsidRPr="00DC26AD">
        <w:rPr>
          <w:rFonts w:ascii="Times New Roman" w:hAnsi="Times New Roman"/>
          <w:sz w:val="24"/>
          <w:szCs w:val="24"/>
        </w:rPr>
        <w:lastRenderedPageBreak/>
        <w:t xml:space="preserve">       </w:t>
      </w:r>
      <w:r w:rsidR="009F0CEA">
        <w:rPr>
          <w:rFonts w:ascii="Times New Roman" w:hAnsi="Times New Roman"/>
          <w:sz w:val="24"/>
          <w:szCs w:val="24"/>
        </w:rPr>
        <w:t xml:space="preserve">  </w:t>
      </w:r>
      <w:r w:rsidR="00E76633" w:rsidRPr="00DC26AD">
        <w:rPr>
          <w:rFonts w:ascii="Times New Roman" w:hAnsi="Times New Roman"/>
          <w:sz w:val="24"/>
          <w:szCs w:val="24"/>
        </w:rPr>
        <w:t>2. Najważniejszym celem kształcenia w szkole j</w:t>
      </w:r>
      <w:r w:rsidRPr="00DC26AD">
        <w:rPr>
          <w:rFonts w:ascii="Times New Roman" w:hAnsi="Times New Roman"/>
          <w:sz w:val="24"/>
          <w:szCs w:val="24"/>
        </w:rPr>
        <w:t xml:space="preserve">est dbałość o integralny rozwój </w:t>
      </w:r>
      <w:r w:rsidR="00E76633" w:rsidRPr="00DC26AD">
        <w:rPr>
          <w:rFonts w:ascii="Times New Roman" w:hAnsi="Times New Roman"/>
          <w:sz w:val="24"/>
          <w:szCs w:val="24"/>
        </w:rPr>
        <w:t xml:space="preserve">biologiczny, poznawczy, emocjonalny, społeczny i moralny uczniów. </w:t>
      </w:r>
    </w:p>
    <w:p w14:paraId="141CB512" w14:textId="77777777" w:rsidR="00E76633" w:rsidRPr="00DC26AD" w:rsidRDefault="00E76633" w:rsidP="00A23548">
      <w:pPr>
        <w:tabs>
          <w:tab w:val="left" w:pos="0"/>
        </w:tabs>
        <w:spacing w:after="0" w:line="480" w:lineRule="auto"/>
        <w:jc w:val="both"/>
        <w:rPr>
          <w:rFonts w:ascii="Times New Roman" w:hAnsi="Times New Roman"/>
          <w:spacing w:val="-4"/>
          <w:sz w:val="24"/>
          <w:szCs w:val="24"/>
        </w:rPr>
      </w:pPr>
      <w:r w:rsidRPr="00DC26AD">
        <w:rPr>
          <w:rFonts w:ascii="Times New Roman" w:hAnsi="Times New Roman"/>
          <w:sz w:val="24"/>
          <w:szCs w:val="24"/>
        </w:rPr>
        <w:t xml:space="preserve">       </w:t>
      </w:r>
      <w:r w:rsidR="009F0CEA">
        <w:rPr>
          <w:rFonts w:ascii="Times New Roman" w:hAnsi="Times New Roman"/>
          <w:sz w:val="24"/>
          <w:szCs w:val="24"/>
        </w:rPr>
        <w:t xml:space="preserve">  </w:t>
      </w:r>
      <w:r w:rsidRPr="00DC26AD">
        <w:rPr>
          <w:rFonts w:ascii="Times New Roman" w:hAnsi="Times New Roman"/>
          <w:sz w:val="24"/>
          <w:szCs w:val="24"/>
        </w:rPr>
        <w:t xml:space="preserve">3. Główne cele i zadania szkoły określone są przepisami prawa i realizowane </w:t>
      </w:r>
      <w:r w:rsidRPr="00DC26AD">
        <w:rPr>
          <w:rFonts w:ascii="Times New Roman" w:hAnsi="Times New Roman"/>
          <w:spacing w:val="-4"/>
          <w:sz w:val="24"/>
          <w:szCs w:val="24"/>
        </w:rPr>
        <w:t xml:space="preserve">we współpracy z rodzicami. Należą do nich w szczególności:  </w:t>
      </w:r>
    </w:p>
    <w:p w14:paraId="2C5B2CB6" w14:textId="77777777" w:rsidR="00E76633" w:rsidRPr="00DC26AD" w:rsidRDefault="00E76633" w:rsidP="00A23548">
      <w:pPr>
        <w:numPr>
          <w:ilvl w:val="0"/>
          <w:numId w:val="8"/>
        </w:numPr>
        <w:tabs>
          <w:tab w:val="left" w:pos="0"/>
        </w:tabs>
        <w:spacing w:after="0" w:line="480" w:lineRule="auto"/>
        <w:jc w:val="both"/>
        <w:rPr>
          <w:rFonts w:ascii="Times New Roman" w:hAnsi="Times New Roman"/>
          <w:color w:val="000000"/>
          <w:spacing w:val="-1"/>
          <w:sz w:val="24"/>
          <w:szCs w:val="24"/>
        </w:rPr>
      </w:pPr>
      <w:r w:rsidRPr="00DC26AD">
        <w:rPr>
          <w:rFonts w:ascii="Times New Roman" w:hAnsi="Times New Roman"/>
          <w:color w:val="000000"/>
          <w:spacing w:val="-1"/>
          <w:sz w:val="24"/>
          <w:szCs w:val="24"/>
        </w:rPr>
        <w:t>bezpłatne nauczanie w zakresie ramowych planów nauczania;</w:t>
      </w:r>
    </w:p>
    <w:p w14:paraId="40CF0C4C" w14:textId="77777777" w:rsidR="00E76633" w:rsidRPr="00DC26AD" w:rsidRDefault="00E76633" w:rsidP="00A23548">
      <w:pPr>
        <w:numPr>
          <w:ilvl w:val="0"/>
          <w:numId w:val="8"/>
        </w:numPr>
        <w:tabs>
          <w:tab w:val="left" w:pos="0"/>
        </w:tabs>
        <w:spacing w:after="0" w:line="480" w:lineRule="auto"/>
        <w:jc w:val="both"/>
        <w:rPr>
          <w:rFonts w:ascii="Times New Roman" w:hAnsi="Times New Roman"/>
          <w:color w:val="000000"/>
          <w:spacing w:val="-2"/>
          <w:sz w:val="24"/>
          <w:szCs w:val="24"/>
        </w:rPr>
      </w:pPr>
      <w:r w:rsidRPr="00DC26AD">
        <w:rPr>
          <w:rFonts w:ascii="Times New Roman" w:hAnsi="Times New Roman"/>
          <w:color w:val="000000"/>
          <w:spacing w:val="-2"/>
          <w:sz w:val="24"/>
          <w:szCs w:val="24"/>
        </w:rPr>
        <w:t>prowadzenie rekrutacji uczniów w oparciu o zasadę powszechnej dostępności;</w:t>
      </w:r>
    </w:p>
    <w:p w14:paraId="621792B4" w14:textId="77777777" w:rsidR="00E76633" w:rsidRPr="00DC26AD" w:rsidRDefault="00E76633" w:rsidP="00A23548">
      <w:pPr>
        <w:numPr>
          <w:ilvl w:val="0"/>
          <w:numId w:val="8"/>
        </w:numPr>
        <w:tabs>
          <w:tab w:val="left" w:pos="0"/>
        </w:tabs>
        <w:spacing w:after="0" w:line="480" w:lineRule="auto"/>
        <w:jc w:val="both"/>
        <w:rPr>
          <w:rFonts w:ascii="Times New Roman" w:hAnsi="Times New Roman"/>
          <w:color w:val="000000"/>
          <w:spacing w:val="-4"/>
          <w:sz w:val="24"/>
          <w:szCs w:val="24"/>
        </w:rPr>
      </w:pPr>
      <w:r w:rsidRPr="00DC26AD">
        <w:rPr>
          <w:rFonts w:ascii="Times New Roman" w:hAnsi="Times New Roman"/>
          <w:color w:val="000000"/>
          <w:spacing w:val="-4"/>
          <w:sz w:val="24"/>
          <w:szCs w:val="24"/>
        </w:rPr>
        <w:t>zatrudnianie nauczycieli posiadających kwalifikacje określone odrębnymi  przepisami;</w:t>
      </w:r>
    </w:p>
    <w:p w14:paraId="3D63EE17" w14:textId="77777777" w:rsidR="00E76633" w:rsidRPr="00DC26AD" w:rsidRDefault="00E76633" w:rsidP="00A23548">
      <w:pPr>
        <w:numPr>
          <w:ilvl w:val="0"/>
          <w:numId w:val="8"/>
        </w:numPr>
        <w:tabs>
          <w:tab w:val="left" w:pos="0"/>
        </w:tabs>
        <w:spacing w:after="0" w:line="480" w:lineRule="auto"/>
        <w:jc w:val="both"/>
        <w:rPr>
          <w:rFonts w:ascii="Times New Roman" w:hAnsi="Times New Roman"/>
          <w:color w:val="000000"/>
          <w:spacing w:val="-4"/>
          <w:sz w:val="24"/>
          <w:szCs w:val="24"/>
        </w:rPr>
      </w:pPr>
      <w:r w:rsidRPr="00DC26AD">
        <w:rPr>
          <w:rFonts w:ascii="Times New Roman" w:hAnsi="Times New Roman"/>
          <w:color w:val="000000"/>
          <w:spacing w:val="-3"/>
          <w:sz w:val="24"/>
          <w:szCs w:val="24"/>
        </w:rPr>
        <w:t xml:space="preserve">dostęp do wiedzy, która umożliwia uczniom dalszą </w:t>
      </w:r>
      <w:r w:rsidRPr="00DC26AD">
        <w:rPr>
          <w:rFonts w:ascii="Times New Roman" w:hAnsi="Times New Roman"/>
          <w:color w:val="000000"/>
          <w:spacing w:val="-4"/>
          <w:sz w:val="24"/>
          <w:szCs w:val="24"/>
        </w:rPr>
        <w:t xml:space="preserve">edukację i korzystanie </w:t>
      </w:r>
      <w:r w:rsidRPr="00DC26AD">
        <w:rPr>
          <w:rFonts w:ascii="Times New Roman" w:hAnsi="Times New Roman"/>
          <w:color w:val="000000"/>
          <w:spacing w:val="-4"/>
          <w:sz w:val="24"/>
          <w:szCs w:val="24"/>
        </w:rPr>
        <w:br/>
        <w:t>z zasobów informacyjnych cywilizacji oraz rozwijanie zdolności i zainteresowań;</w:t>
      </w:r>
    </w:p>
    <w:p w14:paraId="3DB1B502" w14:textId="77777777" w:rsidR="00E76633" w:rsidRPr="00DC26AD" w:rsidRDefault="00E76633" w:rsidP="00A23548">
      <w:pPr>
        <w:numPr>
          <w:ilvl w:val="0"/>
          <w:numId w:val="8"/>
        </w:numPr>
        <w:tabs>
          <w:tab w:val="left" w:pos="0"/>
        </w:tabs>
        <w:spacing w:after="0" w:line="480" w:lineRule="auto"/>
        <w:jc w:val="both"/>
        <w:rPr>
          <w:rFonts w:ascii="Times New Roman" w:hAnsi="Times New Roman"/>
          <w:spacing w:val="-3"/>
          <w:sz w:val="24"/>
          <w:szCs w:val="24"/>
        </w:rPr>
      </w:pPr>
      <w:r w:rsidRPr="00DC26AD">
        <w:rPr>
          <w:rFonts w:ascii="Times New Roman" w:hAnsi="Times New Roman"/>
          <w:color w:val="000000"/>
          <w:spacing w:val="-4"/>
          <w:sz w:val="24"/>
          <w:szCs w:val="24"/>
        </w:rPr>
        <w:t xml:space="preserve">umożliwienie nabywania umiejętności niezbędnych do uzyskania </w:t>
      </w:r>
      <w:r w:rsidRPr="00DC26AD">
        <w:rPr>
          <w:rFonts w:ascii="Times New Roman" w:hAnsi="Times New Roman"/>
          <w:spacing w:val="-4"/>
          <w:sz w:val="24"/>
          <w:szCs w:val="24"/>
        </w:rPr>
        <w:t xml:space="preserve">świadectwa </w:t>
      </w:r>
      <w:r w:rsidRPr="00DC26AD">
        <w:rPr>
          <w:rFonts w:ascii="Times New Roman" w:hAnsi="Times New Roman"/>
          <w:spacing w:val="-3"/>
          <w:sz w:val="24"/>
          <w:szCs w:val="24"/>
        </w:rPr>
        <w:t>ukończenia szkoły;</w:t>
      </w:r>
    </w:p>
    <w:p w14:paraId="6579E098" w14:textId="77777777" w:rsidR="00E76633" w:rsidRPr="00DC26AD" w:rsidRDefault="00E76633" w:rsidP="00A23548">
      <w:pPr>
        <w:numPr>
          <w:ilvl w:val="0"/>
          <w:numId w:val="8"/>
        </w:numPr>
        <w:tabs>
          <w:tab w:val="left" w:pos="0"/>
        </w:tabs>
        <w:spacing w:after="0" w:line="480" w:lineRule="auto"/>
        <w:jc w:val="both"/>
        <w:rPr>
          <w:rFonts w:ascii="Times New Roman" w:hAnsi="Times New Roman"/>
          <w:spacing w:val="-4"/>
          <w:sz w:val="24"/>
          <w:szCs w:val="24"/>
        </w:rPr>
      </w:pPr>
      <w:r w:rsidRPr="00DC26AD">
        <w:rPr>
          <w:rFonts w:ascii="Times New Roman" w:hAnsi="Times New Roman"/>
          <w:spacing w:val="-4"/>
          <w:sz w:val="24"/>
          <w:szCs w:val="24"/>
        </w:rPr>
        <w:t>wspomaganie rodziny w jej wychowawczej roli;</w:t>
      </w:r>
    </w:p>
    <w:p w14:paraId="0FAA2361" w14:textId="77777777" w:rsidR="00E76633" w:rsidRPr="00DC26AD" w:rsidRDefault="00E76633" w:rsidP="00A23548">
      <w:pPr>
        <w:numPr>
          <w:ilvl w:val="0"/>
          <w:numId w:val="8"/>
        </w:numPr>
        <w:tabs>
          <w:tab w:val="left" w:pos="0"/>
        </w:tabs>
        <w:spacing w:after="0" w:line="480" w:lineRule="auto"/>
        <w:jc w:val="both"/>
        <w:rPr>
          <w:rFonts w:ascii="Times New Roman" w:hAnsi="Times New Roman"/>
          <w:color w:val="000000"/>
          <w:spacing w:val="-4"/>
          <w:sz w:val="24"/>
          <w:szCs w:val="24"/>
        </w:rPr>
      </w:pPr>
      <w:r w:rsidRPr="00DC26AD">
        <w:rPr>
          <w:rFonts w:ascii="Times New Roman" w:hAnsi="Times New Roman"/>
          <w:color w:val="000000"/>
          <w:spacing w:val="-4"/>
          <w:sz w:val="24"/>
          <w:szCs w:val="24"/>
        </w:rPr>
        <w:t xml:space="preserve">kształcenie uniwersalnych zasad etycznych i </w:t>
      </w:r>
      <w:r w:rsidRPr="00DC26AD">
        <w:rPr>
          <w:rFonts w:ascii="Times New Roman" w:hAnsi="Times New Roman"/>
          <w:spacing w:val="-4"/>
          <w:sz w:val="24"/>
          <w:szCs w:val="24"/>
        </w:rPr>
        <w:t>odpowiedzialność za swoje czyny</w:t>
      </w:r>
      <w:r w:rsidRPr="00DC26AD">
        <w:rPr>
          <w:rFonts w:ascii="Times New Roman" w:hAnsi="Times New Roman"/>
          <w:color w:val="000000"/>
          <w:spacing w:val="-4"/>
          <w:sz w:val="24"/>
          <w:szCs w:val="24"/>
        </w:rPr>
        <w:t>;</w:t>
      </w:r>
    </w:p>
    <w:p w14:paraId="0D1BF2E5" w14:textId="77777777" w:rsidR="00E76633" w:rsidRPr="00DC26AD" w:rsidRDefault="00E76633" w:rsidP="00A23548">
      <w:pPr>
        <w:widowControl w:val="0"/>
        <w:numPr>
          <w:ilvl w:val="0"/>
          <w:numId w:val="4"/>
        </w:numPr>
        <w:shd w:val="clear" w:color="auto" w:fill="FFFFFF"/>
        <w:tabs>
          <w:tab w:val="left" w:pos="0"/>
          <w:tab w:val="left" w:pos="1134"/>
        </w:tabs>
        <w:autoSpaceDE w:val="0"/>
        <w:spacing w:after="0" w:line="480" w:lineRule="auto"/>
        <w:jc w:val="both"/>
        <w:rPr>
          <w:rFonts w:ascii="Times New Roman" w:hAnsi="Times New Roman"/>
          <w:color w:val="000000"/>
          <w:spacing w:val="-4"/>
          <w:sz w:val="24"/>
          <w:szCs w:val="24"/>
        </w:rPr>
      </w:pPr>
      <w:r w:rsidRPr="00DC26AD">
        <w:rPr>
          <w:rFonts w:ascii="Times New Roman" w:hAnsi="Times New Roman"/>
          <w:color w:val="000000"/>
          <w:spacing w:val="-4"/>
          <w:sz w:val="24"/>
          <w:szCs w:val="24"/>
        </w:rPr>
        <w:t>Szkoła w działaniach dydaktycznych, wychowawczych i opiekuńczych kieruje się dobrem i troską  o zdrowie uczniów,  szanuje ich godność osobistą, respektuje zasady nauk pedagogicznych.</w:t>
      </w:r>
    </w:p>
    <w:p w14:paraId="0441E694" w14:textId="77777777" w:rsidR="00E76633" w:rsidRPr="00DC26AD" w:rsidRDefault="00E76633" w:rsidP="00A23548">
      <w:pPr>
        <w:widowControl w:val="0"/>
        <w:numPr>
          <w:ilvl w:val="0"/>
          <w:numId w:val="4"/>
        </w:numPr>
        <w:shd w:val="clear" w:color="auto" w:fill="FFFFFF"/>
        <w:tabs>
          <w:tab w:val="left" w:pos="0"/>
          <w:tab w:val="left" w:pos="1134"/>
        </w:tabs>
        <w:autoSpaceDE w:val="0"/>
        <w:spacing w:after="0" w:line="480" w:lineRule="auto"/>
        <w:jc w:val="both"/>
        <w:rPr>
          <w:rFonts w:ascii="Times New Roman" w:hAnsi="Times New Roman"/>
          <w:color w:val="000000"/>
          <w:spacing w:val="-4"/>
          <w:sz w:val="24"/>
          <w:szCs w:val="24"/>
        </w:rPr>
      </w:pPr>
      <w:r w:rsidRPr="00DC26AD">
        <w:rPr>
          <w:rFonts w:ascii="Times New Roman" w:hAnsi="Times New Roman"/>
          <w:color w:val="000000"/>
          <w:spacing w:val="-4"/>
          <w:sz w:val="24"/>
          <w:szCs w:val="24"/>
        </w:rPr>
        <w:t>Szkoła realizuje następujące cele i zadania:</w:t>
      </w:r>
    </w:p>
    <w:p w14:paraId="6F3775C2" w14:textId="77777777" w:rsidR="00E76633" w:rsidRPr="00DC26AD" w:rsidRDefault="00E76633" w:rsidP="00A23548">
      <w:pPr>
        <w:widowControl w:val="0"/>
        <w:numPr>
          <w:ilvl w:val="1"/>
          <w:numId w:val="3"/>
        </w:numPr>
        <w:shd w:val="clear" w:color="auto" w:fill="FFFFFF"/>
        <w:tabs>
          <w:tab w:val="left" w:pos="0"/>
          <w:tab w:val="left" w:pos="1134"/>
        </w:tabs>
        <w:autoSpaceDE w:val="0"/>
        <w:spacing w:after="0" w:line="480" w:lineRule="auto"/>
        <w:jc w:val="both"/>
        <w:rPr>
          <w:rFonts w:ascii="Times New Roman" w:hAnsi="Times New Roman"/>
          <w:spacing w:val="-5"/>
          <w:sz w:val="24"/>
          <w:szCs w:val="24"/>
        </w:rPr>
      </w:pPr>
      <w:r w:rsidRPr="00DC26AD">
        <w:rPr>
          <w:rFonts w:ascii="Times New Roman" w:hAnsi="Times New Roman"/>
          <w:spacing w:val="-4"/>
          <w:sz w:val="24"/>
          <w:szCs w:val="24"/>
        </w:rPr>
        <w:t>umożliwia uczniom podtrzymywanie po</w:t>
      </w:r>
      <w:r w:rsidR="00A21118" w:rsidRPr="00DC26AD">
        <w:rPr>
          <w:rFonts w:ascii="Times New Roman" w:hAnsi="Times New Roman"/>
          <w:spacing w:val="-4"/>
          <w:sz w:val="24"/>
          <w:szCs w:val="24"/>
        </w:rPr>
        <w:t>czucia tożsamości narodowej, etni</w:t>
      </w:r>
      <w:r w:rsidRPr="00DC26AD">
        <w:rPr>
          <w:rFonts w:ascii="Times New Roman" w:hAnsi="Times New Roman"/>
          <w:spacing w:val="-4"/>
          <w:sz w:val="24"/>
          <w:szCs w:val="24"/>
        </w:rPr>
        <w:t xml:space="preserve">cznej, językowej i </w:t>
      </w:r>
      <w:r w:rsidRPr="00DC26AD">
        <w:rPr>
          <w:rFonts w:ascii="Times New Roman" w:hAnsi="Times New Roman"/>
          <w:spacing w:val="-5"/>
          <w:sz w:val="24"/>
          <w:szCs w:val="24"/>
        </w:rPr>
        <w:t>religijnej poprzez rozwijanie i wpajanie zasad:</w:t>
      </w:r>
    </w:p>
    <w:p w14:paraId="3DAD83F2" w14:textId="77777777" w:rsidR="00E76633" w:rsidRPr="00DC26AD" w:rsidRDefault="00E76633" w:rsidP="00A23548">
      <w:pPr>
        <w:widowControl w:val="0"/>
        <w:numPr>
          <w:ilvl w:val="2"/>
          <w:numId w:val="3"/>
        </w:numPr>
        <w:shd w:val="clear" w:color="auto" w:fill="FFFFFF"/>
        <w:tabs>
          <w:tab w:val="left" w:pos="0"/>
          <w:tab w:val="left" w:pos="993"/>
          <w:tab w:val="left" w:pos="1134"/>
        </w:tabs>
        <w:autoSpaceDE w:val="0"/>
        <w:spacing w:after="0" w:line="480" w:lineRule="auto"/>
        <w:ind w:left="851" w:firstLine="0"/>
        <w:jc w:val="both"/>
        <w:rPr>
          <w:rFonts w:ascii="Times New Roman" w:hAnsi="Times New Roman"/>
          <w:spacing w:val="-4"/>
          <w:sz w:val="24"/>
          <w:szCs w:val="24"/>
        </w:rPr>
      </w:pPr>
      <w:r w:rsidRPr="00DC26AD">
        <w:rPr>
          <w:rFonts w:ascii="Times New Roman" w:hAnsi="Times New Roman"/>
          <w:spacing w:val="-4"/>
          <w:sz w:val="24"/>
          <w:szCs w:val="24"/>
        </w:rPr>
        <w:t xml:space="preserve">tolerancji i akceptacji dla odmienności narodowej i religijnej oraz szacunku dla obrzędów religijnych różnych </w:t>
      </w:r>
      <w:r w:rsidRPr="00DC26AD">
        <w:rPr>
          <w:rFonts w:ascii="Times New Roman" w:hAnsi="Times New Roman"/>
          <w:spacing w:val="-7"/>
          <w:sz w:val="24"/>
          <w:szCs w:val="24"/>
        </w:rPr>
        <w:t>wyznań</w:t>
      </w:r>
      <w:r w:rsidRPr="00DC26AD">
        <w:rPr>
          <w:rFonts w:ascii="Times New Roman" w:hAnsi="Times New Roman"/>
          <w:spacing w:val="-4"/>
          <w:sz w:val="24"/>
          <w:szCs w:val="24"/>
        </w:rPr>
        <w:t>;</w:t>
      </w:r>
    </w:p>
    <w:p w14:paraId="44ABA71E" w14:textId="77777777" w:rsidR="00E76633" w:rsidRPr="00DC26AD" w:rsidRDefault="00E76633" w:rsidP="00A23548">
      <w:pPr>
        <w:widowControl w:val="0"/>
        <w:numPr>
          <w:ilvl w:val="2"/>
          <w:numId w:val="3"/>
        </w:numPr>
        <w:shd w:val="clear" w:color="auto" w:fill="FFFFFF"/>
        <w:tabs>
          <w:tab w:val="left" w:pos="0"/>
          <w:tab w:val="left" w:pos="993"/>
          <w:tab w:val="left" w:pos="1134"/>
        </w:tabs>
        <w:autoSpaceDE w:val="0"/>
        <w:spacing w:after="0" w:line="480" w:lineRule="auto"/>
        <w:ind w:left="851" w:firstLine="0"/>
        <w:jc w:val="both"/>
        <w:rPr>
          <w:rFonts w:ascii="Times New Roman" w:hAnsi="Times New Roman"/>
          <w:spacing w:val="-3"/>
          <w:sz w:val="24"/>
          <w:szCs w:val="24"/>
        </w:rPr>
      </w:pPr>
      <w:r w:rsidRPr="00DC26AD">
        <w:rPr>
          <w:rFonts w:ascii="Times New Roman" w:hAnsi="Times New Roman"/>
          <w:spacing w:val="-4"/>
          <w:sz w:val="24"/>
          <w:szCs w:val="24"/>
        </w:rPr>
        <w:t xml:space="preserve">tolerancji i akceptacji w </w:t>
      </w:r>
      <w:r w:rsidRPr="00DC26AD">
        <w:rPr>
          <w:rFonts w:ascii="Times New Roman" w:hAnsi="Times New Roman"/>
          <w:spacing w:val="-3"/>
          <w:sz w:val="24"/>
          <w:szCs w:val="24"/>
        </w:rPr>
        <w:t xml:space="preserve">swobodnym wyborze uczestnictwa w katechizacji oraz </w:t>
      </w:r>
      <w:r w:rsidRPr="00DC26AD">
        <w:rPr>
          <w:rFonts w:ascii="Times New Roman" w:hAnsi="Times New Roman"/>
          <w:spacing w:val="-3"/>
          <w:sz w:val="24"/>
          <w:szCs w:val="24"/>
        </w:rPr>
        <w:br/>
        <w:t>w obrzędach religijnych;</w:t>
      </w:r>
    </w:p>
    <w:p w14:paraId="0836F953" w14:textId="77777777" w:rsidR="00E76633" w:rsidRPr="00DC26AD" w:rsidRDefault="00E76633" w:rsidP="00A23548">
      <w:pPr>
        <w:widowControl w:val="0"/>
        <w:numPr>
          <w:ilvl w:val="2"/>
          <w:numId w:val="3"/>
        </w:numPr>
        <w:shd w:val="clear" w:color="auto" w:fill="FFFFFF"/>
        <w:tabs>
          <w:tab w:val="left" w:pos="0"/>
          <w:tab w:val="left" w:pos="993"/>
          <w:tab w:val="left" w:pos="1134"/>
        </w:tabs>
        <w:autoSpaceDE w:val="0"/>
        <w:spacing w:after="0" w:line="480" w:lineRule="auto"/>
        <w:ind w:left="851" w:firstLine="0"/>
        <w:jc w:val="both"/>
        <w:rPr>
          <w:rFonts w:ascii="Times New Roman" w:hAnsi="Times New Roman"/>
          <w:spacing w:val="-4"/>
          <w:sz w:val="24"/>
          <w:szCs w:val="24"/>
        </w:rPr>
      </w:pPr>
      <w:r w:rsidRPr="00DC26AD">
        <w:rPr>
          <w:rFonts w:ascii="Times New Roman" w:hAnsi="Times New Roman"/>
          <w:spacing w:val="-5"/>
          <w:sz w:val="24"/>
          <w:szCs w:val="24"/>
        </w:rPr>
        <w:t xml:space="preserve">równych praw i równego traktowania uczniów z powodu ich </w:t>
      </w:r>
      <w:r w:rsidRPr="00DC26AD">
        <w:rPr>
          <w:rFonts w:ascii="Times New Roman" w:hAnsi="Times New Roman"/>
          <w:spacing w:val="-4"/>
          <w:sz w:val="24"/>
          <w:szCs w:val="24"/>
        </w:rPr>
        <w:t xml:space="preserve">przynależności </w:t>
      </w:r>
      <w:r w:rsidRPr="00DC26AD">
        <w:rPr>
          <w:rFonts w:ascii="Times New Roman" w:hAnsi="Times New Roman"/>
          <w:spacing w:val="-4"/>
          <w:sz w:val="24"/>
          <w:szCs w:val="24"/>
        </w:rPr>
        <w:lastRenderedPageBreak/>
        <w:t>narodowej, wyznaniowej lub bezwyznaniowości.</w:t>
      </w:r>
    </w:p>
    <w:p w14:paraId="4007AD4F" w14:textId="77777777" w:rsidR="00E76633" w:rsidRPr="00DC26AD" w:rsidRDefault="00E76633" w:rsidP="00A23548">
      <w:pPr>
        <w:widowControl w:val="0"/>
        <w:numPr>
          <w:ilvl w:val="1"/>
          <w:numId w:val="3"/>
        </w:numPr>
        <w:shd w:val="clear" w:color="auto" w:fill="FFFFFF"/>
        <w:tabs>
          <w:tab w:val="left" w:pos="0"/>
          <w:tab w:val="left" w:pos="851"/>
        </w:tabs>
        <w:autoSpaceDE w:val="0"/>
        <w:spacing w:after="0" w:line="480" w:lineRule="auto"/>
        <w:ind w:left="1134" w:hanging="567"/>
        <w:jc w:val="both"/>
        <w:rPr>
          <w:rFonts w:ascii="Times New Roman" w:hAnsi="Times New Roman"/>
          <w:spacing w:val="-4"/>
          <w:sz w:val="24"/>
          <w:szCs w:val="24"/>
        </w:rPr>
      </w:pPr>
      <w:r w:rsidRPr="00DC26AD">
        <w:rPr>
          <w:rFonts w:ascii="Times New Roman" w:hAnsi="Times New Roman"/>
          <w:spacing w:val="-4"/>
          <w:sz w:val="24"/>
          <w:szCs w:val="24"/>
        </w:rPr>
        <w:t>udziela uczniom pomocy psychologicznej i pedagogicznej:</w:t>
      </w:r>
    </w:p>
    <w:p w14:paraId="01908678" w14:textId="77777777" w:rsidR="004119FB" w:rsidRPr="00DC26AD" w:rsidRDefault="004119FB" w:rsidP="00A23548">
      <w:pPr>
        <w:widowControl w:val="0"/>
        <w:numPr>
          <w:ilvl w:val="2"/>
          <w:numId w:val="3"/>
        </w:numPr>
        <w:shd w:val="clear" w:color="auto" w:fill="FFFFFF"/>
        <w:tabs>
          <w:tab w:val="left" w:pos="0"/>
          <w:tab w:val="left" w:pos="1134"/>
          <w:tab w:val="left" w:pos="1701"/>
        </w:tabs>
        <w:autoSpaceDE w:val="0"/>
        <w:spacing w:after="0" w:line="480" w:lineRule="auto"/>
        <w:ind w:left="1134" w:hanging="283"/>
        <w:jc w:val="both"/>
        <w:rPr>
          <w:rFonts w:ascii="Times New Roman" w:hAnsi="Times New Roman"/>
          <w:spacing w:val="-4"/>
          <w:sz w:val="24"/>
          <w:szCs w:val="24"/>
        </w:rPr>
      </w:pPr>
      <w:r w:rsidRPr="00DC26AD">
        <w:rPr>
          <w:rFonts w:ascii="Times New Roman" w:hAnsi="Times New Roman"/>
          <w:spacing w:val="-4"/>
          <w:sz w:val="24"/>
          <w:szCs w:val="24"/>
        </w:rPr>
        <w:t xml:space="preserve">obejmując </w:t>
      </w:r>
      <w:r w:rsidR="00E76633" w:rsidRPr="00DC26AD">
        <w:rPr>
          <w:rFonts w:ascii="Times New Roman" w:hAnsi="Times New Roman"/>
          <w:spacing w:val="-4"/>
          <w:sz w:val="24"/>
          <w:szCs w:val="24"/>
        </w:rPr>
        <w:t xml:space="preserve"> opiekę pedagogiczną i psychologiczną, potrzebujących tej pomocy;</w:t>
      </w:r>
    </w:p>
    <w:p w14:paraId="20836A1C" w14:textId="77777777" w:rsidR="00E76633" w:rsidRPr="00DC26AD" w:rsidRDefault="00E76633" w:rsidP="00A23548">
      <w:pPr>
        <w:widowControl w:val="0"/>
        <w:numPr>
          <w:ilvl w:val="2"/>
          <w:numId w:val="3"/>
        </w:numPr>
        <w:shd w:val="clear" w:color="auto" w:fill="FFFFFF"/>
        <w:tabs>
          <w:tab w:val="left" w:pos="0"/>
          <w:tab w:val="left" w:pos="1134"/>
        </w:tabs>
        <w:autoSpaceDE w:val="0"/>
        <w:spacing w:after="0" w:line="480" w:lineRule="auto"/>
        <w:ind w:left="1134" w:hanging="283"/>
        <w:jc w:val="both"/>
        <w:rPr>
          <w:rFonts w:ascii="Times New Roman" w:hAnsi="Times New Roman"/>
          <w:spacing w:val="-4"/>
          <w:sz w:val="24"/>
          <w:szCs w:val="24"/>
        </w:rPr>
      </w:pPr>
      <w:r w:rsidRPr="00DC26AD">
        <w:rPr>
          <w:rFonts w:ascii="Times New Roman" w:hAnsi="Times New Roman"/>
          <w:spacing w:val="-4"/>
          <w:sz w:val="24"/>
          <w:szCs w:val="24"/>
        </w:rPr>
        <w:t>organizując zajęcia ze specjalistami, np. logopedą</w:t>
      </w:r>
    </w:p>
    <w:p w14:paraId="6C8A76B5" w14:textId="77777777" w:rsidR="00E76633" w:rsidRPr="00DC26AD" w:rsidRDefault="00E76633" w:rsidP="00A23548">
      <w:pPr>
        <w:widowControl w:val="0"/>
        <w:numPr>
          <w:ilvl w:val="1"/>
          <w:numId w:val="3"/>
        </w:numPr>
        <w:shd w:val="clear" w:color="auto" w:fill="FFFFFF"/>
        <w:tabs>
          <w:tab w:val="left" w:pos="0"/>
          <w:tab w:val="left" w:pos="851"/>
        </w:tabs>
        <w:autoSpaceDE w:val="0"/>
        <w:spacing w:after="0" w:line="480" w:lineRule="auto"/>
        <w:ind w:left="1134" w:hanging="567"/>
        <w:jc w:val="both"/>
        <w:rPr>
          <w:rFonts w:ascii="Times New Roman" w:hAnsi="Times New Roman"/>
          <w:spacing w:val="-4"/>
          <w:sz w:val="24"/>
          <w:szCs w:val="24"/>
        </w:rPr>
      </w:pPr>
      <w:r w:rsidRPr="00DC26AD">
        <w:rPr>
          <w:rFonts w:ascii="Times New Roman" w:hAnsi="Times New Roman"/>
          <w:spacing w:val="-4"/>
          <w:sz w:val="24"/>
          <w:szCs w:val="24"/>
        </w:rPr>
        <w:t>rozwija zainteresowania uczniów organizując:</w:t>
      </w:r>
    </w:p>
    <w:p w14:paraId="16F8EE7D" w14:textId="77777777" w:rsidR="00E76633" w:rsidRPr="00DC26AD" w:rsidRDefault="00E76633" w:rsidP="00A23548">
      <w:pPr>
        <w:widowControl w:val="0"/>
        <w:numPr>
          <w:ilvl w:val="2"/>
          <w:numId w:val="3"/>
        </w:numPr>
        <w:shd w:val="clear" w:color="auto" w:fill="FFFFFF"/>
        <w:tabs>
          <w:tab w:val="left" w:pos="0"/>
          <w:tab w:val="left" w:pos="851"/>
          <w:tab w:val="left" w:pos="1134"/>
        </w:tabs>
        <w:autoSpaceDE w:val="0"/>
        <w:spacing w:after="0" w:line="480" w:lineRule="auto"/>
        <w:ind w:left="851" w:firstLine="0"/>
        <w:jc w:val="both"/>
        <w:rPr>
          <w:rFonts w:ascii="Times New Roman" w:hAnsi="Times New Roman"/>
          <w:spacing w:val="-4"/>
          <w:sz w:val="24"/>
          <w:szCs w:val="24"/>
        </w:rPr>
      </w:pPr>
      <w:r w:rsidRPr="00DC26AD">
        <w:rPr>
          <w:rFonts w:ascii="Times New Roman" w:hAnsi="Times New Roman"/>
          <w:spacing w:val="-4"/>
          <w:sz w:val="24"/>
          <w:szCs w:val="24"/>
        </w:rPr>
        <w:t>koła zainteresowań;</w:t>
      </w:r>
    </w:p>
    <w:p w14:paraId="66E1DC7E" w14:textId="56CCF118" w:rsidR="00E76633" w:rsidRPr="00DC26AD" w:rsidRDefault="00E76633" w:rsidP="00A23548">
      <w:pPr>
        <w:widowControl w:val="0"/>
        <w:numPr>
          <w:ilvl w:val="2"/>
          <w:numId w:val="3"/>
        </w:numPr>
        <w:shd w:val="clear" w:color="auto" w:fill="FFFFFF"/>
        <w:tabs>
          <w:tab w:val="left" w:pos="0"/>
          <w:tab w:val="left" w:pos="851"/>
          <w:tab w:val="left" w:pos="1134"/>
        </w:tabs>
        <w:autoSpaceDE w:val="0"/>
        <w:spacing w:after="0" w:line="480" w:lineRule="auto"/>
        <w:ind w:left="851" w:firstLine="0"/>
        <w:jc w:val="both"/>
        <w:rPr>
          <w:rFonts w:ascii="Times New Roman" w:hAnsi="Times New Roman"/>
          <w:spacing w:val="-4"/>
          <w:sz w:val="24"/>
          <w:szCs w:val="24"/>
        </w:rPr>
      </w:pPr>
      <w:r w:rsidRPr="00DC26AD">
        <w:rPr>
          <w:rFonts w:ascii="Times New Roman" w:hAnsi="Times New Roman"/>
          <w:spacing w:val="-4"/>
          <w:sz w:val="24"/>
          <w:szCs w:val="24"/>
        </w:rPr>
        <w:t xml:space="preserve">zajęcia indywidualne z uczniem zdolnym, umożliwiające mu realizację </w:t>
      </w:r>
      <w:proofErr w:type="spellStart"/>
      <w:r w:rsidRPr="00DC26AD">
        <w:rPr>
          <w:rFonts w:ascii="Times New Roman" w:hAnsi="Times New Roman"/>
          <w:spacing w:val="-4"/>
          <w:sz w:val="24"/>
          <w:szCs w:val="24"/>
        </w:rPr>
        <w:t>indywi</w:t>
      </w:r>
      <w:proofErr w:type="spellEnd"/>
      <w:r w:rsidR="00A32217">
        <w:rPr>
          <w:rFonts w:ascii="Times New Roman" w:hAnsi="Times New Roman"/>
          <w:spacing w:val="-4"/>
          <w:sz w:val="24"/>
          <w:szCs w:val="24"/>
        </w:rPr>
        <w:t>-</w:t>
      </w:r>
      <w:r w:rsidR="00083943">
        <w:rPr>
          <w:rFonts w:ascii="Times New Roman" w:hAnsi="Times New Roman"/>
          <w:spacing w:val="-4"/>
          <w:sz w:val="24"/>
          <w:szCs w:val="24"/>
        </w:rPr>
        <w:t>du</w:t>
      </w:r>
      <w:r w:rsidRPr="00DC26AD">
        <w:rPr>
          <w:rFonts w:ascii="Times New Roman" w:hAnsi="Times New Roman"/>
          <w:spacing w:val="-4"/>
          <w:sz w:val="24"/>
          <w:szCs w:val="24"/>
        </w:rPr>
        <w:t>alnego programu lub toku nauki;</w:t>
      </w:r>
    </w:p>
    <w:p w14:paraId="01D4B8A0" w14:textId="77777777" w:rsidR="00E76633" w:rsidRPr="00DC26AD" w:rsidRDefault="00E76633" w:rsidP="00A23548">
      <w:pPr>
        <w:widowControl w:val="0"/>
        <w:numPr>
          <w:ilvl w:val="2"/>
          <w:numId w:val="3"/>
        </w:numPr>
        <w:shd w:val="clear" w:color="auto" w:fill="FFFFFF"/>
        <w:tabs>
          <w:tab w:val="left" w:pos="0"/>
          <w:tab w:val="left" w:pos="851"/>
          <w:tab w:val="left" w:pos="1134"/>
        </w:tabs>
        <w:autoSpaceDE w:val="0"/>
        <w:spacing w:after="0" w:line="480" w:lineRule="auto"/>
        <w:ind w:left="851" w:firstLine="0"/>
        <w:jc w:val="both"/>
        <w:rPr>
          <w:rFonts w:ascii="Times New Roman" w:hAnsi="Times New Roman"/>
          <w:spacing w:val="-4"/>
          <w:sz w:val="24"/>
          <w:szCs w:val="24"/>
        </w:rPr>
      </w:pPr>
      <w:r w:rsidRPr="00DC26AD">
        <w:rPr>
          <w:rFonts w:ascii="Times New Roman" w:hAnsi="Times New Roman"/>
          <w:spacing w:val="-4"/>
          <w:sz w:val="24"/>
          <w:szCs w:val="24"/>
        </w:rPr>
        <w:t>zajęcia w zakresie: pomocy w nauce, przygotowania do egzaminów, konkursów czy olimpiad przedmiotowych;</w:t>
      </w:r>
    </w:p>
    <w:p w14:paraId="58BB8659" w14:textId="77777777" w:rsidR="00E76633" w:rsidRPr="00DC26AD" w:rsidRDefault="00E76633" w:rsidP="00A23548">
      <w:pPr>
        <w:widowControl w:val="0"/>
        <w:numPr>
          <w:ilvl w:val="1"/>
          <w:numId w:val="3"/>
        </w:numPr>
        <w:shd w:val="clear" w:color="auto" w:fill="FFFFFF"/>
        <w:tabs>
          <w:tab w:val="left" w:pos="0"/>
          <w:tab w:val="left" w:pos="851"/>
        </w:tabs>
        <w:autoSpaceDE w:val="0"/>
        <w:spacing w:after="0" w:line="480" w:lineRule="auto"/>
        <w:ind w:left="1134" w:hanging="567"/>
        <w:jc w:val="both"/>
        <w:rPr>
          <w:rFonts w:ascii="Times New Roman" w:hAnsi="Times New Roman"/>
          <w:spacing w:val="-4"/>
          <w:sz w:val="24"/>
          <w:szCs w:val="24"/>
        </w:rPr>
      </w:pPr>
      <w:r w:rsidRPr="00DC26AD">
        <w:rPr>
          <w:rFonts w:ascii="Times New Roman" w:hAnsi="Times New Roman"/>
          <w:spacing w:val="-4"/>
          <w:sz w:val="24"/>
          <w:szCs w:val="24"/>
        </w:rPr>
        <w:t>sprawuje indywidualną opiekę nad uczniami odpowiednio do ich potrzeb:</w:t>
      </w:r>
    </w:p>
    <w:p w14:paraId="2D1DF554" w14:textId="77777777" w:rsidR="00E76633" w:rsidRPr="00DC26AD" w:rsidRDefault="00E76633" w:rsidP="00A23548">
      <w:pPr>
        <w:widowControl w:val="0"/>
        <w:numPr>
          <w:ilvl w:val="2"/>
          <w:numId w:val="3"/>
        </w:numPr>
        <w:shd w:val="clear" w:color="auto" w:fill="FFFFFF"/>
        <w:tabs>
          <w:tab w:val="left" w:pos="0"/>
          <w:tab w:val="left" w:pos="851"/>
          <w:tab w:val="left" w:pos="1134"/>
        </w:tabs>
        <w:autoSpaceDE w:val="0"/>
        <w:spacing w:after="0" w:line="480" w:lineRule="auto"/>
        <w:ind w:left="851" w:firstLine="0"/>
        <w:jc w:val="both"/>
        <w:rPr>
          <w:rFonts w:ascii="Times New Roman" w:hAnsi="Times New Roman"/>
          <w:spacing w:val="-4"/>
          <w:sz w:val="24"/>
          <w:szCs w:val="24"/>
        </w:rPr>
      </w:pPr>
      <w:r w:rsidRPr="00DC26AD">
        <w:rPr>
          <w:rFonts w:ascii="Times New Roman" w:hAnsi="Times New Roman"/>
          <w:spacing w:val="-4"/>
          <w:sz w:val="24"/>
          <w:szCs w:val="24"/>
        </w:rPr>
        <w:t>prowadzi diagnozę środowiska ucznia i rozpoznaje potencjalne możliwości oraz indywidualne potrzeby ucznia, w miarę możliwości zaspokaja je;</w:t>
      </w:r>
    </w:p>
    <w:p w14:paraId="71595EB2" w14:textId="77777777" w:rsidR="00E76633" w:rsidRPr="00DC26AD" w:rsidRDefault="00E76633" w:rsidP="00A23548">
      <w:pPr>
        <w:widowControl w:val="0"/>
        <w:numPr>
          <w:ilvl w:val="2"/>
          <w:numId w:val="3"/>
        </w:numPr>
        <w:shd w:val="clear" w:color="auto" w:fill="FFFFFF"/>
        <w:tabs>
          <w:tab w:val="left" w:pos="0"/>
          <w:tab w:val="left" w:pos="851"/>
          <w:tab w:val="left" w:pos="1134"/>
        </w:tabs>
        <w:autoSpaceDE w:val="0"/>
        <w:spacing w:after="0" w:line="480" w:lineRule="auto"/>
        <w:ind w:left="851" w:firstLine="0"/>
        <w:jc w:val="both"/>
        <w:rPr>
          <w:rFonts w:ascii="Times New Roman" w:hAnsi="Times New Roman"/>
          <w:spacing w:val="-4"/>
          <w:sz w:val="24"/>
          <w:szCs w:val="24"/>
        </w:rPr>
      </w:pPr>
      <w:r w:rsidRPr="00DC26AD">
        <w:rPr>
          <w:rFonts w:ascii="Times New Roman" w:hAnsi="Times New Roman"/>
          <w:spacing w:val="-4"/>
          <w:sz w:val="24"/>
          <w:szCs w:val="24"/>
        </w:rPr>
        <w:t>organizuje zajęcia integracyjne;</w:t>
      </w:r>
    </w:p>
    <w:p w14:paraId="0C92C1F0" w14:textId="77777777" w:rsidR="00E76633" w:rsidRPr="00DC26AD" w:rsidRDefault="004119FB" w:rsidP="00A23548">
      <w:pPr>
        <w:widowControl w:val="0"/>
        <w:numPr>
          <w:ilvl w:val="2"/>
          <w:numId w:val="3"/>
        </w:numPr>
        <w:shd w:val="clear" w:color="auto" w:fill="FFFFFF"/>
        <w:tabs>
          <w:tab w:val="left" w:pos="0"/>
          <w:tab w:val="left" w:pos="851"/>
          <w:tab w:val="left" w:pos="1134"/>
        </w:tabs>
        <w:autoSpaceDE w:val="0"/>
        <w:spacing w:after="0" w:line="480" w:lineRule="auto"/>
        <w:ind w:left="851" w:firstLine="0"/>
        <w:jc w:val="both"/>
        <w:rPr>
          <w:rFonts w:ascii="Times New Roman" w:hAnsi="Times New Roman"/>
          <w:spacing w:val="-4"/>
          <w:sz w:val="24"/>
          <w:szCs w:val="24"/>
        </w:rPr>
      </w:pPr>
      <w:r w:rsidRPr="00DC26AD">
        <w:rPr>
          <w:rFonts w:ascii="Times New Roman" w:hAnsi="Times New Roman"/>
          <w:spacing w:val="-4"/>
          <w:sz w:val="24"/>
          <w:szCs w:val="24"/>
        </w:rPr>
        <w:t>współpracuje</w:t>
      </w:r>
      <w:r w:rsidR="00E76633" w:rsidRPr="00DC26AD">
        <w:rPr>
          <w:rFonts w:ascii="Times New Roman" w:hAnsi="Times New Roman"/>
          <w:spacing w:val="-4"/>
          <w:sz w:val="24"/>
          <w:szCs w:val="24"/>
        </w:rPr>
        <w:t xml:space="preserve"> z poradnią psychologiczno-pedagogiczną;</w:t>
      </w:r>
    </w:p>
    <w:p w14:paraId="7526BD9F" w14:textId="77777777" w:rsidR="00E76633" w:rsidRPr="00DC26AD" w:rsidRDefault="00E76633" w:rsidP="00A23548">
      <w:pPr>
        <w:widowControl w:val="0"/>
        <w:numPr>
          <w:ilvl w:val="2"/>
          <w:numId w:val="3"/>
        </w:numPr>
        <w:shd w:val="clear" w:color="auto" w:fill="FFFFFF"/>
        <w:tabs>
          <w:tab w:val="left" w:pos="0"/>
          <w:tab w:val="left" w:pos="851"/>
          <w:tab w:val="left" w:pos="1134"/>
        </w:tabs>
        <w:autoSpaceDE w:val="0"/>
        <w:spacing w:after="0" w:line="480" w:lineRule="auto"/>
        <w:ind w:left="851" w:firstLine="0"/>
        <w:jc w:val="both"/>
        <w:rPr>
          <w:rFonts w:ascii="Times New Roman" w:hAnsi="Times New Roman"/>
          <w:spacing w:val="-4"/>
          <w:sz w:val="24"/>
          <w:szCs w:val="24"/>
        </w:rPr>
      </w:pPr>
      <w:r w:rsidRPr="00DC26AD">
        <w:rPr>
          <w:rFonts w:ascii="Times New Roman" w:hAnsi="Times New Roman"/>
          <w:spacing w:val="-4"/>
          <w:sz w:val="24"/>
          <w:szCs w:val="24"/>
        </w:rPr>
        <w:t>współpracuje z placówkami i instytucjami działającymi na rzecz pomocy rodzinie i</w:t>
      </w:r>
      <w:r w:rsidR="00A32217">
        <w:rPr>
          <w:rFonts w:ascii="Times New Roman" w:hAnsi="Times New Roman"/>
          <w:spacing w:val="-4"/>
          <w:sz w:val="24"/>
          <w:szCs w:val="24"/>
        </w:rPr>
        <w:t xml:space="preserve">  </w:t>
      </w:r>
      <w:r w:rsidRPr="00DC26AD">
        <w:rPr>
          <w:rFonts w:ascii="Times New Roman" w:hAnsi="Times New Roman"/>
          <w:spacing w:val="-4"/>
          <w:sz w:val="24"/>
          <w:szCs w:val="24"/>
        </w:rPr>
        <w:t xml:space="preserve">dziecku; </w:t>
      </w:r>
    </w:p>
    <w:p w14:paraId="6A4567C2" w14:textId="77777777" w:rsidR="00E76633" w:rsidRPr="00DC26AD" w:rsidRDefault="00E76633" w:rsidP="00A23548">
      <w:pPr>
        <w:widowControl w:val="0"/>
        <w:numPr>
          <w:ilvl w:val="2"/>
          <w:numId w:val="3"/>
        </w:numPr>
        <w:shd w:val="clear" w:color="auto" w:fill="FFFFFF"/>
        <w:tabs>
          <w:tab w:val="left" w:pos="0"/>
          <w:tab w:val="left" w:pos="851"/>
          <w:tab w:val="left" w:pos="1134"/>
        </w:tabs>
        <w:autoSpaceDE w:val="0"/>
        <w:spacing w:after="0" w:line="480" w:lineRule="auto"/>
        <w:ind w:left="851" w:firstLine="0"/>
        <w:jc w:val="both"/>
        <w:rPr>
          <w:rFonts w:ascii="Times New Roman" w:hAnsi="Times New Roman"/>
          <w:spacing w:val="-4"/>
          <w:sz w:val="24"/>
          <w:szCs w:val="24"/>
        </w:rPr>
      </w:pPr>
      <w:r w:rsidRPr="00DC26AD">
        <w:rPr>
          <w:rFonts w:ascii="Times New Roman" w:hAnsi="Times New Roman"/>
          <w:spacing w:val="-4"/>
          <w:sz w:val="24"/>
          <w:szCs w:val="24"/>
        </w:rPr>
        <w:t xml:space="preserve">współpracuje z instytucjami dbającymi o bezpieczeństwo: policją i strażą miejską; </w:t>
      </w:r>
    </w:p>
    <w:p w14:paraId="03AA6601" w14:textId="77777777" w:rsidR="00E76633" w:rsidRPr="00DC26AD" w:rsidRDefault="00E76633" w:rsidP="00A23548">
      <w:pPr>
        <w:widowControl w:val="0"/>
        <w:numPr>
          <w:ilvl w:val="2"/>
          <w:numId w:val="3"/>
        </w:numPr>
        <w:shd w:val="clear" w:color="auto" w:fill="FFFFFF"/>
        <w:tabs>
          <w:tab w:val="left" w:pos="0"/>
          <w:tab w:val="left" w:pos="851"/>
          <w:tab w:val="left" w:pos="1134"/>
        </w:tabs>
        <w:autoSpaceDE w:val="0"/>
        <w:spacing w:after="0" w:line="480" w:lineRule="auto"/>
        <w:ind w:left="851" w:firstLine="0"/>
        <w:jc w:val="both"/>
        <w:rPr>
          <w:rFonts w:ascii="Times New Roman" w:hAnsi="Times New Roman"/>
          <w:spacing w:val="-4"/>
          <w:sz w:val="24"/>
          <w:szCs w:val="24"/>
        </w:rPr>
      </w:pPr>
      <w:r w:rsidRPr="00DC26AD">
        <w:rPr>
          <w:rFonts w:ascii="Times New Roman" w:hAnsi="Times New Roman"/>
          <w:spacing w:val="-4"/>
          <w:sz w:val="24"/>
          <w:szCs w:val="24"/>
        </w:rPr>
        <w:t>gromadzi informacje o trudnościach wychowawczych występujących wśród uczniów danego oddziału i przekazuje je na posiedzeniach zespołów wychowawczych i rady pedagogicznej okresowej;</w:t>
      </w:r>
    </w:p>
    <w:p w14:paraId="3B17F6C0" w14:textId="77777777" w:rsidR="00E76633" w:rsidRPr="00DC26AD" w:rsidRDefault="00E76633" w:rsidP="00A23548">
      <w:pPr>
        <w:widowControl w:val="0"/>
        <w:numPr>
          <w:ilvl w:val="2"/>
          <w:numId w:val="3"/>
        </w:numPr>
        <w:shd w:val="clear" w:color="auto" w:fill="FFFFFF"/>
        <w:tabs>
          <w:tab w:val="left" w:pos="0"/>
          <w:tab w:val="left" w:pos="851"/>
          <w:tab w:val="left" w:pos="1134"/>
        </w:tabs>
        <w:autoSpaceDE w:val="0"/>
        <w:spacing w:after="0" w:line="480" w:lineRule="auto"/>
        <w:ind w:left="851" w:firstLine="0"/>
        <w:jc w:val="both"/>
        <w:rPr>
          <w:rFonts w:ascii="Times New Roman" w:hAnsi="Times New Roman"/>
          <w:spacing w:val="-4"/>
          <w:sz w:val="24"/>
          <w:szCs w:val="24"/>
        </w:rPr>
      </w:pPr>
      <w:r w:rsidRPr="00DC26AD">
        <w:rPr>
          <w:rFonts w:ascii="Times New Roman" w:hAnsi="Times New Roman"/>
          <w:spacing w:val="-4"/>
          <w:sz w:val="24"/>
          <w:szCs w:val="24"/>
        </w:rPr>
        <w:t>umożliwia korzystanie z pomocy pedagoga lub psychologa szkolnego;</w:t>
      </w:r>
    </w:p>
    <w:p w14:paraId="2161FB0B" w14:textId="77777777" w:rsidR="00E76633" w:rsidRPr="00DC26AD" w:rsidRDefault="00E76633" w:rsidP="00A23548">
      <w:pPr>
        <w:widowControl w:val="0"/>
        <w:numPr>
          <w:ilvl w:val="2"/>
          <w:numId w:val="3"/>
        </w:numPr>
        <w:shd w:val="clear" w:color="auto" w:fill="FFFFFF"/>
        <w:tabs>
          <w:tab w:val="left" w:pos="0"/>
          <w:tab w:val="left" w:pos="851"/>
          <w:tab w:val="left" w:pos="1134"/>
        </w:tabs>
        <w:autoSpaceDE w:val="0"/>
        <w:spacing w:after="0" w:line="480" w:lineRule="auto"/>
        <w:ind w:left="851" w:firstLine="0"/>
        <w:jc w:val="both"/>
        <w:rPr>
          <w:rFonts w:ascii="Times New Roman" w:hAnsi="Times New Roman"/>
          <w:spacing w:val="-4"/>
          <w:sz w:val="24"/>
          <w:szCs w:val="24"/>
        </w:rPr>
      </w:pPr>
      <w:r w:rsidRPr="00DC26AD">
        <w:rPr>
          <w:rFonts w:ascii="Times New Roman" w:hAnsi="Times New Roman"/>
          <w:spacing w:val="-4"/>
          <w:sz w:val="24"/>
          <w:szCs w:val="24"/>
        </w:rPr>
        <w:t>organizuje stołówkę szkolną oraz świetlicę;</w:t>
      </w:r>
    </w:p>
    <w:p w14:paraId="46E89FED" w14:textId="77777777" w:rsidR="00E76633" w:rsidRPr="00DC26AD" w:rsidRDefault="00E76633" w:rsidP="00A23548">
      <w:pPr>
        <w:widowControl w:val="0"/>
        <w:numPr>
          <w:ilvl w:val="1"/>
          <w:numId w:val="3"/>
        </w:numPr>
        <w:shd w:val="clear" w:color="auto" w:fill="FFFFFF"/>
        <w:tabs>
          <w:tab w:val="left" w:pos="0"/>
          <w:tab w:val="left" w:pos="851"/>
        </w:tabs>
        <w:autoSpaceDE w:val="0"/>
        <w:spacing w:after="0" w:line="480" w:lineRule="auto"/>
        <w:ind w:left="1134" w:hanging="567"/>
        <w:jc w:val="both"/>
        <w:rPr>
          <w:rFonts w:ascii="Times New Roman" w:hAnsi="Times New Roman"/>
          <w:spacing w:val="-4"/>
          <w:sz w:val="24"/>
          <w:szCs w:val="24"/>
        </w:rPr>
      </w:pPr>
      <w:r w:rsidRPr="00DC26AD">
        <w:rPr>
          <w:rFonts w:ascii="Times New Roman" w:hAnsi="Times New Roman"/>
          <w:spacing w:val="-4"/>
          <w:sz w:val="24"/>
          <w:szCs w:val="24"/>
        </w:rPr>
        <w:t>zapewnia uczniom bezpieczeństwo i opiekę poprzez:</w:t>
      </w:r>
    </w:p>
    <w:p w14:paraId="654C1326" w14:textId="77777777" w:rsidR="00E76633" w:rsidRPr="00DC26AD" w:rsidRDefault="00E76633" w:rsidP="00A23548">
      <w:pPr>
        <w:widowControl w:val="0"/>
        <w:numPr>
          <w:ilvl w:val="0"/>
          <w:numId w:val="14"/>
        </w:numPr>
        <w:shd w:val="clear" w:color="auto" w:fill="FFFFFF"/>
        <w:tabs>
          <w:tab w:val="left" w:pos="0"/>
          <w:tab w:val="left" w:pos="851"/>
        </w:tabs>
        <w:autoSpaceDE w:val="0"/>
        <w:spacing w:after="0" w:line="480" w:lineRule="auto"/>
        <w:jc w:val="both"/>
        <w:rPr>
          <w:rFonts w:ascii="Times New Roman" w:hAnsi="Times New Roman"/>
          <w:spacing w:val="-4"/>
          <w:sz w:val="24"/>
          <w:szCs w:val="24"/>
        </w:rPr>
      </w:pPr>
      <w:r w:rsidRPr="00DC26AD">
        <w:rPr>
          <w:rFonts w:ascii="Times New Roman" w:hAnsi="Times New Roman"/>
          <w:spacing w:val="-4"/>
          <w:sz w:val="24"/>
          <w:szCs w:val="24"/>
        </w:rPr>
        <w:t xml:space="preserve">ochronę ich zdrowia, ochronę przed przemocą, uzależnieniami, demoralizacją oraz </w:t>
      </w:r>
      <w:r w:rsidRPr="00DC26AD">
        <w:rPr>
          <w:rFonts w:ascii="Times New Roman" w:hAnsi="Times New Roman"/>
          <w:spacing w:val="-4"/>
          <w:sz w:val="24"/>
          <w:szCs w:val="24"/>
        </w:rPr>
        <w:lastRenderedPageBreak/>
        <w:t>innymi przejawami patologii społecznej oraz podnoszenie poziomu dyscypliny w</w:t>
      </w:r>
      <w:r w:rsidR="00105A30">
        <w:rPr>
          <w:rFonts w:ascii="Times New Roman" w:hAnsi="Times New Roman"/>
          <w:spacing w:val="-4"/>
          <w:sz w:val="24"/>
          <w:szCs w:val="24"/>
        </w:rPr>
        <w:t> </w:t>
      </w:r>
      <w:r w:rsidRPr="00DC26AD">
        <w:rPr>
          <w:rFonts w:ascii="Times New Roman" w:hAnsi="Times New Roman"/>
          <w:spacing w:val="-4"/>
          <w:sz w:val="24"/>
          <w:szCs w:val="24"/>
        </w:rPr>
        <w:t xml:space="preserve"> szkole;</w:t>
      </w:r>
    </w:p>
    <w:p w14:paraId="328780A8" w14:textId="77777777" w:rsidR="00E76633" w:rsidRPr="00DC26AD" w:rsidRDefault="00E76633" w:rsidP="00A23548">
      <w:pPr>
        <w:widowControl w:val="0"/>
        <w:numPr>
          <w:ilvl w:val="0"/>
          <w:numId w:val="14"/>
        </w:numPr>
        <w:tabs>
          <w:tab w:val="left" w:pos="0"/>
          <w:tab w:val="left" w:pos="1134"/>
          <w:tab w:val="left" w:pos="1701"/>
        </w:tabs>
        <w:autoSpaceDE w:val="0"/>
        <w:spacing w:after="0" w:line="480" w:lineRule="auto"/>
        <w:ind w:left="1134" w:hanging="283"/>
        <w:jc w:val="both"/>
        <w:rPr>
          <w:rFonts w:ascii="Times New Roman" w:hAnsi="Times New Roman"/>
          <w:sz w:val="24"/>
          <w:szCs w:val="24"/>
        </w:rPr>
      </w:pPr>
      <w:r w:rsidRPr="00DC26AD">
        <w:rPr>
          <w:rFonts w:ascii="Times New Roman" w:hAnsi="Times New Roman"/>
          <w:sz w:val="24"/>
          <w:szCs w:val="24"/>
        </w:rPr>
        <w:t xml:space="preserve">organizowanie bezpiecznych warunków nauki, wychowania i opieki we współpracy z organem prowadzącym szkołę; </w:t>
      </w:r>
    </w:p>
    <w:p w14:paraId="135F7D6F" w14:textId="77777777" w:rsidR="00E76633" w:rsidRPr="00DC26AD" w:rsidRDefault="00E76633" w:rsidP="00A23548">
      <w:pPr>
        <w:widowControl w:val="0"/>
        <w:numPr>
          <w:ilvl w:val="0"/>
          <w:numId w:val="14"/>
        </w:numPr>
        <w:tabs>
          <w:tab w:val="left" w:pos="0"/>
          <w:tab w:val="left" w:pos="1134"/>
          <w:tab w:val="left" w:pos="1701"/>
        </w:tabs>
        <w:autoSpaceDE w:val="0"/>
        <w:spacing w:after="0" w:line="480" w:lineRule="auto"/>
        <w:ind w:left="1134" w:hanging="283"/>
        <w:jc w:val="both"/>
        <w:rPr>
          <w:rFonts w:ascii="Times New Roman" w:hAnsi="Times New Roman"/>
          <w:sz w:val="24"/>
          <w:szCs w:val="24"/>
        </w:rPr>
      </w:pPr>
      <w:r w:rsidRPr="00DC26AD">
        <w:rPr>
          <w:rFonts w:ascii="Times New Roman" w:hAnsi="Times New Roman"/>
          <w:sz w:val="24"/>
          <w:szCs w:val="24"/>
        </w:rPr>
        <w:t>sprawowanie przez nauczycieli dyżurów zgodnie z harmonogramem przed rozpoczęciem zajęć lekcyjnych oraz w trakcie przerw między zajęciami;</w:t>
      </w:r>
    </w:p>
    <w:p w14:paraId="515BBAFA" w14:textId="77777777" w:rsidR="00E76633" w:rsidRPr="00DC26AD" w:rsidRDefault="00E76633" w:rsidP="00A23548">
      <w:pPr>
        <w:widowControl w:val="0"/>
        <w:numPr>
          <w:ilvl w:val="0"/>
          <w:numId w:val="14"/>
        </w:numPr>
        <w:tabs>
          <w:tab w:val="left" w:pos="0"/>
          <w:tab w:val="left" w:pos="1134"/>
          <w:tab w:val="left" w:pos="1701"/>
        </w:tabs>
        <w:autoSpaceDE w:val="0"/>
        <w:spacing w:after="0" w:line="480" w:lineRule="auto"/>
        <w:ind w:left="1134" w:hanging="283"/>
        <w:jc w:val="both"/>
        <w:rPr>
          <w:rFonts w:ascii="Times New Roman" w:hAnsi="Times New Roman"/>
          <w:sz w:val="24"/>
          <w:szCs w:val="24"/>
        </w:rPr>
      </w:pPr>
      <w:r w:rsidRPr="00DC26AD">
        <w:rPr>
          <w:rFonts w:ascii="Times New Roman" w:hAnsi="Times New Roman"/>
          <w:sz w:val="24"/>
          <w:szCs w:val="24"/>
        </w:rPr>
        <w:t>ciągły nadzór pedagogiczny na zajęciach obowiązkowych, nadobowiązkowych i</w:t>
      </w:r>
      <w:r w:rsidR="00A32217">
        <w:rPr>
          <w:rFonts w:ascii="Times New Roman" w:hAnsi="Times New Roman"/>
          <w:sz w:val="24"/>
          <w:szCs w:val="24"/>
        </w:rPr>
        <w:t> </w:t>
      </w:r>
      <w:r w:rsidRPr="00DC26AD">
        <w:rPr>
          <w:rFonts w:ascii="Times New Roman" w:hAnsi="Times New Roman"/>
          <w:sz w:val="24"/>
          <w:szCs w:val="24"/>
        </w:rPr>
        <w:t xml:space="preserve"> pozalekcyjnych;</w:t>
      </w:r>
    </w:p>
    <w:p w14:paraId="4720F6BD" w14:textId="77777777" w:rsidR="00E76633" w:rsidRPr="00DC26AD" w:rsidRDefault="00E76633" w:rsidP="00A23548">
      <w:pPr>
        <w:widowControl w:val="0"/>
        <w:numPr>
          <w:ilvl w:val="0"/>
          <w:numId w:val="14"/>
        </w:numPr>
        <w:tabs>
          <w:tab w:val="left" w:pos="0"/>
          <w:tab w:val="left" w:pos="1134"/>
          <w:tab w:val="left" w:pos="1701"/>
        </w:tabs>
        <w:autoSpaceDE w:val="0"/>
        <w:spacing w:after="0" w:line="480" w:lineRule="auto"/>
        <w:ind w:left="1134" w:hanging="283"/>
        <w:jc w:val="both"/>
        <w:rPr>
          <w:rFonts w:ascii="Times New Roman" w:hAnsi="Times New Roman"/>
          <w:sz w:val="24"/>
          <w:szCs w:val="24"/>
        </w:rPr>
      </w:pPr>
      <w:r w:rsidRPr="00DC26AD">
        <w:rPr>
          <w:rFonts w:ascii="Times New Roman" w:hAnsi="Times New Roman"/>
          <w:sz w:val="24"/>
          <w:szCs w:val="24"/>
        </w:rPr>
        <w:t>omawianie zasad bezpieczeństwa na godzinach wychowawczych;</w:t>
      </w:r>
    </w:p>
    <w:p w14:paraId="56A69C68" w14:textId="77777777" w:rsidR="00E76633" w:rsidRPr="00DC26AD" w:rsidRDefault="00E76633" w:rsidP="00A23548">
      <w:pPr>
        <w:widowControl w:val="0"/>
        <w:numPr>
          <w:ilvl w:val="0"/>
          <w:numId w:val="14"/>
        </w:numPr>
        <w:tabs>
          <w:tab w:val="left" w:pos="0"/>
          <w:tab w:val="left" w:pos="1134"/>
          <w:tab w:val="left" w:pos="1701"/>
        </w:tabs>
        <w:autoSpaceDE w:val="0"/>
        <w:spacing w:after="0" w:line="480" w:lineRule="auto"/>
        <w:ind w:left="1134" w:hanging="283"/>
        <w:jc w:val="both"/>
        <w:rPr>
          <w:rFonts w:ascii="Times New Roman" w:hAnsi="Times New Roman"/>
          <w:sz w:val="24"/>
          <w:szCs w:val="24"/>
        </w:rPr>
      </w:pPr>
      <w:r w:rsidRPr="00DC26AD">
        <w:rPr>
          <w:rFonts w:ascii="Times New Roman" w:hAnsi="Times New Roman"/>
          <w:sz w:val="24"/>
          <w:szCs w:val="24"/>
        </w:rPr>
        <w:t>organizowanie szkoleń dla wszystkich prac</w:t>
      </w:r>
      <w:r w:rsidR="004119FB" w:rsidRPr="00DC26AD">
        <w:rPr>
          <w:rFonts w:ascii="Times New Roman" w:hAnsi="Times New Roman"/>
          <w:sz w:val="24"/>
          <w:szCs w:val="24"/>
        </w:rPr>
        <w:t>owników szkoły w zakresie bhp</w:t>
      </w:r>
      <w:r w:rsidRPr="00DC26AD">
        <w:rPr>
          <w:rFonts w:ascii="Times New Roman" w:hAnsi="Times New Roman"/>
          <w:sz w:val="24"/>
          <w:szCs w:val="24"/>
        </w:rPr>
        <w:t>.;</w:t>
      </w:r>
    </w:p>
    <w:p w14:paraId="50CB2343" w14:textId="77777777" w:rsidR="00E76633" w:rsidRPr="00DC26AD" w:rsidRDefault="00E76633" w:rsidP="00A23548">
      <w:pPr>
        <w:widowControl w:val="0"/>
        <w:numPr>
          <w:ilvl w:val="0"/>
          <w:numId w:val="14"/>
        </w:numPr>
        <w:tabs>
          <w:tab w:val="left" w:pos="0"/>
          <w:tab w:val="left" w:pos="1134"/>
          <w:tab w:val="left" w:pos="1701"/>
        </w:tabs>
        <w:overflowPunct w:val="0"/>
        <w:autoSpaceDE w:val="0"/>
        <w:spacing w:after="0" w:line="480" w:lineRule="auto"/>
        <w:ind w:left="1134" w:hanging="283"/>
        <w:jc w:val="both"/>
        <w:textAlignment w:val="baseline"/>
        <w:rPr>
          <w:rFonts w:ascii="Times New Roman" w:hAnsi="Times New Roman"/>
          <w:sz w:val="24"/>
          <w:szCs w:val="24"/>
        </w:rPr>
      </w:pPr>
      <w:r w:rsidRPr="00DC26AD">
        <w:rPr>
          <w:rFonts w:ascii="Times New Roman" w:hAnsi="Times New Roman"/>
          <w:sz w:val="24"/>
          <w:szCs w:val="24"/>
        </w:rPr>
        <w:t>zabezpieczenie dostępu do Internetu przed treściami, które mogą stanowić</w:t>
      </w:r>
      <w:r w:rsidR="00A32217">
        <w:rPr>
          <w:rFonts w:ascii="Times New Roman" w:hAnsi="Times New Roman"/>
          <w:sz w:val="24"/>
          <w:szCs w:val="24"/>
        </w:rPr>
        <w:t xml:space="preserve"> </w:t>
      </w:r>
      <w:proofErr w:type="spellStart"/>
      <w:r w:rsidRPr="00DC26AD">
        <w:rPr>
          <w:rFonts w:ascii="Times New Roman" w:hAnsi="Times New Roman"/>
          <w:sz w:val="24"/>
          <w:szCs w:val="24"/>
        </w:rPr>
        <w:t>zagroże</w:t>
      </w:r>
      <w:proofErr w:type="spellEnd"/>
      <w:r w:rsidR="00A32217">
        <w:rPr>
          <w:rFonts w:ascii="Times New Roman" w:hAnsi="Times New Roman"/>
          <w:sz w:val="24"/>
          <w:szCs w:val="24"/>
        </w:rPr>
        <w:t>-</w:t>
      </w:r>
      <w:r w:rsidRPr="00DC26AD">
        <w:rPr>
          <w:rFonts w:ascii="Times New Roman" w:hAnsi="Times New Roman"/>
          <w:sz w:val="24"/>
          <w:szCs w:val="24"/>
        </w:rPr>
        <w:t>nie dla prawidłowego rozwoju psychicznego uczniów;</w:t>
      </w:r>
    </w:p>
    <w:p w14:paraId="1C14A73F" w14:textId="77777777" w:rsidR="00E76633" w:rsidRPr="00DC26AD" w:rsidRDefault="00E76633" w:rsidP="00A23548">
      <w:pPr>
        <w:widowControl w:val="0"/>
        <w:numPr>
          <w:ilvl w:val="0"/>
          <w:numId w:val="14"/>
        </w:numPr>
        <w:tabs>
          <w:tab w:val="left" w:pos="0"/>
          <w:tab w:val="left" w:pos="1134"/>
          <w:tab w:val="left" w:pos="1701"/>
        </w:tabs>
        <w:overflowPunct w:val="0"/>
        <w:autoSpaceDE w:val="0"/>
        <w:spacing w:after="0" w:line="480" w:lineRule="auto"/>
        <w:ind w:left="1134" w:hanging="283"/>
        <w:jc w:val="both"/>
        <w:textAlignment w:val="baseline"/>
        <w:rPr>
          <w:rFonts w:ascii="Times New Roman" w:hAnsi="Times New Roman"/>
          <w:sz w:val="24"/>
          <w:szCs w:val="24"/>
        </w:rPr>
      </w:pPr>
      <w:r w:rsidRPr="00DC26AD">
        <w:rPr>
          <w:rFonts w:ascii="Times New Roman" w:hAnsi="Times New Roman"/>
          <w:sz w:val="24"/>
          <w:szCs w:val="24"/>
        </w:rPr>
        <w:t>zaznajamianie uczniów z regulaminami pracowni, z instrukcjami obsługi przy wszystkich urządzeniach wykorzystywanych w procesie edukacyjnym</w:t>
      </w:r>
      <w:r w:rsidR="00A32217">
        <w:rPr>
          <w:rFonts w:ascii="Times New Roman" w:hAnsi="Times New Roman"/>
          <w:sz w:val="24"/>
          <w:szCs w:val="24"/>
        </w:rPr>
        <w:t xml:space="preserve"> </w:t>
      </w:r>
      <w:r w:rsidRPr="00DC26AD">
        <w:rPr>
          <w:rFonts w:ascii="Times New Roman" w:hAnsi="Times New Roman"/>
          <w:sz w:val="24"/>
          <w:szCs w:val="24"/>
        </w:rPr>
        <w:t>umieszczanych w pracowniach o zwiększonym ryzyku wypadku;</w:t>
      </w:r>
    </w:p>
    <w:p w14:paraId="5F60D08F" w14:textId="77777777" w:rsidR="00E76633" w:rsidRPr="00DC26AD" w:rsidRDefault="00E76633" w:rsidP="00A23548">
      <w:pPr>
        <w:numPr>
          <w:ilvl w:val="0"/>
          <w:numId w:val="14"/>
        </w:numPr>
        <w:tabs>
          <w:tab w:val="left" w:pos="-8379"/>
          <w:tab w:val="left" w:pos="-7659"/>
          <w:tab w:val="left" w:pos="-6219"/>
          <w:tab w:val="left" w:pos="-4779"/>
          <w:tab w:val="left" w:pos="-1179"/>
          <w:tab w:val="left" w:pos="0"/>
          <w:tab w:val="left" w:pos="1134"/>
          <w:tab w:val="left" w:pos="1701"/>
        </w:tabs>
        <w:overflowPunct w:val="0"/>
        <w:autoSpaceDE w:val="0"/>
        <w:spacing w:after="0" w:line="480" w:lineRule="auto"/>
        <w:ind w:left="1134" w:hanging="283"/>
        <w:jc w:val="both"/>
        <w:textAlignment w:val="baseline"/>
        <w:rPr>
          <w:rFonts w:ascii="Times New Roman" w:hAnsi="Times New Roman"/>
          <w:sz w:val="24"/>
          <w:szCs w:val="24"/>
        </w:rPr>
      </w:pPr>
      <w:r w:rsidRPr="00DC26AD">
        <w:rPr>
          <w:rFonts w:ascii="Times New Roman" w:hAnsi="Times New Roman"/>
          <w:sz w:val="24"/>
          <w:szCs w:val="24"/>
        </w:rPr>
        <w:t>ustalanie zasad i regulaminów związanych z funkcjonowaniem szkoły, zapoznanie z nimi całą społeczność szkolną i skuteczne ich przestrzeganie;</w:t>
      </w:r>
    </w:p>
    <w:p w14:paraId="202DF264" w14:textId="77777777" w:rsidR="00E76633" w:rsidRPr="00DC26AD" w:rsidRDefault="00E76633" w:rsidP="00A23548">
      <w:pPr>
        <w:numPr>
          <w:ilvl w:val="0"/>
          <w:numId w:val="14"/>
        </w:numPr>
        <w:tabs>
          <w:tab w:val="left" w:pos="-8379"/>
          <w:tab w:val="left" w:pos="-7659"/>
          <w:tab w:val="left" w:pos="-6360"/>
          <w:tab w:val="left" w:pos="-4779"/>
          <w:tab w:val="left" w:pos="-1179"/>
          <w:tab w:val="left" w:pos="0"/>
          <w:tab w:val="left" w:pos="1134"/>
          <w:tab w:val="left" w:pos="1701"/>
        </w:tabs>
        <w:overflowPunct w:val="0"/>
        <w:autoSpaceDE w:val="0"/>
        <w:spacing w:after="0" w:line="480" w:lineRule="auto"/>
        <w:ind w:left="1134" w:hanging="283"/>
        <w:jc w:val="both"/>
        <w:textAlignment w:val="baseline"/>
        <w:rPr>
          <w:rFonts w:ascii="Times New Roman" w:hAnsi="Times New Roman"/>
          <w:sz w:val="24"/>
          <w:szCs w:val="24"/>
        </w:rPr>
      </w:pPr>
      <w:r w:rsidRPr="00DC26AD">
        <w:rPr>
          <w:rFonts w:ascii="Times New Roman" w:hAnsi="Times New Roman"/>
          <w:sz w:val="24"/>
          <w:szCs w:val="24"/>
        </w:rPr>
        <w:t>przestrzeganie praw ucznia;</w:t>
      </w:r>
    </w:p>
    <w:p w14:paraId="1DB8A425" w14:textId="77777777" w:rsidR="00E76633" w:rsidRPr="00DC26AD" w:rsidRDefault="00E76633" w:rsidP="00A23548">
      <w:pPr>
        <w:numPr>
          <w:ilvl w:val="0"/>
          <w:numId w:val="14"/>
        </w:numPr>
        <w:tabs>
          <w:tab w:val="left" w:pos="-8379"/>
          <w:tab w:val="left" w:pos="-7659"/>
          <w:tab w:val="left" w:pos="-6360"/>
          <w:tab w:val="left" w:pos="-4779"/>
          <w:tab w:val="left" w:pos="-1179"/>
          <w:tab w:val="left" w:pos="0"/>
          <w:tab w:val="left" w:pos="1134"/>
          <w:tab w:val="left" w:pos="1701"/>
        </w:tabs>
        <w:overflowPunct w:val="0"/>
        <w:autoSpaceDE w:val="0"/>
        <w:spacing w:after="0" w:line="480" w:lineRule="auto"/>
        <w:ind w:left="1134" w:hanging="283"/>
        <w:jc w:val="both"/>
        <w:textAlignment w:val="baseline"/>
        <w:rPr>
          <w:rFonts w:ascii="Times New Roman" w:hAnsi="Times New Roman"/>
          <w:sz w:val="24"/>
          <w:szCs w:val="24"/>
        </w:rPr>
      </w:pPr>
      <w:r w:rsidRPr="00DC26AD">
        <w:rPr>
          <w:rFonts w:ascii="Times New Roman" w:hAnsi="Times New Roman"/>
          <w:sz w:val="24"/>
          <w:szCs w:val="24"/>
        </w:rPr>
        <w:t>prowadzenie rozmów i mediacji, prowadzących do rozwiązywania problemów;</w:t>
      </w:r>
    </w:p>
    <w:p w14:paraId="4F7DF3A9" w14:textId="77777777" w:rsidR="00E76633" w:rsidRPr="00DC26AD" w:rsidRDefault="00E76633" w:rsidP="00A23548">
      <w:pPr>
        <w:numPr>
          <w:ilvl w:val="0"/>
          <w:numId w:val="14"/>
        </w:numPr>
        <w:tabs>
          <w:tab w:val="left" w:pos="-8379"/>
          <w:tab w:val="left" w:pos="-7659"/>
          <w:tab w:val="left" w:pos="-6219"/>
          <w:tab w:val="left" w:pos="-4779"/>
          <w:tab w:val="left" w:pos="-1179"/>
          <w:tab w:val="left" w:pos="0"/>
          <w:tab w:val="left" w:pos="1134"/>
          <w:tab w:val="left" w:pos="1701"/>
        </w:tabs>
        <w:overflowPunct w:val="0"/>
        <w:autoSpaceDE w:val="0"/>
        <w:spacing w:after="0" w:line="480" w:lineRule="auto"/>
        <w:ind w:left="1134" w:hanging="283"/>
        <w:jc w:val="both"/>
        <w:textAlignment w:val="baseline"/>
        <w:rPr>
          <w:rFonts w:ascii="Times New Roman" w:hAnsi="Times New Roman"/>
          <w:sz w:val="24"/>
          <w:szCs w:val="24"/>
        </w:rPr>
      </w:pPr>
      <w:r w:rsidRPr="00DC26AD">
        <w:rPr>
          <w:rFonts w:ascii="Times New Roman" w:hAnsi="Times New Roman"/>
          <w:sz w:val="24"/>
          <w:szCs w:val="24"/>
        </w:rPr>
        <w:t>kontrolę pomieszczeń, w których nauczyciele będą prowadzili zajęcia oraz sprzętu i pomocy dydaktycznych, którymi w trakcie zajęć będą się posługiwali;</w:t>
      </w:r>
    </w:p>
    <w:p w14:paraId="2DF97A87" w14:textId="77777777" w:rsidR="00E76633" w:rsidRPr="00DC26AD" w:rsidRDefault="00E76633" w:rsidP="00A23548">
      <w:pPr>
        <w:pStyle w:val="Akapitzlist"/>
        <w:widowControl w:val="0"/>
        <w:numPr>
          <w:ilvl w:val="0"/>
          <w:numId w:val="14"/>
        </w:numPr>
        <w:tabs>
          <w:tab w:val="left" w:pos="0"/>
          <w:tab w:val="left" w:pos="720"/>
          <w:tab w:val="left" w:pos="1134"/>
          <w:tab w:val="left" w:pos="1701"/>
        </w:tabs>
        <w:autoSpaceDE w:val="0"/>
        <w:spacing w:after="0" w:line="480" w:lineRule="auto"/>
        <w:ind w:left="1134" w:hanging="283"/>
        <w:jc w:val="both"/>
        <w:rPr>
          <w:rFonts w:ascii="Times New Roman" w:hAnsi="Times New Roman" w:cs="Times New Roman"/>
          <w:sz w:val="24"/>
          <w:szCs w:val="24"/>
        </w:rPr>
      </w:pPr>
      <w:r w:rsidRPr="00DC26AD">
        <w:rPr>
          <w:rFonts w:ascii="Times New Roman" w:hAnsi="Times New Roman" w:cs="Times New Roman"/>
          <w:sz w:val="24"/>
          <w:szCs w:val="24"/>
        </w:rPr>
        <w:t>zwracanie uwagi na prawidłowe odżywianie uczniów i racjonalne wykorzystanie czasu wolnego;</w:t>
      </w:r>
    </w:p>
    <w:p w14:paraId="56DE689B" w14:textId="77777777" w:rsidR="00E76633" w:rsidRPr="00DC26AD" w:rsidRDefault="00E76633" w:rsidP="00A23548">
      <w:pPr>
        <w:widowControl w:val="0"/>
        <w:numPr>
          <w:ilvl w:val="1"/>
          <w:numId w:val="3"/>
        </w:numPr>
        <w:shd w:val="clear" w:color="auto" w:fill="FFFFFF"/>
        <w:tabs>
          <w:tab w:val="left" w:pos="0"/>
          <w:tab w:val="left" w:pos="851"/>
        </w:tabs>
        <w:autoSpaceDE w:val="0"/>
        <w:spacing w:after="0" w:line="480" w:lineRule="auto"/>
        <w:ind w:left="1134" w:hanging="567"/>
        <w:jc w:val="both"/>
        <w:rPr>
          <w:rFonts w:ascii="Times New Roman" w:hAnsi="Times New Roman"/>
          <w:spacing w:val="-4"/>
          <w:sz w:val="24"/>
          <w:szCs w:val="24"/>
        </w:rPr>
      </w:pPr>
      <w:r w:rsidRPr="00DC26AD">
        <w:rPr>
          <w:rFonts w:ascii="Times New Roman" w:hAnsi="Times New Roman"/>
          <w:spacing w:val="-4"/>
          <w:sz w:val="24"/>
          <w:szCs w:val="24"/>
        </w:rPr>
        <w:t>sprawuje opiekę nad uczniami podczas szkolnych wycieczek i zajęć organizowanych poza terenem szkoły:</w:t>
      </w:r>
    </w:p>
    <w:p w14:paraId="2D5FDACD" w14:textId="77777777" w:rsidR="00E76633" w:rsidRPr="00DC26AD" w:rsidRDefault="00E76633" w:rsidP="00A23548">
      <w:pPr>
        <w:widowControl w:val="0"/>
        <w:numPr>
          <w:ilvl w:val="2"/>
          <w:numId w:val="3"/>
        </w:numPr>
        <w:shd w:val="clear" w:color="auto" w:fill="FFFFFF"/>
        <w:tabs>
          <w:tab w:val="left" w:pos="0"/>
          <w:tab w:val="left" w:pos="851"/>
          <w:tab w:val="left" w:pos="1134"/>
        </w:tabs>
        <w:autoSpaceDE w:val="0"/>
        <w:spacing w:after="0" w:line="480" w:lineRule="auto"/>
        <w:ind w:left="851" w:firstLine="0"/>
        <w:jc w:val="both"/>
        <w:rPr>
          <w:rFonts w:ascii="Times New Roman" w:hAnsi="Times New Roman"/>
          <w:spacing w:val="-4"/>
          <w:sz w:val="24"/>
          <w:szCs w:val="24"/>
        </w:rPr>
      </w:pPr>
      <w:r w:rsidRPr="00DC26AD">
        <w:rPr>
          <w:rFonts w:ascii="Times New Roman" w:hAnsi="Times New Roman"/>
          <w:spacing w:val="-4"/>
          <w:sz w:val="24"/>
          <w:szCs w:val="24"/>
        </w:rPr>
        <w:lastRenderedPageBreak/>
        <w:t>wyznaczając nauczyciela – kiero</w:t>
      </w:r>
      <w:r w:rsidR="00686BB5" w:rsidRPr="00DC26AD">
        <w:rPr>
          <w:rFonts w:ascii="Times New Roman" w:hAnsi="Times New Roman"/>
          <w:spacing w:val="-4"/>
          <w:sz w:val="24"/>
          <w:szCs w:val="24"/>
        </w:rPr>
        <w:t xml:space="preserve">wnika grupy, który ponosi </w:t>
      </w:r>
      <w:r w:rsidRPr="00DC26AD">
        <w:rPr>
          <w:rFonts w:ascii="Times New Roman" w:hAnsi="Times New Roman"/>
          <w:spacing w:val="-4"/>
          <w:sz w:val="24"/>
          <w:szCs w:val="24"/>
        </w:rPr>
        <w:t>odpowiedzialność za bezpieczeństwo uczniów zgodnie z obowiązującymi przepisami prawa w tym zakresie;</w:t>
      </w:r>
    </w:p>
    <w:p w14:paraId="5159B1CE" w14:textId="77777777" w:rsidR="00E76633" w:rsidRPr="00DC26AD" w:rsidRDefault="00E76633" w:rsidP="00A23548">
      <w:pPr>
        <w:widowControl w:val="0"/>
        <w:numPr>
          <w:ilvl w:val="2"/>
          <w:numId w:val="3"/>
        </w:numPr>
        <w:shd w:val="clear" w:color="auto" w:fill="FFFFFF"/>
        <w:tabs>
          <w:tab w:val="left" w:pos="0"/>
          <w:tab w:val="left" w:pos="851"/>
          <w:tab w:val="left" w:pos="1134"/>
        </w:tabs>
        <w:autoSpaceDE w:val="0"/>
        <w:spacing w:after="0" w:line="480" w:lineRule="auto"/>
        <w:ind w:left="851" w:firstLine="0"/>
        <w:jc w:val="both"/>
        <w:rPr>
          <w:rFonts w:ascii="Times New Roman" w:hAnsi="Times New Roman"/>
          <w:spacing w:val="-4"/>
          <w:sz w:val="24"/>
          <w:szCs w:val="24"/>
        </w:rPr>
      </w:pPr>
      <w:r w:rsidRPr="00DC26AD">
        <w:rPr>
          <w:rFonts w:ascii="Times New Roman" w:hAnsi="Times New Roman"/>
          <w:spacing w:val="-4"/>
          <w:sz w:val="24"/>
          <w:szCs w:val="24"/>
        </w:rPr>
        <w:t>zapewniając uczniom odpowiednią liczbę opiekunów w zależności od rodzaju organizowanej wycieczki lub niepełnosprawności uczniów i ich wieku;</w:t>
      </w:r>
    </w:p>
    <w:p w14:paraId="790702AD" w14:textId="77777777" w:rsidR="00E76633" w:rsidRPr="00DC26AD" w:rsidRDefault="00E76633" w:rsidP="00A23548">
      <w:pPr>
        <w:widowControl w:val="0"/>
        <w:numPr>
          <w:ilvl w:val="2"/>
          <w:numId w:val="3"/>
        </w:numPr>
        <w:tabs>
          <w:tab w:val="left" w:pos="0"/>
          <w:tab w:val="left" w:pos="993"/>
          <w:tab w:val="left" w:pos="1134"/>
        </w:tabs>
        <w:autoSpaceDE w:val="0"/>
        <w:spacing w:after="0" w:line="480" w:lineRule="auto"/>
        <w:ind w:left="851" w:firstLine="0"/>
        <w:jc w:val="both"/>
        <w:rPr>
          <w:rFonts w:ascii="Times New Roman" w:hAnsi="Times New Roman"/>
          <w:sz w:val="24"/>
          <w:szCs w:val="24"/>
        </w:rPr>
      </w:pPr>
      <w:r w:rsidRPr="00DC26AD">
        <w:rPr>
          <w:rFonts w:ascii="Times New Roman" w:hAnsi="Times New Roman"/>
          <w:sz w:val="24"/>
          <w:szCs w:val="24"/>
        </w:rPr>
        <w:t>przestrzegając obowiązujących zasad bezpieczeństwa organizowania wycieczek szkolnych, zgodnie z odrębnymi przepisami;</w:t>
      </w:r>
    </w:p>
    <w:p w14:paraId="1CFE94B2" w14:textId="77777777" w:rsidR="00E76633" w:rsidRPr="00DC26AD" w:rsidRDefault="00E76633" w:rsidP="00A23548">
      <w:pPr>
        <w:widowControl w:val="0"/>
        <w:numPr>
          <w:ilvl w:val="2"/>
          <w:numId w:val="3"/>
        </w:numPr>
        <w:shd w:val="clear" w:color="auto" w:fill="FFFFFF"/>
        <w:tabs>
          <w:tab w:val="left" w:pos="0"/>
          <w:tab w:val="left" w:pos="851"/>
          <w:tab w:val="left" w:pos="1134"/>
        </w:tabs>
        <w:autoSpaceDE w:val="0"/>
        <w:spacing w:after="0" w:line="480" w:lineRule="auto"/>
        <w:ind w:left="851" w:firstLine="0"/>
        <w:jc w:val="both"/>
        <w:rPr>
          <w:rFonts w:ascii="Times New Roman" w:hAnsi="Times New Roman"/>
          <w:spacing w:val="-4"/>
          <w:sz w:val="24"/>
          <w:szCs w:val="24"/>
        </w:rPr>
      </w:pPr>
      <w:r w:rsidRPr="00DC26AD">
        <w:rPr>
          <w:rFonts w:ascii="Times New Roman" w:hAnsi="Times New Roman"/>
          <w:spacing w:val="-4"/>
          <w:sz w:val="24"/>
          <w:szCs w:val="24"/>
        </w:rPr>
        <w:t>współpracując z rodzicami uczniów, którzy na prośbę nauczyciela - organizatora mogą włączyć się do pomocy w zakresie organizacji wycieczki czy opieki nad uczniami oraz pokrywają w pełni koszty z tym związane;</w:t>
      </w:r>
    </w:p>
    <w:p w14:paraId="6D9B2F3A" w14:textId="77777777" w:rsidR="00E76633" w:rsidRPr="00DC26AD" w:rsidRDefault="00E76633" w:rsidP="00A23548">
      <w:pPr>
        <w:widowControl w:val="0"/>
        <w:numPr>
          <w:ilvl w:val="2"/>
          <w:numId w:val="3"/>
        </w:numPr>
        <w:shd w:val="clear" w:color="auto" w:fill="FFFFFF"/>
        <w:tabs>
          <w:tab w:val="left" w:pos="0"/>
          <w:tab w:val="left" w:pos="851"/>
          <w:tab w:val="left" w:pos="1134"/>
        </w:tabs>
        <w:autoSpaceDE w:val="0"/>
        <w:spacing w:after="0" w:line="480" w:lineRule="auto"/>
        <w:ind w:left="851" w:firstLine="0"/>
        <w:jc w:val="both"/>
        <w:rPr>
          <w:rFonts w:ascii="Times New Roman" w:hAnsi="Times New Roman"/>
          <w:spacing w:val="-4"/>
          <w:sz w:val="24"/>
          <w:szCs w:val="24"/>
        </w:rPr>
      </w:pPr>
      <w:r w:rsidRPr="00DC26AD">
        <w:rPr>
          <w:rFonts w:ascii="Times New Roman" w:hAnsi="Times New Roman"/>
          <w:spacing w:val="-4"/>
          <w:sz w:val="24"/>
          <w:szCs w:val="24"/>
        </w:rPr>
        <w:t>zapoznając uczniów z programem i regulaminem wycieczek oraz przepisami bezpieczeństwa;</w:t>
      </w:r>
    </w:p>
    <w:p w14:paraId="756FB79B" w14:textId="77777777" w:rsidR="00E76633" w:rsidRPr="00DC26AD" w:rsidRDefault="00E76633" w:rsidP="00A23548">
      <w:pPr>
        <w:widowControl w:val="0"/>
        <w:numPr>
          <w:ilvl w:val="1"/>
          <w:numId w:val="3"/>
        </w:numPr>
        <w:shd w:val="clear" w:color="auto" w:fill="FFFFFF"/>
        <w:tabs>
          <w:tab w:val="left" w:pos="0"/>
          <w:tab w:val="left" w:pos="851"/>
        </w:tabs>
        <w:autoSpaceDE w:val="0"/>
        <w:spacing w:after="0" w:line="480" w:lineRule="auto"/>
        <w:ind w:left="1134" w:hanging="567"/>
        <w:jc w:val="both"/>
        <w:rPr>
          <w:rFonts w:ascii="Times New Roman" w:hAnsi="Times New Roman"/>
          <w:spacing w:val="-4"/>
          <w:sz w:val="24"/>
          <w:szCs w:val="24"/>
        </w:rPr>
      </w:pPr>
      <w:r w:rsidRPr="00DC26AD">
        <w:rPr>
          <w:rFonts w:ascii="Times New Roman" w:hAnsi="Times New Roman"/>
          <w:spacing w:val="-4"/>
          <w:sz w:val="24"/>
          <w:szCs w:val="24"/>
        </w:rPr>
        <w:t>powierza nauczycielom obowiązki wychowawcy zapewniając:</w:t>
      </w:r>
    </w:p>
    <w:p w14:paraId="59E3B91B" w14:textId="77777777" w:rsidR="00E76633" w:rsidRPr="00884AAC" w:rsidRDefault="00611BFB" w:rsidP="00A23548">
      <w:pPr>
        <w:pStyle w:val="Akapitzlist"/>
        <w:widowControl w:val="0"/>
        <w:numPr>
          <w:ilvl w:val="2"/>
          <w:numId w:val="7"/>
        </w:numPr>
        <w:shd w:val="clear" w:color="auto" w:fill="FFFFFF"/>
        <w:tabs>
          <w:tab w:val="left" w:pos="0"/>
          <w:tab w:val="left" w:pos="1134"/>
          <w:tab w:val="left" w:pos="1701"/>
        </w:tabs>
        <w:autoSpaceDE w:val="0"/>
        <w:spacing w:after="0" w:line="480" w:lineRule="auto"/>
        <w:ind w:hanging="218"/>
        <w:jc w:val="both"/>
        <w:rPr>
          <w:rFonts w:ascii="Times New Roman" w:hAnsi="Times New Roman"/>
          <w:spacing w:val="-4"/>
          <w:sz w:val="24"/>
          <w:szCs w:val="24"/>
        </w:rPr>
      </w:pPr>
      <w:proofErr w:type="spellStart"/>
      <w:r>
        <w:rPr>
          <w:rFonts w:ascii="Times New Roman" w:hAnsi="Times New Roman"/>
          <w:spacing w:val="-4"/>
          <w:sz w:val="24"/>
          <w:szCs w:val="24"/>
        </w:rPr>
        <w:t>bv</w:t>
      </w:r>
      <w:proofErr w:type="spellEnd"/>
      <w:r>
        <w:rPr>
          <w:rFonts w:ascii="Times New Roman" w:hAnsi="Times New Roman"/>
          <w:spacing w:val="-4"/>
          <w:sz w:val="24"/>
          <w:szCs w:val="24"/>
        </w:rPr>
        <w:t xml:space="preserve"> </w:t>
      </w:r>
      <w:r w:rsidR="00E76633" w:rsidRPr="00884AAC">
        <w:rPr>
          <w:rFonts w:ascii="Times New Roman" w:hAnsi="Times New Roman"/>
          <w:spacing w:val="-4"/>
          <w:sz w:val="24"/>
          <w:szCs w:val="24"/>
        </w:rPr>
        <w:t>ciągłość pracy wychowawcy z danym oddziałem, w miarę możliwości;</w:t>
      </w:r>
    </w:p>
    <w:p w14:paraId="10412E22" w14:textId="77777777" w:rsidR="00E76633" w:rsidRPr="00DC26AD" w:rsidRDefault="00E76633" w:rsidP="00A23548">
      <w:pPr>
        <w:widowControl w:val="0"/>
        <w:numPr>
          <w:ilvl w:val="2"/>
          <w:numId w:val="7"/>
        </w:numPr>
        <w:shd w:val="clear" w:color="auto" w:fill="FFFFFF"/>
        <w:tabs>
          <w:tab w:val="left" w:pos="0"/>
          <w:tab w:val="left" w:pos="1134"/>
        </w:tabs>
        <w:autoSpaceDE w:val="0"/>
        <w:spacing w:after="0" w:line="480" w:lineRule="auto"/>
        <w:ind w:left="993" w:firstLine="0"/>
        <w:jc w:val="both"/>
        <w:rPr>
          <w:rFonts w:ascii="Times New Roman" w:hAnsi="Times New Roman"/>
          <w:spacing w:val="-4"/>
          <w:sz w:val="24"/>
          <w:szCs w:val="24"/>
        </w:rPr>
      </w:pPr>
      <w:r w:rsidRPr="00DC26AD">
        <w:rPr>
          <w:rFonts w:ascii="Times New Roman" w:hAnsi="Times New Roman"/>
          <w:spacing w:val="-4"/>
          <w:sz w:val="24"/>
          <w:szCs w:val="24"/>
        </w:rPr>
        <w:t>pomoc i wsparcie w działaniach opiekuńczo-wychowawczych;</w:t>
      </w:r>
    </w:p>
    <w:p w14:paraId="2F93825A" w14:textId="77777777" w:rsidR="00E76633" w:rsidRPr="00DC26AD" w:rsidRDefault="00E76633" w:rsidP="00A23548">
      <w:pPr>
        <w:pStyle w:val="Akapitzlist"/>
        <w:widowControl w:val="0"/>
        <w:numPr>
          <w:ilvl w:val="1"/>
          <w:numId w:val="3"/>
        </w:numPr>
        <w:shd w:val="clear" w:color="auto" w:fill="FFFFFF"/>
        <w:tabs>
          <w:tab w:val="left" w:pos="-306"/>
          <w:tab w:val="left" w:pos="0"/>
          <w:tab w:val="left" w:pos="851"/>
        </w:tabs>
        <w:autoSpaceDE w:val="0"/>
        <w:spacing w:after="0" w:line="480" w:lineRule="auto"/>
        <w:ind w:hanging="219"/>
        <w:jc w:val="both"/>
        <w:rPr>
          <w:rFonts w:ascii="Times New Roman" w:hAnsi="Times New Roman" w:cs="Times New Roman"/>
          <w:spacing w:val="-4"/>
          <w:sz w:val="24"/>
          <w:szCs w:val="24"/>
        </w:rPr>
      </w:pPr>
      <w:r w:rsidRPr="00DC26AD">
        <w:rPr>
          <w:rFonts w:ascii="Times New Roman" w:hAnsi="Times New Roman" w:cs="Times New Roman"/>
          <w:spacing w:val="-4"/>
          <w:sz w:val="24"/>
          <w:szCs w:val="24"/>
        </w:rPr>
        <w:t>prowadzi działalność innowacyjną i eksperymentalną:</w:t>
      </w:r>
    </w:p>
    <w:p w14:paraId="48FC92C8" w14:textId="77777777" w:rsidR="00E76633" w:rsidRPr="00DC26AD" w:rsidRDefault="00E76633" w:rsidP="00A23548">
      <w:pPr>
        <w:widowControl w:val="0"/>
        <w:numPr>
          <w:ilvl w:val="2"/>
          <w:numId w:val="3"/>
        </w:numPr>
        <w:shd w:val="clear" w:color="auto" w:fill="FFFFFF"/>
        <w:tabs>
          <w:tab w:val="left" w:pos="0"/>
          <w:tab w:val="left" w:pos="1134"/>
          <w:tab w:val="left" w:pos="1701"/>
        </w:tabs>
        <w:autoSpaceDE w:val="0"/>
        <w:spacing w:after="0" w:line="480" w:lineRule="auto"/>
        <w:ind w:left="1134" w:hanging="283"/>
        <w:jc w:val="both"/>
        <w:rPr>
          <w:rFonts w:ascii="Times New Roman" w:hAnsi="Times New Roman"/>
          <w:spacing w:val="-4"/>
          <w:sz w:val="24"/>
          <w:szCs w:val="24"/>
        </w:rPr>
      </w:pPr>
      <w:r w:rsidRPr="00DC26AD">
        <w:rPr>
          <w:rFonts w:ascii="Times New Roman" w:hAnsi="Times New Roman"/>
          <w:spacing w:val="-4"/>
          <w:sz w:val="24"/>
          <w:szCs w:val="24"/>
        </w:rPr>
        <w:t>rozbudza zainteresowania problematyką innowacyjną i eksperymentalną członków rady pedagogicznej;</w:t>
      </w:r>
    </w:p>
    <w:p w14:paraId="1C97E590" w14:textId="77777777" w:rsidR="00E76633" w:rsidRPr="00DC26AD" w:rsidRDefault="00E76633" w:rsidP="00A23548">
      <w:pPr>
        <w:widowControl w:val="0"/>
        <w:numPr>
          <w:ilvl w:val="2"/>
          <w:numId w:val="3"/>
        </w:numPr>
        <w:shd w:val="clear" w:color="auto" w:fill="FFFFFF"/>
        <w:tabs>
          <w:tab w:val="left" w:pos="0"/>
          <w:tab w:val="left" w:pos="1134"/>
          <w:tab w:val="left" w:pos="1701"/>
        </w:tabs>
        <w:autoSpaceDE w:val="0"/>
        <w:spacing w:after="0" w:line="480" w:lineRule="auto"/>
        <w:ind w:left="1134" w:hanging="283"/>
        <w:jc w:val="both"/>
        <w:rPr>
          <w:rFonts w:ascii="Times New Roman" w:hAnsi="Times New Roman"/>
          <w:spacing w:val="-4"/>
          <w:sz w:val="24"/>
          <w:szCs w:val="24"/>
        </w:rPr>
      </w:pPr>
      <w:r w:rsidRPr="00DC26AD">
        <w:rPr>
          <w:rFonts w:ascii="Times New Roman" w:hAnsi="Times New Roman"/>
          <w:spacing w:val="-4"/>
          <w:sz w:val="24"/>
          <w:szCs w:val="24"/>
        </w:rPr>
        <w:t>udziela pomocy formalno-prawnej nauczycielom zainteresowanym prowadzeniem innowacji i eksperymentów.</w:t>
      </w:r>
    </w:p>
    <w:p w14:paraId="0A4E962A" w14:textId="77777777" w:rsidR="00E76633" w:rsidRPr="00DC26AD" w:rsidRDefault="00E76633" w:rsidP="00A23548">
      <w:pPr>
        <w:widowControl w:val="0"/>
        <w:numPr>
          <w:ilvl w:val="1"/>
          <w:numId w:val="3"/>
        </w:numPr>
        <w:shd w:val="clear" w:color="auto" w:fill="FFFFFF"/>
        <w:tabs>
          <w:tab w:val="left" w:pos="0"/>
          <w:tab w:val="left" w:pos="1134"/>
          <w:tab w:val="left" w:pos="1701"/>
        </w:tabs>
        <w:autoSpaceDE w:val="0"/>
        <w:spacing w:after="0" w:line="480" w:lineRule="auto"/>
        <w:ind w:hanging="219"/>
        <w:jc w:val="both"/>
        <w:rPr>
          <w:rFonts w:ascii="Times New Roman" w:hAnsi="Times New Roman"/>
          <w:spacing w:val="-4"/>
          <w:sz w:val="24"/>
          <w:szCs w:val="24"/>
        </w:rPr>
      </w:pPr>
      <w:r w:rsidRPr="00DC26AD">
        <w:rPr>
          <w:rFonts w:ascii="Times New Roman" w:hAnsi="Times New Roman"/>
          <w:spacing w:val="-4"/>
          <w:sz w:val="24"/>
          <w:szCs w:val="24"/>
        </w:rPr>
        <w:t xml:space="preserve">kształtuje poczucie miłości do ojczyzny przez szacunek i przywiązanie do tradycji </w:t>
      </w:r>
      <w:r w:rsidRPr="00DC26AD">
        <w:rPr>
          <w:rFonts w:ascii="Times New Roman" w:hAnsi="Times New Roman"/>
          <w:spacing w:val="-4"/>
          <w:sz w:val="24"/>
          <w:szCs w:val="24"/>
        </w:rPr>
        <w:br/>
        <w:t>i historii własnego narodu oraz jego osiągnięć, kultury oraz języka poprzez:</w:t>
      </w:r>
    </w:p>
    <w:p w14:paraId="03E37C5D" w14:textId="77777777" w:rsidR="00E76633" w:rsidRPr="00DC26AD" w:rsidRDefault="00E76633" w:rsidP="00A23548">
      <w:pPr>
        <w:widowControl w:val="0"/>
        <w:numPr>
          <w:ilvl w:val="2"/>
          <w:numId w:val="3"/>
        </w:numPr>
        <w:shd w:val="clear" w:color="auto" w:fill="FFFFFF"/>
        <w:tabs>
          <w:tab w:val="left" w:pos="0"/>
          <w:tab w:val="left" w:pos="1134"/>
          <w:tab w:val="left" w:pos="1701"/>
        </w:tabs>
        <w:autoSpaceDE w:val="0"/>
        <w:spacing w:after="0" w:line="480" w:lineRule="auto"/>
        <w:ind w:left="1134" w:hanging="283"/>
        <w:jc w:val="both"/>
        <w:rPr>
          <w:rFonts w:ascii="Times New Roman" w:hAnsi="Times New Roman"/>
          <w:spacing w:val="-4"/>
          <w:sz w:val="24"/>
          <w:szCs w:val="24"/>
        </w:rPr>
      </w:pPr>
      <w:r w:rsidRPr="00DC26AD">
        <w:rPr>
          <w:rFonts w:ascii="Times New Roman" w:hAnsi="Times New Roman"/>
          <w:spacing w:val="-4"/>
          <w:sz w:val="24"/>
          <w:szCs w:val="24"/>
        </w:rPr>
        <w:t>organizowanie dla uczniów wycieczek edukacyjnych do miejsc poświęconych pamięci narodowej;</w:t>
      </w:r>
    </w:p>
    <w:p w14:paraId="4926AA9D" w14:textId="77777777" w:rsidR="00E76633" w:rsidRPr="00DC26AD" w:rsidRDefault="00E76633" w:rsidP="00A23548">
      <w:pPr>
        <w:widowControl w:val="0"/>
        <w:numPr>
          <w:ilvl w:val="2"/>
          <w:numId w:val="3"/>
        </w:numPr>
        <w:shd w:val="clear" w:color="auto" w:fill="FFFFFF"/>
        <w:tabs>
          <w:tab w:val="left" w:pos="0"/>
          <w:tab w:val="left" w:pos="1134"/>
          <w:tab w:val="left" w:pos="1701"/>
        </w:tabs>
        <w:autoSpaceDE w:val="0"/>
        <w:spacing w:after="0" w:line="480" w:lineRule="auto"/>
        <w:ind w:left="1134" w:hanging="283"/>
        <w:jc w:val="both"/>
        <w:rPr>
          <w:rFonts w:ascii="Times New Roman" w:hAnsi="Times New Roman"/>
          <w:spacing w:val="-4"/>
          <w:sz w:val="24"/>
          <w:szCs w:val="24"/>
        </w:rPr>
      </w:pPr>
      <w:r w:rsidRPr="00DC26AD">
        <w:rPr>
          <w:rFonts w:ascii="Times New Roman" w:hAnsi="Times New Roman"/>
          <w:spacing w:val="-4"/>
          <w:sz w:val="24"/>
          <w:szCs w:val="24"/>
        </w:rPr>
        <w:t>udział uczniów w apelach poświęconych ważnym rocznicom państwowym umacniając więzi z krajem ojczystym i rozbudzając świadomość obywatelską;</w:t>
      </w:r>
    </w:p>
    <w:p w14:paraId="6B6C3707" w14:textId="77777777" w:rsidR="00E76633" w:rsidRPr="00DC26AD" w:rsidRDefault="00E76633" w:rsidP="00A23548">
      <w:pPr>
        <w:widowControl w:val="0"/>
        <w:numPr>
          <w:ilvl w:val="2"/>
          <w:numId w:val="3"/>
        </w:numPr>
        <w:shd w:val="clear" w:color="auto" w:fill="FFFFFF"/>
        <w:tabs>
          <w:tab w:val="left" w:pos="0"/>
          <w:tab w:val="left" w:pos="1134"/>
          <w:tab w:val="left" w:pos="1701"/>
        </w:tabs>
        <w:autoSpaceDE w:val="0"/>
        <w:spacing w:after="0" w:line="480" w:lineRule="auto"/>
        <w:ind w:left="1134" w:hanging="283"/>
        <w:jc w:val="both"/>
        <w:rPr>
          <w:rFonts w:ascii="Times New Roman" w:hAnsi="Times New Roman"/>
          <w:spacing w:val="-4"/>
          <w:sz w:val="24"/>
          <w:szCs w:val="24"/>
        </w:rPr>
      </w:pPr>
      <w:r w:rsidRPr="00DC26AD">
        <w:rPr>
          <w:rFonts w:ascii="Times New Roman" w:hAnsi="Times New Roman"/>
          <w:spacing w:val="-4"/>
          <w:sz w:val="24"/>
          <w:szCs w:val="24"/>
        </w:rPr>
        <w:lastRenderedPageBreak/>
        <w:t>udział uczniów w uroczystościach szkolnych, tworząc sytuacje wyzwalające emocjonalny związek z krajem ojczystym;</w:t>
      </w:r>
    </w:p>
    <w:p w14:paraId="3187FA42" w14:textId="77777777" w:rsidR="00E76633" w:rsidRPr="00DC26AD" w:rsidRDefault="00E76633" w:rsidP="00A23548">
      <w:pPr>
        <w:widowControl w:val="0"/>
        <w:numPr>
          <w:ilvl w:val="2"/>
          <w:numId w:val="3"/>
        </w:numPr>
        <w:shd w:val="clear" w:color="auto" w:fill="FFFFFF"/>
        <w:tabs>
          <w:tab w:val="left" w:pos="0"/>
          <w:tab w:val="left" w:pos="1134"/>
          <w:tab w:val="left" w:pos="1701"/>
        </w:tabs>
        <w:autoSpaceDE w:val="0"/>
        <w:spacing w:after="0" w:line="480" w:lineRule="auto"/>
        <w:ind w:left="1134" w:hanging="283"/>
        <w:jc w:val="both"/>
        <w:rPr>
          <w:rFonts w:ascii="Times New Roman" w:hAnsi="Times New Roman"/>
          <w:spacing w:val="-4"/>
          <w:sz w:val="24"/>
          <w:szCs w:val="24"/>
        </w:rPr>
      </w:pPr>
      <w:r w:rsidRPr="00DC26AD">
        <w:rPr>
          <w:rFonts w:ascii="Times New Roman" w:hAnsi="Times New Roman"/>
          <w:spacing w:val="-4"/>
          <w:sz w:val="24"/>
          <w:szCs w:val="24"/>
        </w:rPr>
        <w:t xml:space="preserve">zapoznanie uczniów z symbolami narodowymi, ważnymi dla kraju rocznicami </w:t>
      </w:r>
      <w:r w:rsidRPr="00DC26AD">
        <w:rPr>
          <w:rFonts w:ascii="Times New Roman" w:hAnsi="Times New Roman"/>
          <w:spacing w:val="-4"/>
          <w:sz w:val="24"/>
          <w:szCs w:val="24"/>
        </w:rPr>
        <w:br/>
        <w:t>i zasadami,  instytucjami, które posiadają istotne znaczenie dla funkcjonowania państwa polskiego;</w:t>
      </w:r>
    </w:p>
    <w:p w14:paraId="48989369" w14:textId="77777777" w:rsidR="00E76633" w:rsidRPr="00DC26AD" w:rsidRDefault="00E76633" w:rsidP="00A23548">
      <w:pPr>
        <w:widowControl w:val="0"/>
        <w:numPr>
          <w:ilvl w:val="2"/>
          <w:numId w:val="3"/>
        </w:numPr>
        <w:shd w:val="clear" w:color="auto" w:fill="FFFFFF"/>
        <w:tabs>
          <w:tab w:val="left" w:pos="0"/>
          <w:tab w:val="left" w:pos="1134"/>
          <w:tab w:val="left" w:pos="1701"/>
        </w:tabs>
        <w:autoSpaceDE w:val="0"/>
        <w:spacing w:after="0" w:line="480" w:lineRule="auto"/>
        <w:ind w:left="1134" w:hanging="283"/>
        <w:jc w:val="both"/>
        <w:rPr>
          <w:rFonts w:ascii="Times New Roman" w:hAnsi="Times New Roman"/>
          <w:spacing w:val="-4"/>
          <w:sz w:val="24"/>
          <w:szCs w:val="24"/>
        </w:rPr>
      </w:pPr>
      <w:r w:rsidRPr="00DC26AD">
        <w:rPr>
          <w:rFonts w:ascii="Times New Roman" w:hAnsi="Times New Roman"/>
          <w:spacing w:val="-4"/>
          <w:sz w:val="24"/>
          <w:szCs w:val="24"/>
        </w:rPr>
        <w:t>przygotowanie uczniów do świadomego, aktywnego i odpowiedzialnego uczestnictwa w życiu społecznym;</w:t>
      </w:r>
    </w:p>
    <w:p w14:paraId="205C1064" w14:textId="77777777" w:rsidR="00E76633" w:rsidRPr="00DC26AD" w:rsidRDefault="00686BB5" w:rsidP="00A23548">
      <w:pPr>
        <w:pStyle w:val="Akapitzlist"/>
        <w:widowControl w:val="0"/>
        <w:numPr>
          <w:ilvl w:val="1"/>
          <w:numId w:val="3"/>
        </w:numPr>
        <w:tabs>
          <w:tab w:val="left" w:pos="0"/>
          <w:tab w:val="left" w:pos="851"/>
          <w:tab w:val="left" w:pos="1985"/>
        </w:tabs>
        <w:spacing w:after="0" w:line="480" w:lineRule="auto"/>
        <w:jc w:val="both"/>
        <w:rPr>
          <w:rFonts w:ascii="Times New Roman" w:hAnsi="Times New Roman" w:cs="Times New Roman"/>
          <w:bCs/>
          <w:sz w:val="24"/>
          <w:szCs w:val="24"/>
        </w:rPr>
      </w:pPr>
      <w:r w:rsidRPr="00DC26AD">
        <w:rPr>
          <w:rFonts w:ascii="Times New Roman" w:hAnsi="Times New Roman" w:cs="Times New Roman"/>
          <w:sz w:val="24"/>
          <w:szCs w:val="24"/>
        </w:rPr>
        <w:t xml:space="preserve"> </w:t>
      </w:r>
      <w:r w:rsidR="00E76633" w:rsidRPr="00DC26AD">
        <w:rPr>
          <w:rFonts w:ascii="Times New Roman" w:hAnsi="Times New Roman" w:cs="Times New Roman"/>
          <w:sz w:val="24"/>
          <w:szCs w:val="24"/>
        </w:rPr>
        <w:t>zapewniania każdemu uczniowi warunki niezbędne do jego rozwoju, podnosi jakość pracy szkoły i przyczynia się do jej rozwoju organizacyjnego</w:t>
      </w:r>
      <w:r w:rsidR="00E76633" w:rsidRPr="00DC26AD">
        <w:rPr>
          <w:rFonts w:ascii="Times New Roman" w:hAnsi="Times New Roman" w:cs="Times New Roman"/>
          <w:bCs/>
          <w:sz w:val="24"/>
          <w:szCs w:val="24"/>
        </w:rPr>
        <w:t xml:space="preserve"> poprzez:</w:t>
      </w:r>
    </w:p>
    <w:p w14:paraId="06ED9FBA" w14:textId="77777777" w:rsidR="00E76633" w:rsidRPr="00DC26AD" w:rsidRDefault="00E76633" w:rsidP="00A23548">
      <w:pPr>
        <w:pStyle w:val="Akapitzlist"/>
        <w:widowControl w:val="0"/>
        <w:numPr>
          <w:ilvl w:val="2"/>
          <w:numId w:val="6"/>
        </w:numPr>
        <w:tabs>
          <w:tab w:val="left" w:pos="0"/>
          <w:tab w:val="left" w:pos="851"/>
          <w:tab w:val="left" w:pos="1134"/>
        </w:tabs>
        <w:spacing w:after="0" w:line="480" w:lineRule="auto"/>
        <w:ind w:left="993" w:firstLine="0"/>
        <w:jc w:val="both"/>
        <w:rPr>
          <w:rFonts w:ascii="Times New Roman" w:hAnsi="Times New Roman" w:cs="Times New Roman"/>
          <w:sz w:val="24"/>
          <w:szCs w:val="24"/>
        </w:rPr>
      </w:pPr>
      <w:r w:rsidRPr="00DC26AD">
        <w:rPr>
          <w:rFonts w:ascii="Times New Roman" w:hAnsi="Times New Roman" w:cs="Times New Roman"/>
          <w:bCs/>
          <w:sz w:val="24"/>
          <w:szCs w:val="24"/>
        </w:rPr>
        <w:t>organizację optymalnych warunków realizacji działalności dydaktycznej, wychowawczej i opiekuńczej</w:t>
      </w:r>
      <w:r w:rsidRPr="00DC26AD">
        <w:rPr>
          <w:rFonts w:ascii="Times New Roman" w:hAnsi="Times New Roman" w:cs="Times New Roman"/>
          <w:sz w:val="24"/>
          <w:szCs w:val="24"/>
        </w:rPr>
        <w:t>;</w:t>
      </w:r>
    </w:p>
    <w:p w14:paraId="65155C6A" w14:textId="77777777" w:rsidR="00E76633" w:rsidRPr="00DC26AD" w:rsidRDefault="00E76633" w:rsidP="00A23548">
      <w:pPr>
        <w:pStyle w:val="Akapitzlist"/>
        <w:widowControl w:val="0"/>
        <w:numPr>
          <w:ilvl w:val="2"/>
          <w:numId w:val="6"/>
        </w:numPr>
        <w:shd w:val="clear" w:color="auto" w:fill="FFFFFF"/>
        <w:tabs>
          <w:tab w:val="left" w:pos="0"/>
          <w:tab w:val="left" w:pos="1134"/>
          <w:tab w:val="left" w:pos="1701"/>
        </w:tabs>
        <w:autoSpaceDE w:val="0"/>
        <w:spacing w:after="0" w:line="480" w:lineRule="auto"/>
        <w:ind w:left="1134" w:hanging="141"/>
        <w:jc w:val="both"/>
        <w:rPr>
          <w:rFonts w:ascii="Times New Roman" w:hAnsi="Times New Roman" w:cs="Times New Roman"/>
          <w:sz w:val="24"/>
          <w:szCs w:val="24"/>
        </w:rPr>
      </w:pPr>
      <w:r w:rsidRPr="00DC26AD">
        <w:rPr>
          <w:rFonts w:ascii="Times New Roman" w:hAnsi="Times New Roman" w:cs="Times New Roman"/>
          <w:sz w:val="24"/>
          <w:szCs w:val="24"/>
        </w:rPr>
        <w:t>realizację wymagań stawianych przez państwo w ramach nadzoru pedagogicznego;</w:t>
      </w:r>
    </w:p>
    <w:p w14:paraId="7F873109" w14:textId="77777777" w:rsidR="00E76633" w:rsidRPr="00DC26AD" w:rsidRDefault="00E76633" w:rsidP="00A23548">
      <w:pPr>
        <w:pStyle w:val="Akapitzlist"/>
        <w:widowControl w:val="0"/>
        <w:numPr>
          <w:ilvl w:val="2"/>
          <w:numId w:val="6"/>
        </w:numPr>
        <w:shd w:val="clear" w:color="auto" w:fill="FFFFFF"/>
        <w:tabs>
          <w:tab w:val="left" w:pos="0"/>
          <w:tab w:val="left" w:pos="1134"/>
          <w:tab w:val="left" w:pos="1701"/>
        </w:tabs>
        <w:autoSpaceDE w:val="0"/>
        <w:spacing w:after="0" w:line="480" w:lineRule="auto"/>
        <w:ind w:left="1134" w:hanging="141"/>
        <w:jc w:val="both"/>
        <w:rPr>
          <w:rFonts w:ascii="Times New Roman" w:hAnsi="Times New Roman" w:cs="Times New Roman"/>
          <w:sz w:val="24"/>
          <w:szCs w:val="24"/>
        </w:rPr>
      </w:pPr>
      <w:r w:rsidRPr="00DC26AD">
        <w:rPr>
          <w:rFonts w:ascii="Times New Roman" w:hAnsi="Times New Roman" w:cs="Times New Roman"/>
          <w:sz w:val="24"/>
          <w:szCs w:val="24"/>
        </w:rPr>
        <w:t>sprawowanie</w:t>
      </w:r>
      <w:r w:rsidR="004119FB" w:rsidRPr="00DC26AD">
        <w:rPr>
          <w:rFonts w:ascii="Times New Roman" w:hAnsi="Times New Roman" w:cs="Times New Roman"/>
          <w:sz w:val="24"/>
          <w:szCs w:val="24"/>
        </w:rPr>
        <w:t xml:space="preserve"> przez dyrektora i wicedyrektorów</w:t>
      </w:r>
      <w:r w:rsidRPr="00DC26AD">
        <w:rPr>
          <w:rFonts w:ascii="Times New Roman" w:hAnsi="Times New Roman" w:cs="Times New Roman"/>
          <w:sz w:val="24"/>
          <w:szCs w:val="24"/>
        </w:rPr>
        <w:t xml:space="preserve"> nadzoru pedagogicznego, w celu podnoszenia jakości pracy szkoły;</w:t>
      </w:r>
    </w:p>
    <w:p w14:paraId="00712102" w14:textId="77777777" w:rsidR="00E76633" w:rsidRPr="00DC26AD" w:rsidRDefault="00E76633" w:rsidP="00A23548">
      <w:pPr>
        <w:pStyle w:val="Akapitzlist"/>
        <w:widowControl w:val="0"/>
        <w:numPr>
          <w:ilvl w:val="2"/>
          <w:numId w:val="6"/>
        </w:numPr>
        <w:shd w:val="clear" w:color="auto" w:fill="FFFFFF"/>
        <w:tabs>
          <w:tab w:val="left" w:pos="0"/>
          <w:tab w:val="left" w:pos="1134"/>
          <w:tab w:val="left" w:pos="1701"/>
        </w:tabs>
        <w:autoSpaceDE w:val="0"/>
        <w:spacing w:after="0" w:line="480" w:lineRule="auto"/>
        <w:ind w:left="1134" w:hanging="141"/>
        <w:jc w:val="both"/>
        <w:rPr>
          <w:rFonts w:ascii="Times New Roman" w:hAnsi="Times New Roman" w:cs="Times New Roman"/>
          <w:sz w:val="24"/>
          <w:szCs w:val="24"/>
        </w:rPr>
      </w:pPr>
      <w:r w:rsidRPr="00DC26AD">
        <w:rPr>
          <w:rFonts w:ascii="Times New Roman" w:hAnsi="Times New Roman" w:cs="Times New Roman"/>
          <w:sz w:val="24"/>
          <w:szCs w:val="24"/>
        </w:rPr>
        <w:t xml:space="preserve">uzyskiwanie jak najlepszych efektów w pracy dydaktycznej, wychowawczej </w:t>
      </w:r>
      <w:r w:rsidRPr="00DC26AD">
        <w:rPr>
          <w:rFonts w:ascii="Times New Roman" w:hAnsi="Times New Roman" w:cs="Times New Roman"/>
          <w:sz w:val="24"/>
          <w:szCs w:val="24"/>
        </w:rPr>
        <w:br/>
        <w:t>i opiekuńczej;</w:t>
      </w:r>
    </w:p>
    <w:p w14:paraId="0F0BEB39" w14:textId="77777777" w:rsidR="00E76633" w:rsidRPr="00DC26AD" w:rsidRDefault="00E76633" w:rsidP="00A23548">
      <w:pPr>
        <w:pStyle w:val="Akapitzlist"/>
        <w:widowControl w:val="0"/>
        <w:numPr>
          <w:ilvl w:val="2"/>
          <w:numId w:val="6"/>
        </w:numPr>
        <w:shd w:val="clear" w:color="auto" w:fill="FFFFFF"/>
        <w:tabs>
          <w:tab w:val="left" w:pos="0"/>
          <w:tab w:val="left" w:pos="1134"/>
          <w:tab w:val="left" w:pos="1701"/>
        </w:tabs>
        <w:autoSpaceDE w:val="0"/>
        <w:spacing w:after="0" w:line="480" w:lineRule="auto"/>
        <w:ind w:left="1134" w:hanging="141"/>
        <w:jc w:val="both"/>
        <w:rPr>
          <w:rFonts w:ascii="Times New Roman" w:hAnsi="Times New Roman" w:cs="Times New Roman"/>
          <w:bCs/>
          <w:sz w:val="24"/>
          <w:szCs w:val="24"/>
        </w:rPr>
      </w:pPr>
      <w:r w:rsidRPr="00DC26AD">
        <w:rPr>
          <w:rFonts w:ascii="Times New Roman" w:hAnsi="Times New Roman" w:cs="Times New Roman"/>
          <w:bCs/>
          <w:sz w:val="24"/>
          <w:szCs w:val="24"/>
        </w:rPr>
        <w:t>tworzenie warunków do rozwoju ucznia, przy jednoczesnym przygotowywaniu go do pracy na rzecz środowiska i przy współpracy ze środowiskiem;</w:t>
      </w:r>
    </w:p>
    <w:p w14:paraId="574BA49A" w14:textId="77777777" w:rsidR="00E76633" w:rsidRPr="00DC26AD" w:rsidRDefault="00E76633" w:rsidP="00A23548">
      <w:pPr>
        <w:pStyle w:val="Akapitzlist"/>
        <w:widowControl w:val="0"/>
        <w:numPr>
          <w:ilvl w:val="2"/>
          <w:numId w:val="6"/>
        </w:numPr>
        <w:shd w:val="clear" w:color="auto" w:fill="FFFFFF"/>
        <w:tabs>
          <w:tab w:val="left" w:pos="0"/>
          <w:tab w:val="left" w:pos="1134"/>
          <w:tab w:val="left" w:pos="1701"/>
        </w:tabs>
        <w:autoSpaceDE w:val="0"/>
        <w:spacing w:after="0" w:line="480" w:lineRule="auto"/>
        <w:ind w:left="1134" w:hanging="141"/>
        <w:jc w:val="both"/>
        <w:rPr>
          <w:rFonts w:ascii="Times New Roman" w:hAnsi="Times New Roman" w:cs="Times New Roman"/>
          <w:bCs/>
          <w:sz w:val="24"/>
          <w:szCs w:val="24"/>
        </w:rPr>
      </w:pPr>
      <w:r w:rsidRPr="00DC26AD">
        <w:rPr>
          <w:rFonts w:ascii="Times New Roman" w:hAnsi="Times New Roman" w:cs="Times New Roman"/>
          <w:bCs/>
          <w:sz w:val="24"/>
          <w:szCs w:val="24"/>
        </w:rPr>
        <w:t xml:space="preserve">współpracę szkoły z rodzicami i środowiskiem na rzecz wzajemnego zrozumienia </w:t>
      </w:r>
      <w:r w:rsidRPr="00DC26AD">
        <w:rPr>
          <w:rFonts w:ascii="Times New Roman" w:hAnsi="Times New Roman" w:cs="Times New Roman"/>
          <w:bCs/>
          <w:sz w:val="24"/>
          <w:szCs w:val="24"/>
        </w:rPr>
        <w:br/>
        <w:t xml:space="preserve">i działania w społeczności lokalnej;  </w:t>
      </w:r>
    </w:p>
    <w:p w14:paraId="0BF68473" w14:textId="77777777" w:rsidR="00E76633" w:rsidRPr="00DC26AD" w:rsidRDefault="00E76633" w:rsidP="00A23548">
      <w:pPr>
        <w:pStyle w:val="Akapitzlist"/>
        <w:widowControl w:val="0"/>
        <w:numPr>
          <w:ilvl w:val="2"/>
          <w:numId w:val="6"/>
        </w:numPr>
        <w:shd w:val="clear" w:color="auto" w:fill="FFFFFF"/>
        <w:tabs>
          <w:tab w:val="left" w:pos="0"/>
          <w:tab w:val="left" w:pos="1134"/>
          <w:tab w:val="left" w:pos="1701"/>
        </w:tabs>
        <w:autoSpaceDE w:val="0"/>
        <w:spacing w:after="0" w:line="480" w:lineRule="auto"/>
        <w:ind w:left="1134" w:hanging="141"/>
        <w:jc w:val="both"/>
        <w:rPr>
          <w:rFonts w:ascii="Times New Roman" w:hAnsi="Times New Roman" w:cs="Times New Roman"/>
          <w:bCs/>
          <w:sz w:val="24"/>
          <w:szCs w:val="24"/>
        </w:rPr>
      </w:pPr>
      <w:r w:rsidRPr="00DC26AD">
        <w:rPr>
          <w:rFonts w:ascii="Times New Roman" w:hAnsi="Times New Roman" w:cs="Times New Roman"/>
          <w:bCs/>
          <w:sz w:val="24"/>
          <w:szCs w:val="24"/>
        </w:rPr>
        <w:t>bieżącą analizę i modyfikowanie statutu szkoły;</w:t>
      </w:r>
    </w:p>
    <w:p w14:paraId="0B43D924" w14:textId="77777777" w:rsidR="00E76633" w:rsidRPr="00DC26AD" w:rsidRDefault="00686BB5" w:rsidP="00A23548">
      <w:pPr>
        <w:pStyle w:val="Akapitzlist"/>
        <w:widowControl w:val="0"/>
        <w:numPr>
          <w:ilvl w:val="1"/>
          <w:numId w:val="3"/>
        </w:numPr>
        <w:shd w:val="clear" w:color="auto" w:fill="FFFFFF"/>
        <w:tabs>
          <w:tab w:val="left" w:pos="0"/>
          <w:tab w:val="left" w:pos="851"/>
          <w:tab w:val="left" w:pos="1701"/>
        </w:tabs>
        <w:autoSpaceDE w:val="0"/>
        <w:spacing w:after="0" w:line="480" w:lineRule="auto"/>
        <w:jc w:val="both"/>
        <w:rPr>
          <w:rFonts w:ascii="Times New Roman" w:hAnsi="Times New Roman" w:cs="Times New Roman"/>
          <w:bCs/>
          <w:sz w:val="24"/>
          <w:szCs w:val="24"/>
        </w:rPr>
      </w:pPr>
      <w:r w:rsidRPr="00DC26AD">
        <w:rPr>
          <w:rFonts w:ascii="Times New Roman" w:hAnsi="Times New Roman" w:cs="Times New Roman"/>
          <w:bCs/>
          <w:sz w:val="24"/>
          <w:szCs w:val="24"/>
        </w:rPr>
        <w:t xml:space="preserve"> </w:t>
      </w:r>
      <w:r w:rsidR="00E76633" w:rsidRPr="00DC26AD">
        <w:rPr>
          <w:rFonts w:ascii="Times New Roman" w:hAnsi="Times New Roman" w:cs="Times New Roman"/>
          <w:bCs/>
          <w:sz w:val="24"/>
          <w:szCs w:val="24"/>
        </w:rPr>
        <w:t>organizuje wolontariat w szkole, w tym zakresie:</w:t>
      </w:r>
    </w:p>
    <w:p w14:paraId="44EDF7BE" w14:textId="77777777" w:rsidR="00E76633" w:rsidRPr="00DC26AD" w:rsidRDefault="00E76633" w:rsidP="00A23548">
      <w:pPr>
        <w:pStyle w:val="Akapitzlist"/>
        <w:widowControl w:val="0"/>
        <w:numPr>
          <w:ilvl w:val="2"/>
          <w:numId w:val="11"/>
        </w:numPr>
        <w:shd w:val="clear" w:color="auto" w:fill="FFFFFF"/>
        <w:tabs>
          <w:tab w:val="left" w:pos="0"/>
          <w:tab w:val="left" w:pos="709"/>
          <w:tab w:val="left" w:pos="1134"/>
        </w:tabs>
        <w:autoSpaceDE w:val="0"/>
        <w:spacing w:after="0" w:line="480" w:lineRule="auto"/>
        <w:ind w:left="1134" w:hanging="283"/>
        <w:jc w:val="both"/>
        <w:rPr>
          <w:rFonts w:ascii="Times New Roman" w:hAnsi="Times New Roman" w:cs="Times New Roman"/>
          <w:bCs/>
          <w:sz w:val="24"/>
          <w:szCs w:val="24"/>
        </w:rPr>
      </w:pPr>
      <w:r w:rsidRPr="00DC26AD">
        <w:rPr>
          <w:rFonts w:ascii="Times New Roman" w:hAnsi="Times New Roman" w:cs="Times New Roman"/>
          <w:bCs/>
          <w:sz w:val="24"/>
          <w:szCs w:val="24"/>
        </w:rPr>
        <w:t>zapoznaje uczniów i propaguje idee wolontariatu;</w:t>
      </w:r>
    </w:p>
    <w:p w14:paraId="784620AB" w14:textId="77777777" w:rsidR="00E76633" w:rsidRPr="00DC26AD" w:rsidRDefault="00E76633" w:rsidP="00A23548">
      <w:pPr>
        <w:pStyle w:val="Akapitzlist"/>
        <w:widowControl w:val="0"/>
        <w:numPr>
          <w:ilvl w:val="2"/>
          <w:numId w:val="11"/>
        </w:numPr>
        <w:shd w:val="clear" w:color="auto" w:fill="FFFFFF"/>
        <w:tabs>
          <w:tab w:val="left" w:pos="0"/>
          <w:tab w:val="left" w:pos="709"/>
          <w:tab w:val="left" w:pos="1134"/>
        </w:tabs>
        <w:autoSpaceDE w:val="0"/>
        <w:spacing w:after="0" w:line="480" w:lineRule="auto"/>
        <w:jc w:val="both"/>
        <w:rPr>
          <w:rFonts w:ascii="Times New Roman" w:hAnsi="Times New Roman" w:cs="Times New Roman"/>
          <w:bCs/>
          <w:sz w:val="24"/>
          <w:szCs w:val="24"/>
        </w:rPr>
      </w:pPr>
      <w:r w:rsidRPr="00DC26AD">
        <w:rPr>
          <w:rFonts w:ascii="Times New Roman" w:hAnsi="Times New Roman" w:cs="Times New Roman"/>
          <w:bCs/>
          <w:sz w:val="24"/>
          <w:szCs w:val="24"/>
        </w:rPr>
        <w:t>kreuje wizerunek szkoły jako centrum lokalnej aktywności;</w:t>
      </w:r>
    </w:p>
    <w:p w14:paraId="3560287F" w14:textId="77777777" w:rsidR="00E76633" w:rsidRPr="00DC26AD" w:rsidRDefault="00E76633" w:rsidP="00A23548">
      <w:pPr>
        <w:pStyle w:val="Akapitzlist"/>
        <w:widowControl w:val="0"/>
        <w:numPr>
          <w:ilvl w:val="2"/>
          <w:numId w:val="11"/>
        </w:numPr>
        <w:shd w:val="clear" w:color="auto" w:fill="FFFFFF"/>
        <w:tabs>
          <w:tab w:val="left" w:pos="0"/>
          <w:tab w:val="left" w:pos="709"/>
          <w:tab w:val="left" w:pos="1134"/>
        </w:tabs>
        <w:autoSpaceDE w:val="0"/>
        <w:spacing w:after="0" w:line="480" w:lineRule="auto"/>
        <w:ind w:left="1134" w:hanging="283"/>
        <w:jc w:val="both"/>
        <w:rPr>
          <w:rFonts w:ascii="Times New Roman" w:hAnsi="Times New Roman" w:cs="Times New Roman"/>
          <w:bCs/>
          <w:sz w:val="24"/>
          <w:szCs w:val="24"/>
        </w:rPr>
      </w:pPr>
      <w:r w:rsidRPr="00DC26AD">
        <w:rPr>
          <w:rFonts w:ascii="Times New Roman" w:hAnsi="Times New Roman" w:cs="Times New Roman"/>
          <w:bCs/>
          <w:sz w:val="24"/>
          <w:szCs w:val="24"/>
        </w:rPr>
        <w:t>uczy postaw szacunku i tolerancji wobec drugiego człowieka;</w:t>
      </w:r>
    </w:p>
    <w:p w14:paraId="44FE6B06" w14:textId="77777777" w:rsidR="00E76633" w:rsidRPr="00DC26AD" w:rsidRDefault="00E76633" w:rsidP="00A23548">
      <w:pPr>
        <w:pStyle w:val="Akapitzlist"/>
        <w:widowControl w:val="0"/>
        <w:numPr>
          <w:ilvl w:val="2"/>
          <w:numId w:val="11"/>
        </w:numPr>
        <w:shd w:val="clear" w:color="auto" w:fill="FFFFFF"/>
        <w:tabs>
          <w:tab w:val="left" w:pos="0"/>
          <w:tab w:val="left" w:pos="709"/>
          <w:tab w:val="left" w:pos="1134"/>
        </w:tabs>
        <w:autoSpaceDE w:val="0"/>
        <w:spacing w:after="0" w:line="480" w:lineRule="auto"/>
        <w:ind w:left="1134" w:hanging="283"/>
        <w:jc w:val="both"/>
        <w:rPr>
          <w:rFonts w:ascii="Times New Roman" w:hAnsi="Times New Roman" w:cs="Times New Roman"/>
          <w:bCs/>
          <w:sz w:val="24"/>
          <w:szCs w:val="24"/>
        </w:rPr>
      </w:pPr>
      <w:r w:rsidRPr="00DC26AD">
        <w:rPr>
          <w:rFonts w:ascii="Times New Roman" w:hAnsi="Times New Roman" w:cs="Times New Roman"/>
          <w:bCs/>
          <w:sz w:val="24"/>
          <w:szCs w:val="24"/>
        </w:rPr>
        <w:lastRenderedPageBreak/>
        <w:t>uczy postaw niesienia bezinteresownej pomocy w środowisku szkolnym i poza szkołą;</w:t>
      </w:r>
    </w:p>
    <w:p w14:paraId="6F5CABAE" w14:textId="77777777" w:rsidR="00E76633" w:rsidRPr="00DC26AD" w:rsidRDefault="00E76633" w:rsidP="00A23548">
      <w:pPr>
        <w:pStyle w:val="Akapitzlist"/>
        <w:widowControl w:val="0"/>
        <w:numPr>
          <w:ilvl w:val="2"/>
          <w:numId w:val="11"/>
        </w:numPr>
        <w:shd w:val="clear" w:color="auto" w:fill="FFFFFF"/>
        <w:tabs>
          <w:tab w:val="left" w:pos="0"/>
          <w:tab w:val="left" w:pos="709"/>
          <w:tab w:val="left" w:pos="1134"/>
        </w:tabs>
        <w:autoSpaceDE w:val="0"/>
        <w:spacing w:after="0" w:line="480" w:lineRule="auto"/>
        <w:jc w:val="both"/>
        <w:rPr>
          <w:rFonts w:ascii="Times New Roman" w:hAnsi="Times New Roman" w:cs="Times New Roman"/>
          <w:bCs/>
          <w:sz w:val="24"/>
          <w:szCs w:val="24"/>
        </w:rPr>
      </w:pPr>
      <w:r w:rsidRPr="00DC26AD">
        <w:rPr>
          <w:rFonts w:ascii="Times New Roman" w:hAnsi="Times New Roman" w:cs="Times New Roman"/>
          <w:bCs/>
          <w:sz w:val="24"/>
          <w:szCs w:val="24"/>
        </w:rPr>
        <w:t>wspiera uczniów w organizacji pomocy koleżeńskiej w nauce, organizacji wsparcia dla uczniów niepełnosprawnych, sprawowanie opie</w:t>
      </w:r>
      <w:r w:rsidR="00686BB5" w:rsidRPr="00DC26AD">
        <w:rPr>
          <w:rFonts w:ascii="Times New Roman" w:hAnsi="Times New Roman" w:cs="Times New Roman"/>
          <w:bCs/>
          <w:sz w:val="24"/>
          <w:szCs w:val="24"/>
        </w:rPr>
        <w:t>ki nad uczniami klas młodszych;</w:t>
      </w:r>
    </w:p>
    <w:p w14:paraId="51331EA2" w14:textId="77777777" w:rsidR="00E76633" w:rsidRPr="00DC26AD" w:rsidRDefault="00E76633" w:rsidP="00A23548">
      <w:pPr>
        <w:pStyle w:val="Akapitzlist"/>
        <w:widowControl w:val="0"/>
        <w:numPr>
          <w:ilvl w:val="2"/>
          <w:numId w:val="11"/>
        </w:numPr>
        <w:shd w:val="clear" w:color="auto" w:fill="FFFFFF"/>
        <w:tabs>
          <w:tab w:val="left" w:pos="0"/>
          <w:tab w:val="left" w:pos="709"/>
          <w:tab w:val="left" w:pos="1134"/>
        </w:tabs>
        <w:autoSpaceDE w:val="0"/>
        <w:spacing w:after="0" w:line="480" w:lineRule="auto"/>
        <w:jc w:val="both"/>
        <w:rPr>
          <w:rFonts w:ascii="Times New Roman" w:hAnsi="Times New Roman" w:cs="Times New Roman"/>
          <w:bCs/>
          <w:sz w:val="24"/>
          <w:szCs w:val="24"/>
        </w:rPr>
      </w:pPr>
      <w:r w:rsidRPr="00DC26AD">
        <w:rPr>
          <w:rFonts w:ascii="Times New Roman" w:hAnsi="Times New Roman" w:cs="Times New Roman"/>
          <w:bCs/>
          <w:sz w:val="24"/>
          <w:szCs w:val="24"/>
        </w:rPr>
        <w:t xml:space="preserve">kształtuje postawy prospołeczne, uwrażliwiając na cierpienie, samotność </w:t>
      </w:r>
      <w:r w:rsidRPr="00DC26AD">
        <w:rPr>
          <w:rFonts w:ascii="Times New Roman" w:hAnsi="Times New Roman" w:cs="Times New Roman"/>
          <w:bCs/>
          <w:sz w:val="24"/>
          <w:szCs w:val="24"/>
        </w:rPr>
        <w:br/>
        <w:t>i potrzeby innych;</w:t>
      </w:r>
    </w:p>
    <w:p w14:paraId="312B0066" w14:textId="77777777" w:rsidR="00E76633" w:rsidRPr="00DC26AD" w:rsidRDefault="00E76633" w:rsidP="00A23548">
      <w:pPr>
        <w:pStyle w:val="Akapitzlist"/>
        <w:widowControl w:val="0"/>
        <w:numPr>
          <w:ilvl w:val="2"/>
          <w:numId w:val="11"/>
        </w:numPr>
        <w:shd w:val="clear" w:color="auto" w:fill="FFFFFF"/>
        <w:tabs>
          <w:tab w:val="left" w:pos="0"/>
          <w:tab w:val="left" w:pos="709"/>
          <w:tab w:val="left" w:pos="1134"/>
        </w:tabs>
        <w:autoSpaceDE w:val="0"/>
        <w:spacing w:after="0" w:line="480" w:lineRule="auto"/>
        <w:ind w:left="1134" w:hanging="283"/>
        <w:jc w:val="both"/>
        <w:rPr>
          <w:rFonts w:ascii="Times New Roman" w:hAnsi="Times New Roman" w:cs="Times New Roman"/>
          <w:bCs/>
          <w:sz w:val="24"/>
          <w:szCs w:val="24"/>
        </w:rPr>
      </w:pPr>
      <w:r w:rsidRPr="00DC26AD">
        <w:rPr>
          <w:rFonts w:ascii="Times New Roman" w:hAnsi="Times New Roman" w:cs="Times New Roman"/>
          <w:bCs/>
          <w:sz w:val="24"/>
          <w:szCs w:val="24"/>
        </w:rPr>
        <w:t>organizuje działania na rzecz środowiska przy w</w:t>
      </w:r>
      <w:r w:rsidR="00686BB5" w:rsidRPr="00DC26AD">
        <w:rPr>
          <w:rFonts w:ascii="Times New Roman" w:hAnsi="Times New Roman" w:cs="Times New Roman"/>
          <w:bCs/>
          <w:sz w:val="24"/>
          <w:szCs w:val="24"/>
        </w:rPr>
        <w:t>spółpracy</w:t>
      </w:r>
      <w:r w:rsidRPr="00DC26AD">
        <w:rPr>
          <w:rFonts w:ascii="Times New Roman" w:hAnsi="Times New Roman" w:cs="Times New Roman"/>
          <w:bCs/>
          <w:sz w:val="24"/>
          <w:szCs w:val="24"/>
        </w:rPr>
        <w:t xml:space="preserve"> z instytucjami dz</w:t>
      </w:r>
      <w:r w:rsidR="00686BB5" w:rsidRPr="00DC26AD">
        <w:rPr>
          <w:rFonts w:ascii="Times New Roman" w:hAnsi="Times New Roman" w:cs="Times New Roman"/>
          <w:bCs/>
          <w:sz w:val="24"/>
          <w:szCs w:val="24"/>
        </w:rPr>
        <w:t>iałającymi na</w:t>
      </w:r>
      <w:r w:rsidR="00FE733A" w:rsidRPr="00DC26AD">
        <w:rPr>
          <w:rFonts w:ascii="Times New Roman" w:hAnsi="Times New Roman" w:cs="Times New Roman"/>
          <w:bCs/>
          <w:sz w:val="24"/>
          <w:szCs w:val="24"/>
        </w:rPr>
        <w:t xml:space="preserve"> rzecz innych osób</w:t>
      </w:r>
      <w:r w:rsidR="00686BB5" w:rsidRPr="00DC26AD">
        <w:rPr>
          <w:rFonts w:ascii="Times New Roman" w:hAnsi="Times New Roman" w:cs="Times New Roman"/>
          <w:bCs/>
          <w:sz w:val="24"/>
          <w:szCs w:val="24"/>
        </w:rPr>
        <w:t>;</w:t>
      </w:r>
    </w:p>
    <w:p w14:paraId="59BB10D6" w14:textId="77777777" w:rsidR="00E76633" w:rsidRPr="00DC26AD" w:rsidRDefault="004C0EC5" w:rsidP="00A23548">
      <w:pPr>
        <w:pStyle w:val="Akapitzlist"/>
        <w:widowControl w:val="0"/>
        <w:numPr>
          <w:ilvl w:val="1"/>
          <w:numId w:val="3"/>
        </w:numPr>
        <w:shd w:val="clear" w:color="auto" w:fill="FFFFFF"/>
        <w:tabs>
          <w:tab w:val="left" w:pos="0"/>
          <w:tab w:val="left" w:pos="851"/>
        </w:tabs>
        <w:autoSpaceDE w:val="0"/>
        <w:spacing w:after="0" w:line="480" w:lineRule="auto"/>
        <w:jc w:val="both"/>
        <w:rPr>
          <w:rFonts w:ascii="Times New Roman" w:hAnsi="Times New Roman" w:cs="Times New Roman"/>
          <w:bCs/>
          <w:sz w:val="24"/>
          <w:szCs w:val="24"/>
        </w:rPr>
      </w:pPr>
      <w:r w:rsidRPr="00DC26AD">
        <w:rPr>
          <w:rFonts w:ascii="Times New Roman" w:hAnsi="Times New Roman" w:cs="Times New Roman"/>
          <w:bCs/>
          <w:sz w:val="24"/>
          <w:szCs w:val="24"/>
        </w:rPr>
        <w:t xml:space="preserve"> </w:t>
      </w:r>
      <w:r w:rsidR="00E76633" w:rsidRPr="00DC26AD">
        <w:rPr>
          <w:rFonts w:ascii="Times New Roman" w:hAnsi="Times New Roman" w:cs="Times New Roman"/>
          <w:bCs/>
          <w:sz w:val="24"/>
          <w:szCs w:val="24"/>
        </w:rPr>
        <w:t>prowadzi działania związane z promocją i ochroną zdrowia poprzez:</w:t>
      </w:r>
    </w:p>
    <w:p w14:paraId="7881BC07" w14:textId="77777777" w:rsidR="00E76633" w:rsidRPr="00DC26AD" w:rsidRDefault="00E76633" w:rsidP="00A23548">
      <w:pPr>
        <w:pStyle w:val="Akapitzlist"/>
        <w:widowControl w:val="0"/>
        <w:numPr>
          <w:ilvl w:val="2"/>
          <w:numId w:val="9"/>
        </w:numPr>
        <w:shd w:val="clear" w:color="auto" w:fill="FFFFFF"/>
        <w:tabs>
          <w:tab w:val="left" w:pos="0"/>
          <w:tab w:val="left" w:pos="1134"/>
        </w:tabs>
        <w:autoSpaceDE w:val="0"/>
        <w:spacing w:after="0" w:line="480" w:lineRule="auto"/>
        <w:ind w:left="1134" w:hanging="283"/>
        <w:jc w:val="both"/>
        <w:rPr>
          <w:rFonts w:ascii="Times New Roman" w:hAnsi="Times New Roman" w:cs="Times New Roman"/>
          <w:bCs/>
          <w:sz w:val="24"/>
          <w:szCs w:val="24"/>
        </w:rPr>
      </w:pPr>
      <w:r w:rsidRPr="00DC26AD">
        <w:rPr>
          <w:rFonts w:ascii="Times New Roman" w:hAnsi="Times New Roman" w:cs="Times New Roman"/>
          <w:bCs/>
          <w:sz w:val="24"/>
          <w:szCs w:val="24"/>
        </w:rPr>
        <w:t>promowanie zdrowego stylu życia i aktywnego spędzania czasu wolnego, propagowania zdrowej żywności sprzyjającej prawidłowemu rozwojowi fizycznemu ucznia;</w:t>
      </w:r>
    </w:p>
    <w:p w14:paraId="24175407" w14:textId="77777777" w:rsidR="00E76633" w:rsidRPr="00DC26AD" w:rsidRDefault="00E76633" w:rsidP="00A23548">
      <w:pPr>
        <w:pStyle w:val="Akapitzlist"/>
        <w:widowControl w:val="0"/>
        <w:numPr>
          <w:ilvl w:val="2"/>
          <w:numId w:val="9"/>
        </w:numPr>
        <w:shd w:val="clear" w:color="auto" w:fill="FFFFFF"/>
        <w:tabs>
          <w:tab w:val="left" w:pos="0"/>
          <w:tab w:val="left" w:pos="1134"/>
        </w:tabs>
        <w:autoSpaceDE w:val="0"/>
        <w:spacing w:after="0" w:line="480" w:lineRule="auto"/>
        <w:ind w:left="1134" w:hanging="283"/>
        <w:jc w:val="both"/>
        <w:rPr>
          <w:rFonts w:ascii="Times New Roman" w:hAnsi="Times New Roman" w:cs="Times New Roman"/>
          <w:bCs/>
          <w:sz w:val="24"/>
          <w:szCs w:val="24"/>
        </w:rPr>
      </w:pPr>
      <w:r w:rsidRPr="00DC26AD">
        <w:rPr>
          <w:rFonts w:ascii="Times New Roman" w:hAnsi="Times New Roman" w:cs="Times New Roman"/>
          <w:bCs/>
          <w:sz w:val="24"/>
          <w:szCs w:val="24"/>
        </w:rPr>
        <w:t>promocję zbiórki odpadów i segre</w:t>
      </w:r>
      <w:r w:rsidR="004119FB" w:rsidRPr="00DC26AD">
        <w:rPr>
          <w:rFonts w:ascii="Times New Roman" w:hAnsi="Times New Roman" w:cs="Times New Roman"/>
          <w:bCs/>
          <w:sz w:val="24"/>
          <w:szCs w:val="24"/>
        </w:rPr>
        <w:t>gacji śmieci oraz kształtowanie świadomości ekologicznej</w:t>
      </w:r>
      <w:r w:rsidRPr="00DC26AD">
        <w:rPr>
          <w:rFonts w:ascii="Times New Roman" w:hAnsi="Times New Roman" w:cs="Times New Roman"/>
          <w:bCs/>
          <w:sz w:val="24"/>
          <w:szCs w:val="24"/>
        </w:rPr>
        <w:t>;</w:t>
      </w:r>
    </w:p>
    <w:p w14:paraId="2DFF5135" w14:textId="77777777" w:rsidR="00E76633" w:rsidRPr="00DC26AD" w:rsidRDefault="004C0EC5" w:rsidP="00A23548">
      <w:pPr>
        <w:pStyle w:val="Akapitzlist"/>
        <w:widowControl w:val="0"/>
        <w:numPr>
          <w:ilvl w:val="1"/>
          <w:numId w:val="3"/>
        </w:numPr>
        <w:shd w:val="clear" w:color="auto" w:fill="FFFFFF"/>
        <w:tabs>
          <w:tab w:val="left" w:pos="0"/>
          <w:tab w:val="left" w:pos="851"/>
        </w:tabs>
        <w:autoSpaceDE w:val="0"/>
        <w:spacing w:after="0" w:line="480" w:lineRule="auto"/>
        <w:jc w:val="both"/>
        <w:rPr>
          <w:rFonts w:ascii="Times New Roman" w:hAnsi="Times New Roman" w:cs="Times New Roman"/>
          <w:bCs/>
          <w:sz w:val="24"/>
          <w:szCs w:val="24"/>
        </w:rPr>
      </w:pPr>
      <w:r w:rsidRPr="00DC26AD">
        <w:rPr>
          <w:rFonts w:ascii="Times New Roman" w:hAnsi="Times New Roman" w:cs="Times New Roman"/>
          <w:bCs/>
          <w:sz w:val="24"/>
          <w:szCs w:val="24"/>
        </w:rPr>
        <w:t xml:space="preserve"> </w:t>
      </w:r>
      <w:r w:rsidR="00E76633" w:rsidRPr="00DC26AD">
        <w:rPr>
          <w:rFonts w:ascii="Times New Roman" w:hAnsi="Times New Roman" w:cs="Times New Roman"/>
          <w:bCs/>
          <w:sz w:val="24"/>
          <w:szCs w:val="24"/>
        </w:rPr>
        <w:t>realizuje działania związane z doradztwem zawodowym:</w:t>
      </w:r>
    </w:p>
    <w:p w14:paraId="36DB2EBA" w14:textId="77777777" w:rsidR="00E76633" w:rsidRPr="00DC26AD" w:rsidRDefault="00E76633" w:rsidP="00A23548">
      <w:pPr>
        <w:pStyle w:val="Akapitzlist"/>
        <w:widowControl w:val="0"/>
        <w:numPr>
          <w:ilvl w:val="2"/>
          <w:numId w:val="5"/>
        </w:numPr>
        <w:shd w:val="clear" w:color="auto" w:fill="FFFFFF"/>
        <w:tabs>
          <w:tab w:val="left" w:pos="0"/>
          <w:tab w:val="left" w:pos="1134"/>
        </w:tabs>
        <w:autoSpaceDE w:val="0"/>
        <w:spacing w:after="0" w:line="480" w:lineRule="auto"/>
        <w:ind w:left="1134" w:hanging="141"/>
        <w:jc w:val="both"/>
        <w:rPr>
          <w:rFonts w:ascii="Times New Roman" w:hAnsi="Times New Roman" w:cs="Times New Roman"/>
          <w:bCs/>
          <w:sz w:val="24"/>
          <w:szCs w:val="24"/>
        </w:rPr>
      </w:pPr>
      <w:r w:rsidRPr="00DC26AD">
        <w:rPr>
          <w:rFonts w:ascii="Times New Roman" w:hAnsi="Times New Roman" w:cs="Times New Roman"/>
          <w:bCs/>
          <w:sz w:val="24"/>
          <w:szCs w:val="24"/>
        </w:rPr>
        <w:t xml:space="preserve">diagnozuje potrzeby uczniów w zakresie doradztwa zawodowego; </w:t>
      </w:r>
    </w:p>
    <w:p w14:paraId="119C728F" w14:textId="77777777" w:rsidR="00E76633" w:rsidRPr="00DC26AD" w:rsidRDefault="00E76633" w:rsidP="00A23548">
      <w:pPr>
        <w:pStyle w:val="Akapitzlist"/>
        <w:widowControl w:val="0"/>
        <w:numPr>
          <w:ilvl w:val="2"/>
          <w:numId w:val="5"/>
        </w:numPr>
        <w:shd w:val="clear" w:color="auto" w:fill="FFFFFF"/>
        <w:tabs>
          <w:tab w:val="left" w:pos="0"/>
          <w:tab w:val="left" w:pos="1134"/>
        </w:tabs>
        <w:autoSpaceDE w:val="0"/>
        <w:spacing w:after="0" w:line="480" w:lineRule="auto"/>
        <w:ind w:left="1134" w:hanging="141"/>
        <w:jc w:val="both"/>
        <w:rPr>
          <w:rFonts w:ascii="Times New Roman" w:hAnsi="Times New Roman" w:cs="Times New Roman"/>
          <w:bCs/>
          <w:sz w:val="24"/>
          <w:szCs w:val="24"/>
        </w:rPr>
      </w:pPr>
      <w:r w:rsidRPr="00DC26AD">
        <w:rPr>
          <w:rFonts w:ascii="Times New Roman" w:hAnsi="Times New Roman" w:cs="Times New Roman"/>
          <w:bCs/>
          <w:sz w:val="24"/>
          <w:szCs w:val="24"/>
        </w:rPr>
        <w:t xml:space="preserve">udziela pomocy uczniom w planowaniu i wyborze ścieżki kształcenia i kariery zawodowej; </w:t>
      </w:r>
    </w:p>
    <w:p w14:paraId="39E39B63" w14:textId="77777777" w:rsidR="00E76633" w:rsidRPr="00A70E39" w:rsidRDefault="00E76633" w:rsidP="00A23548">
      <w:pPr>
        <w:pStyle w:val="Akapitzlist"/>
        <w:widowControl w:val="0"/>
        <w:numPr>
          <w:ilvl w:val="2"/>
          <w:numId w:val="5"/>
        </w:numPr>
        <w:shd w:val="clear" w:color="auto" w:fill="FFFFFF"/>
        <w:tabs>
          <w:tab w:val="left" w:pos="0"/>
          <w:tab w:val="left" w:pos="1134"/>
        </w:tabs>
        <w:autoSpaceDE w:val="0"/>
        <w:spacing w:after="0" w:line="480" w:lineRule="auto"/>
        <w:ind w:left="1134" w:hanging="141"/>
        <w:jc w:val="both"/>
        <w:rPr>
          <w:rFonts w:ascii="Times New Roman" w:hAnsi="Times New Roman" w:cs="Times New Roman"/>
          <w:bCs/>
          <w:sz w:val="24"/>
          <w:szCs w:val="24"/>
        </w:rPr>
      </w:pPr>
      <w:r w:rsidRPr="00DC26AD">
        <w:rPr>
          <w:rFonts w:ascii="Times New Roman" w:hAnsi="Times New Roman" w:cs="Times New Roman"/>
          <w:bCs/>
          <w:sz w:val="24"/>
          <w:szCs w:val="24"/>
        </w:rPr>
        <w:t>prowadzi zajęcia związane z poznaniem samego siebie, swoich</w:t>
      </w:r>
      <w:r w:rsidR="00A70E39">
        <w:rPr>
          <w:rFonts w:ascii="Times New Roman" w:hAnsi="Times New Roman" w:cs="Times New Roman"/>
          <w:bCs/>
          <w:sz w:val="24"/>
          <w:szCs w:val="24"/>
        </w:rPr>
        <w:t xml:space="preserve"> umiejętności</w:t>
      </w:r>
      <w:r w:rsidR="00A70E39">
        <w:rPr>
          <w:rFonts w:ascii="Times New Roman" w:hAnsi="Times New Roman" w:cs="Times New Roman"/>
          <w:bCs/>
          <w:sz w:val="24"/>
          <w:szCs w:val="24"/>
        </w:rPr>
        <w:br/>
        <w:t xml:space="preserve"> i predyspozycji.</w:t>
      </w:r>
    </w:p>
    <w:p w14:paraId="6BCCEAB9" w14:textId="77777777" w:rsidR="004B4379" w:rsidRDefault="004B4379" w:rsidP="00105A30">
      <w:pPr>
        <w:pStyle w:val="Nagwek5"/>
        <w:numPr>
          <w:ilvl w:val="0"/>
          <w:numId w:val="0"/>
        </w:numPr>
        <w:tabs>
          <w:tab w:val="left" w:pos="0"/>
        </w:tabs>
        <w:spacing w:line="480" w:lineRule="auto"/>
        <w:jc w:val="left"/>
        <w:rPr>
          <w:b/>
          <w:sz w:val="28"/>
          <w:szCs w:val="28"/>
        </w:rPr>
      </w:pPr>
    </w:p>
    <w:p w14:paraId="2F55992B" w14:textId="77777777" w:rsidR="00E76633" w:rsidRPr="00DC26AD" w:rsidRDefault="00E76633" w:rsidP="00A23548">
      <w:pPr>
        <w:pStyle w:val="Nagwek5"/>
        <w:numPr>
          <w:ilvl w:val="0"/>
          <w:numId w:val="0"/>
        </w:numPr>
        <w:tabs>
          <w:tab w:val="left" w:pos="0"/>
        </w:tabs>
        <w:spacing w:line="480" w:lineRule="auto"/>
        <w:rPr>
          <w:b/>
          <w:sz w:val="28"/>
          <w:szCs w:val="28"/>
        </w:rPr>
      </w:pPr>
      <w:r w:rsidRPr="00DC26AD">
        <w:rPr>
          <w:b/>
          <w:sz w:val="28"/>
          <w:szCs w:val="28"/>
        </w:rPr>
        <w:t>Rozdział</w:t>
      </w:r>
      <w:r w:rsidRPr="00DC26AD">
        <w:rPr>
          <w:rFonts w:eastAsia="Calibri"/>
          <w:b/>
          <w:sz w:val="28"/>
          <w:szCs w:val="28"/>
        </w:rPr>
        <w:t xml:space="preserve"> </w:t>
      </w:r>
      <w:r w:rsidRPr="00DC26AD">
        <w:rPr>
          <w:b/>
          <w:sz w:val="28"/>
          <w:szCs w:val="28"/>
        </w:rPr>
        <w:t>2</w:t>
      </w:r>
    </w:p>
    <w:p w14:paraId="01E1D812" w14:textId="77777777" w:rsidR="00E76633" w:rsidRPr="00DC26AD" w:rsidRDefault="00E76633" w:rsidP="00A23548">
      <w:pPr>
        <w:pStyle w:val="Normalny1"/>
        <w:tabs>
          <w:tab w:val="left" w:pos="0"/>
        </w:tabs>
        <w:spacing w:line="480" w:lineRule="auto"/>
        <w:jc w:val="center"/>
        <w:rPr>
          <w:b/>
          <w:sz w:val="28"/>
          <w:szCs w:val="28"/>
        </w:rPr>
      </w:pPr>
      <w:r w:rsidRPr="00DC26AD">
        <w:rPr>
          <w:b/>
          <w:sz w:val="28"/>
          <w:szCs w:val="28"/>
        </w:rPr>
        <w:t>Formy realizacji zadań szkoły</w:t>
      </w:r>
    </w:p>
    <w:p w14:paraId="502AEF06" w14:textId="77777777" w:rsidR="00913C0E" w:rsidRPr="00DC26AD" w:rsidRDefault="00913C0E" w:rsidP="00A23548">
      <w:pPr>
        <w:pStyle w:val="Normalny1"/>
        <w:tabs>
          <w:tab w:val="left" w:pos="0"/>
        </w:tabs>
        <w:spacing w:line="480" w:lineRule="auto"/>
        <w:jc w:val="both"/>
        <w:rPr>
          <w:b/>
          <w:sz w:val="28"/>
          <w:szCs w:val="28"/>
        </w:rPr>
      </w:pPr>
    </w:p>
    <w:p w14:paraId="1A2093C6" w14:textId="77777777" w:rsidR="00E76633" w:rsidRPr="00DC26AD" w:rsidRDefault="00E76633" w:rsidP="00A23548">
      <w:pPr>
        <w:pStyle w:val="Normalny1"/>
        <w:tabs>
          <w:tab w:val="left" w:pos="0"/>
        </w:tabs>
        <w:spacing w:line="480" w:lineRule="auto"/>
        <w:jc w:val="both"/>
      </w:pPr>
      <w:r w:rsidRPr="00DC26AD">
        <w:rPr>
          <w:b/>
        </w:rPr>
        <w:lastRenderedPageBreak/>
        <w:t xml:space="preserve">§ 5. </w:t>
      </w:r>
      <w:r w:rsidRPr="00DC26AD">
        <w:t>1. Szkoła zapewnia każdemu uczniowi warunki niezbędne do jego rozwoju, tworzy optymalne warunki do realizacji działalności dydaktycznej, wychowawczej i opiekuńczej, podejmuje niezbędne działania  podnoszące  jakość pracy szkoły wpływające na jej rozwój organizacyjny.</w:t>
      </w:r>
    </w:p>
    <w:p w14:paraId="6ED1CE32" w14:textId="77777777" w:rsidR="00E76633" w:rsidRPr="00DC26AD" w:rsidRDefault="00A27F3F" w:rsidP="00A27F3F">
      <w:pPr>
        <w:widowControl w:val="0"/>
        <w:shd w:val="clear" w:color="auto" w:fill="FFFFFF"/>
        <w:tabs>
          <w:tab w:val="left" w:pos="0"/>
          <w:tab w:val="left" w:pos="426"/>
        </w:tabs>
        <w:autoSpaceDE w:val="0"/>
        <w:spacing w:after="0" w:line="480" w:lineRule="auto"/>
        <w:jc w:val="both"/>
        <w:rPr>
          <w:rFonts w:ascii="Times New Roman" w:hAnsi="Times New Roman"/>
          <w:sz w:val="24"/>
          <w:szCs w:val="24"/>
        </w:rPr>
      </w:pPr>
      <w:r>
        <w:rPr>
          <w:rFonts w:ascii="Times New Roman" w:hAnsi="Times New Roman"/>
          <w:sz w:val="24"/>
          <w:szCs w:val="24"/>
        </w:rPr>
        <w:t xml:space="preserve">         </w:t>
      </w:r>
      <w:r w:rsidR="00913C0E" w:rsidRPr="00DC26AD">
        <w:rPr>
          <w:rFonts w:ascii="Times New Roman" w:hAnsi="Times New Roman"/>
          <w:sz w:val="24"/>
          <w:szCs w:val="24"/>
        </w:rPr>
        <w:t>2.</w:t>
      </w:r>
      <w:r w:rsidR="00E76633" w:rsidRPr="00DC26AD">
        <w:rPr>
          <w:rFonts w:ascii="Times New Roman" w:hAnsi="Times New Roman"/>
          <w:sz w:val="24"/>
          <w:szCs w:val="24"/>
        </w:rPr>
        <w:t xml:space="preserve">Podstawowymi formami działalności </w:t>
      </w:r>
      <w:proofErr w:type="spellStart"/>
      <w:r w:rsidR="00E76633" w:rsidRPr="00DC26AD">
        <w:rPr>
          <w:rFonts w:ascii="Times New Roman" w:hAnsi="Times New Roman"/>
          <w:sz w:val="24"/>
          <w:szCs w:val="24"/>
        </w:rPr>
        <w:t>dydaktyczno</w:t>
      </w:r>
      <w:proofErr w:type="spellEnd"/>
      <w:r w:rsidR="00E76633" w:rsidRPr="00DC26AD">
        <w:rPr>
          <w:rFonts w:ascii="Times New Roman" w:hAnsi="Times New Roman"/>
          <w:sz w:val="24"/>
          <w:szCs w:val="24"/>
        </w:rPr>
        <w:t xml:space="preserve"> - wychowawczej </w:t>
      </w:r>
      <w:r w:rsidR="00E76633" w:rsidRPr="00DC26AD">
        <w:rPr>
          <w:rFonts w:ascii="Times New Roman" w:hAnsi="Times New Roman"/>
          <w:iCs/>
          <w:sz w:val="24"/>
          <w:szCs w:val="24"/>
        </w:rPr>
        <w:t xml:space="preserve">szkoły </w:t>
      </w:r>
      <w:r w:rsidR="00E76633" w:rsidRPr="00DC26AD">
        <w:rPr>
          <w:rFonts w:ascii="Times New Roman" w:hAnsi="Times New Roman"/>
          <w:sz w:val="24"/>
          <w:szCs w:val="24"/>
        </w:rPr>
        <w:t>są:</w:t>
      </w:r>
    </w:p>
    <w:p w14:paraId="01E04802" w14:textId="77777777" w:rsidR="00AB1681" w:rsidRDefault="00E76633" w:rsidP="00A23548">
      <w:pPr>
        <w:pStyle w:val="Akapitzlist"/>
        <w:numPr>
          <w:ilvl w:val="2"/>
          <w:numId w:val="12"/>
        </w:numPr>
        <w:tabs>
          <w:tab w:val="left" w:pos="0"/>
          <w:tab w:val="left" w:pos="567"/>
          <w:tab w:val="left" w:pos="851"/>
          <w:tab w:val="left" w:pos="1276"/>
        </w:tabs>
        <w:spacing w:after="0" w:line="480" w:lineRule="auto"/>
        <w:ind w:left="567" w:firstLine="0"/>
        <w:jc w:val="both"/>
        <w:rPr>
          <w:rFonts w:ascii="Times New Roman" w:hAnsi="Times New Roman" w:cs="Times New Roman"/>
          <w:sz w:val="24"/>
          <w:szCs w:val="24"/>
        </w:rPr>
      </w:pPr>
      <w:r w:rsidRPr="00DC26AD">
        <w:rPr>
          <w:rFonts w:ascii="Times New Roman" w:hAnsi="Times New Roman" w:cs="Times New Roman"/>
          <w:sz w:val="24"/>
          <w:szCs w:val="24"/>
        </w:rPr>
        <w:t>obowiązkowe zajęcia edukacyjne z zakresu kształcenia ogólnego;</w:t>
      </w:r>
    </w:p>
    <w:p w14:paraId="14372150" w14:textId="77777777" w:rsidR="00E76633" w:rsidRPr="00AB1681" w:rsidRDefault="004C0EC5" w:rsidP="00A23548">
      <w:pPr>
        <w:pStyle w:val="Akapitzlist"/>
        <w:numPr>
          <w:ilvl w:val="2"/>
          <w:numId w:val="12"/>
        </w:numPr>
        <w:tabs>
          <w:tab w:val="left" w:pos="0"/>
          <w:tab w:val="left" w:pos="567"/>
          <w:tab w:val="left" w:pos="851"/>
          <w:tab w:val="left" w:pos="1276"/>
        </w:tabs>
        <w:spacing w:after="0" w:line="480" w:lineRule="auto"/>
        <w:ind w:left="567" w:firstLine="0"/>
        <w:jc w:val="both"/>
        <w:rPr>
          <w:rFonts w:ascii="Times New Roman" w:hAnsi="Times New Roman" w:cs="Times New Roman"/>
          <w:sz w:val="24"/>
          <w:szCs w:val="24"/>
        </w:rPr>
      </w:pPr>
      <w:r w:rsidRPr="00AB1681">
        <w:rPr>
          <w:rFonts w:ascii="Times New Roman" w:hAnsi="Times New Roman"/>
          <w:sz w:val="24"/>
          <w:szCs w:val="24"/>
        </w:rPr>
        <w:t>dodatkowe zajęcia edukacyjne;</w:t>
      </w:r>
    </w:p>
    <w:p w14:paraId="2205B077" w14:textId="77777777" w:rsidR="00E76633" w:rsidRPr="00DC26AD" w:rsidRDefault="00E76633" w:rsidP="00A23548">
      <w:pPr>
        <w:pStyle w:val="Akapitzlist"/>
        <w:numPr>
          <w:ilvl w:val="0"/>
          <w:numId w:val="13"/>
        </w:numPr>
        <w:tabs>
          <w:tab w:val="left" w:pos="0"/>
          <w:tab w:val="left" w:pos="851"/>
        </w:tabs>
        <w:spacing w:after="0" w:line="480" w:lineRule="auto"/>
        <w:ind w:left="567" w:firstLine="0"/>
        <w:jc w:val="both"/>
        <w:rPr>
          <w:rFonts w:ascii="Times New Roman" w:hAnsi="Times New Roman" w:cs="Times New Roman"/>
          <w:sz w:val="24"/>
          <w:szCs w:val="24"/>
        </w:rPr>
      </w:pPr>
      <w:r w:rsidRPr="00DC26AD">
        <w:rPr>
          <w:rFonts w:ascii="Times New Roman" w:hAnsi="Times New Roman" w:cs="Times New Roman"/>
          <w:sz w:val="24"/>
          <w:szCs w:val="24"/>
        </w:rPr>
        <w:t>zajęcia rewalidacyjno-wychowawcze dla uczniów niepełnosprawnych;</w:t>
      </w:r>
    </w:p>
    <w:p w14:paraId="4F4F8AC3" w14:textId="77777777" w:rsidR="00E76633" w:rsidRPr="00DC26AD" w:rsidRDefault="00E76633" w:rsidP="00A23548">
      <w:pPr>
        <w:pStyle w:val="Akapitzlist"/>
        <w:numPr>
          <w:ilvl w:val="0"/>
          <w:numId w:val="13"/>
        </w:numPr>
        <w:tabs>
          <w:tab w:val="left" w:pos="0"/>
          <w:tab w:val="left" w:pos="851"/>
        </w:tabs>
        <w:spacing w:after="0" w:line="480" w:lineRule="auto"/>
        <w:ind w:left="567" w:firstLine="0"/>
        <w:jc w:val="both"/>
        <w:rPr>
          <w:rFonts w:ascii="Times New Roman" w:hAnsi="Times New Roman" w:cs="Times New Roman"/>
          <w:sz w:val="24"/>
          <w:szCs w:val="24"/>
        </w:rPr>
      </w:pPr>
      <w:r w:rsidRPr="00DC26AD">
        <w:rPr>
          <w:rFonts w:ascii="Times New Roman" w:hAnsi="Times New Roman" w:cs="Times New Roman"/>
          <w:sz w:val="24"/>
          <w:szCs w:val="24"/>
        </w:rPr>
        <w:t>zajęcia prowadzone w ramach pomocy psychologiczno-pedagogicznej;</w:t>
      </w:r>
    </w:p>
    <w:p w14:paraId="398B4A42" w14:textId="77777777" w:rsidR="00E76633" w:rsidRPr="00DC26AD" w:rsidRDefault="00E76633" w:rsidP="00A23548">
      <w:pPr>
        <w:pStyle w:val="Akapitzlist"/>
        <w:numPr>
          <w:ilvl w:val="0"/>
          <w:numId w:val="13"/>
        </w:numPr>
        <w:tabs>
          <w:tab w:val="left" w:pos="0"/>
          <w:tab w:val="left" w:pos="851"/>
        </w:tabs>
        <w:spacing w:after="0" w:line="480" w:lineRule="auto"/>
        <w:ind w:left="567" w:firstLine="0"/>
        <w:jc w:val="both"/>
        <w:rPr>
          <w:rFonts w:ascii="Times New Roman" w:hAnsi="Times New Roman" w:cs="Times New Roman"/>
          <w:sz w:val="24"/>
          <w:szCs w:val="24"/>
        </w:rPr>
      </w:pPr>
      <w:r w:rsidRPr="00DC26AD">
        <w:rPr>
          <w:rFonts w:ascii="Times New Roman" w:hAnsi="Times New Roman" w:cs="Times New Roman"/>
          <w:sz w:val="24"/>
          <w:szCs w:val="24"/>
        </w:rPr>
        <w:t>zajęcia rozwijające zainteresowania i uzdolnienia uczniów kształtujące aktywność i</w:t>
      </w:r>
      <w:r w:rsidR="00105A30">
        <w:rPr>
          <w:rFonts w:ascii="Times New Roman" w:hAnsi="Times New Roman" w:cs="Times New Roman"/>
          <w:sz w:val="24"/>
          <w:szCs w:val="24"/>
        </w:rPr>
        <w:t> </w:t>
      </w:r>
      <w:r w:rsidRPr="00DC26AD">
        <w:rPr>
          <w:rFonts w:ascii="Times New Roman" w:hAnsi="Times New Roman" w:cs="Times New Roman"/>
          <w:sz w:val="24"/>
          <w:szCs w:val="24"/>
        </w:rPr>
        <w:t xml:space="preserve"> kreatywność uczniów;</w:t>
      </w:r>
    </w:p>
    <w:p w14:paraId="2FACA3A3" w14:textId="77777777" w:rsidR="00E76633" w:rsidRPr="00DC26AD" w:rsidRDefault="00E76633" w:rsidP="00A23548">
      <w:pPr>
        <w:pStyle w:val="Akapitzlist"/>
        <w:numPr>
          <w:ilvl w:val="0"/>
          <w:numId w:val="13"/>
        </w:numPr>
        <w:tabs>
          <w:tab w:val="left" w:pos="0"/>
          <w:tab w:val="left" w:pos="851"/>
        </w:tabs>
        <w:spacing w:after="0" w:line="480" w:lineRule="auto"/>
        <w:ind w:left="567" w:firstLine="0"/>
        <w:jc w:val="both"/>
        <w:rPr>
          <w:rFonts w:ascii="Times New Roman" w:hAnsi="Times New Roman" w:cs="Times New Roman"/>
          <w:sz w:val="24"/>
          <w:szCs w:val="24"/>
        </w:rPr>
      </w:pPr>
      <w:r w:rsidRPr="00DC26AD">
        <w:rPr>
          <w:rFonts w:ascii="Times New Roman" w:hAnsi="Times New Roman" w:cs="Times New Roman"/>
          <w:sz w:val="24"/>
          <w:szCs w:val="24"/>
        </w:rPr>
        <w:t xml:space="preserve">zajęcia z zakresu doradztwa zawodowego. </w:t>
      </w:r>
    </w:p>
    <w:p w14:paraId="0D0E8001" w14:textId="15126C35" w:rsidR="00913C0E" w:rsidRPr="00DC26AD" w:rsidRDefault="000934DA" w:rsidP="00A23548">
      <w:pPr>
        <w:tabs>
          <w:tab w:val="left" w:pos="0"/>
        </w:tabs>
        <w:spacing w:line="480" w:lineRule="auto"/>
        <w:ind w:left="567"/>
        <w:jc w:val="both"/>
        <w:rPr>
          <w:rFonts w:ascii="Times New Roman" w:hAnsi="Times New Roman"/>
          <w:sz w:val="24"/>
          <w:szCs w:val="24"/>
        </w:rPr>
      </w:pPr>
      <w:r w:rsidRPr="00DC26AD">
        <w:rPr>
          <w:rFonts w:ascii="Times New Roman" w:hAnsi="Times New Roman"/>
          <w:color w:val="000000"/>
          <w:sz w:val="24"/>
          <w:szCs w:val="24"/>
          <w:lang w:eastAsia="pl-PL"/>
        </w:rPr>
        <w:t>3.</w:t>
      </w:r>
      <w:r w:rsidR="003F1DC2">
        <w:rPr>
          <w:rFonts w:ascii="Times New Roman" w:hAnsi="Times New Roman"/>
          <w:color w:val="000000"/>
          <w:sz w:val="24"/>
          <w:szCs w:val="24"/>
          <w:lang w:eastAsia="pl-PL"/>
        </w:rPr>
        <w:t xml:space="preserve"> </w:t>
      </w:r>
      <w:r w:rsidR="00E76633" w:rsidRPr="00DC26AD">
        <w:rPr>
          <w:rFonts w:ascii="Times New Roman" w:hAnsi="Times New Roman"/>
          <w:color w:val="000000"/>
          <w:sz w:val="24"/>
          <w:szCs w:val="24"/>
          <w:lang w:eastAsia="pl-PL"/>
        </w:rPr>
        <w:t>Szkoła może prow</w:t>
      </w:r>
      <w:r w:rsidR="004C0EC5" w:rsidRPr="00DC26AD">
        <w:rPr>
          <w:rFonts w:ascii="Times New Roman" w:hAnsi="Times New Roman"/>
          <w:color w:val="000000"/>
          <w:sz w:val="24"/>
          <w:szCs w:val="24"/>
          <w:lang w:eastAsia="pl-PL"/>
        </w:rPr>
        <w:t xml:space="preserve">adzić również inne </w:t>
      </w:r>
      <w:r w:rsidR="00E76633" w:rsidRPr="00DC26AD">
        <w:rPr>
          <w:rFonts w:ascii="Times New Roman" w:hAnsi="Times New Roman"/>
          <w:color w:val="000000"/>
          <w:sz w:val="24"/>
          <w:szCs w:val="24"/>
          <w:lang w:eastAsia="pl-PL"/>
        </w:rPr>
        <w:t>zajęcia edukacyjne,</w:t>
      </w:r>
      <w:r w:rsidR="00E76633" w:rsidRPr="00DC26AD">
        <w:rPr>
          <w:rFonts w:ascii="Times New Roman" w:hAnsi="Times New Roman"/>
          <w:sz w:val="24"/>
          <w:szCs w:val="24"/>
        </w:rPr>
        <w:t xml:space="preserve"> </w:t>
      </w:r>
      <w:r w:rsidR="00E76633" w:rsidRPr="00DC26AD">
        <w:rPr>
          <w:rFonts w:ascii="Times New Roman" w:eastAsia="Times New Roman" w:hAnsi="Times New Roman"/>
          <w:sz w:val="24"/>
          <w:szCs w:val="24"/>
          <w:lang w:eastAsia="pl-PL"/>
        </w:rPr>
        <w:t>o</w:t>
      </w:r>
      <w:r w:rsidR="00E76633" w:rsidRPr="00DC26AD">
        <w:rPr>
          <w:rFonts w:ascii="Times New Roman" w:hAnsi="Times New Roman"/>
          <w:sz w:val="24"/>
          <w:szCs w:val="24"/>
          <w:lang w:eastAsia="pl-PL"/>
        </w:rPr>
        <w:t xml:space="preserve"> któryc</w:t>
      </w:r>
      <w:r w:rsidR="00DC26AD">
        <w:rPr>
          <w:rFonts w:ascii="Times New Roman" w:hAnsi="Times New Roman"/>
          <w:sz w:val="24"/>
          <w:szCs w:val="24"/>
          <w:lang w:eastAsia="pl-PL"/>
        </w:rPr>
        <w:t>h mowa w innych przepisach</w:t>
      </w:r>
      <w:r w:rsidR="00E76633" w:rsidRPr="00DC26AD">
        <w:rPr>
          <w:rFonts w:ascii="Times New Roman" w:eastAsia="Times New Roman" w:hAnsi="Times New Roman"/>
          <w:sz w:val="24"/>
          <w:szCs w:val="24"/>
          <w:lang w:eastAsia="pl-PL"/>
        </w:rPr>
        <w:t>,</w:t>
      </w:r>
      <w:r w:rsidR="00E76633" w:rsidRPr="00DC26AD">
        <w:rPr>
          <w:rFonts w:ascii="Times New Roman" w:hAnsi="Times New Roman"/>
          <w:sz w:val="24"/>
          <w:szCs w:val="24"/>
          <w:lang w:eastAsia="pl-PL"/>
        </w:rPr>
        <w:t xml:space="preserve"> </w:t>
      </w:r>
      <w:r w:rsidR="00E76633" w:rsidRPr="00DC26AD">
        <w:rPr>
          <w:rFonts w:ascii="Times New Roman" w:hAnsi="Times New Roman"/>
          <w:sz w:val="24"/>
          <w:szCs w:val="24"/>
        </w:rPr>
        <w:t xml:space="preserve">np. naukę religii/etyki organizowaną na życzenie  rodziców. </w:t>
      </w:r>
      <w:r w:rsidR="006601B1" w:rsidRPr="00DC26AD">
        <w:rPr>
          <w:rFonts w:ascii="Times New Roman" w:hAnsi="Times New Roman"/>
          <w:sz w:val="24"/>
          <w:szCs w:val="24"/>
        </w:rPr>
        <w:t>Życzenie wyrażone jest w formie pisemnego oświadczenia, nie musi być ponawiane w kolejnym roku szkolnym, natomiast może być zmienione.</w:t>
      </w:r>
      <w:r w:rsidR="000B3F9E" w:rsidRPr="00DC26AD">
        <w:rPr>
          <w:rFonts w:ascii="Times New Roman" w:hAnsi="Times New Roman"/>
          <w:sz w:val="24"/>
          <w:szCs w:val="24"/>
        </w:rPr>
        <w:t xml:space="preserve"> Uczniom nieuczęszczającym na </w:t>
      </w:r>
      <w:r w:rsidR="003F1DC2">
        <w:rPr>
          <w:rFonts w:ascii="Times New Roman" w:hAnsi="Times New Roman"/>
          <w:sz w:val="24"/>
          <w:szCs w:val="24"/>
        </w:rPr>
        <w:t xml:space="preserve"> r</w:t>
      </w:r>
      <w:r w:rsidR="000B3F9E" w:rsidRPr="00DC26AD">
        <w:rPr>
          <w:rFonts w:ascii="Times New Roman" w:hAnsi="Times New Roman"/>
          <w:sz w:val="24"/>
          <w:szCs w:val="24"/>
        </w:rPr>
        <w:t>eligię/etykę, szkoła zapewnia opiekę.</w:t>
      </w:r>
    </w:p>
    <w:p w14:paraId="54CF92C8" w14:textId="07E0D51B" w:rsidR="003F1DC2" w:rsidRPr="003F1DC2" w:rsidRDefault="000934DA" w:rsidP="003F1DC2">
      <w:pPr>
        <w:pStyle w:val="Akapitzlist"/>
        <w:autoSpaceDE w:val="0"/>
        <w:autoSpaceDN w:val="0"/>
        <w:adjustRightInd w:val="0"/>
        <w:spacing w:after="0" w:line="480" w:lineRule="auto"/>
        <w:ind w:left="567"/>
        <w:jc w:val="both"/>
        <w:rPr>
          <w:rStyle w:val="Pogrubienie"/>
          <w:rFonts w:ascii="Times New Roman" w:hAnsi="Times New Roman"/>
          <w:b w:val="0"/>
          <w:bCs w:val="0"/>
          <w:sz w:val="24"/>
          <w:szCs w:val="24"/>
        </w:rPr>
      </w:pPr>
      <w:r w:rsidRPr="00DC26AD">
        <w:rPr>
          <w:rFonts w:ascii="Times New Roman" w:hAnsi="Times New Roman"/>
          <w:sz w:val="24"/>
          <w:szCs w:val="24"/>
        </w:rPr>
        <w:t>4.</w:t>
      </w:r>
      <w:r w:rsidR="003F1DC2">
        <w:rPr>
          <w:rFonts w:ascii="Times New Roman" w:hAnsi="Times New Roman"/>
          <w:sz w:val="24"/>
          <w:szCs w:val="24"/>
        </w:rPr>
        <w:t xml:space="preserve"> </w:t>
      </w:r>
      <w:r w:rsidR="003F1DC2" w:rsidRPr="003F1DC2">
        <w:rPr>
          <w:rStyle w:val="Pogrubienie"/>
          <w:rFonts w:ascii="Times New Roman" w:hAnsi="Times New Roman"/>
          <w:b w:val="0"/>
          <w:bCs w:val="0"/>
          <w:sz w:val="24"/>
          <w:szCs w:val="24"/>
        </w:rPr>
        <w:t xml:space="preserve">W trakcie organizowanych przez szkołę zajęć uczeń, który nie uczęszcza na lekcje religii/etyki, o ile nie są to pierwsze lub ostatnie zajęcia w planie lekcji, pozostaje na terenie szkoły. W tym czasie zobowiązany jest do zgłaszania się na zajęcia opiekuńcze do biblioteki szkolnej – dotyczy uczniów klas IV – VIII lub do świetlicy szkolnej – dotyczy uczniów klas I – III. Obecność ucznia jest odnotowywana w dzienniku elektronicznym. </w:t>
      </w:r>
    </w:p>
    <w:p w14:paraId="3A3EE9E8" w14:textId="1EC01DD5" w:rsidR="003F1DC2" w:rsidRPr="003F1DC2" w:rsidRDefault="003F1DC2" w:rsidP="003F1DC2">
      <w:pPr>
        <w:pStyle w:val="Akapitzlist"/>
        <w:autoSpaceDE w:val="0"/>
        <w:autoSpaceDN w:val="0"/>
        <w:adjustRightInd w:val="0"/>
        <w:spacing w:after="0" w:line="480" w:lineRule="auto"/>
        <w:ind w:left="567"/>
        <w:jc w:val="both"/>
        <w:rPr>
          <w:rFonts w:ascii="Times New Roman" w:eastAsia="TimesNewRoman" w:hAnsi="Times New Roman"/>
          <w:sz w:val="24"/>
          <w:szCs w:val="24"/>
        </w:rPr>
      </w:pPr>
      <w:r>
        <w:rPr>
          <w:rFonts w:ascii="Times New Roman" w:hAnsi="Times New Roman"/>
          <w:sz w:val="24"/>
          <w:szCs w:val="24"/>
        </w:rPr>
        <w:lastRenderedPageBreak/>
        <w:t xml:space="preserve">5. </w:t>
      </w:r>
      <w:r w:rsidRPr="003F1DC2">
        <w:rPr>
          <w:rFonts w:ascii="Times New Roman" w:hAnsi="Times New Roman"/>
          <w:sz w:val="24"/>
          <w:szCs w:val="24"/>
        </w:rPr>
        <w:t>Uczeń, który nie uczęszcza na lekcje religii/etyki, a są to zajęcia umieszczone w planie lekcji na pierwszej lub ostatniej godzinie lekcyjnej, może być nieobecny lub zwolniony wcześniej do domu na podstawie złożonej przez rodziców pisemnej deklaracji o nieuczęszczaniu na wyżej wymienione zajęcia -zał. nr 1 (w deklaracji powinna być również informacja, że w tym czasie rodzice biorą odpowiedzialność za swoje dziecko). Uczniowi takiemu nie odnotowuje się nieobecności.</w:t>
      </w:r>
    </w:p>
    <w:p w14:paraId="00516D66" w14:textId="1B43A005" w:rsidR="00E24132" w:rsidRPr="00DC26AD" w:rsidRDefault="003F1DC2" w:rsidP="00A23548">
      <w:pPr>
        <w:tabs>
          <w:tab w:val="left" w:pos="0"/>
        </w:tabs>
        <w:spacing w:line="480" w:lineRule="auto"/>
        <w:ind w:left="567"/>
        <w:jc w:val="both"/>
        <w:rPr>
          <w:rFonts w:ascii="Times New Roman" w:hAnsi="Times New Roman"/>
          <w:sz w:val="24"/>
          <w:szCs w:val="24"/>
        </w:rPr>
      </w:pPr>
      <w:r>
        <w:rPr>
          <w:rFonts w:ascii="Times New Roman" w:hAnsi="Times New Roman"/>
          <w:sz w:val="24"/>
          <w:szCs w:val="24"/>
        </w:rPr>
        <w:t xml:space="preserve">6. </w:t>
      </w:r>
      <w:r w:rsidR="00180653" w:rsidRPr="00DC26AD">
        <w:rPr>
          <w:rFonts w:ascii="Times New Roman" w:hAnsi="Times New Roman"/>
          <w:sz w:val="24"/>
          <w:szCs w:val="24"/>
        </w:rPr>
        <w:t xml:space="preserve">Szkoła organizuje </w:t>
      </w:r>
      <w:r w:rsidR="00180653" w:rsidRPr="00DC26AD">
        <w:rPr>
          <w:rFonts w:ascii="Times New Roman" w:eastAsia="Times New Roman" w:hAnsi="Times New Roman"/>
          <w:color w:val="000000"/>
          <w:sz w:val="24"/>
          <w:szCs w:val="24"/>
          <w:lang w:eastAsia="pl-PL"/>
        </w:rPr>
        <w:t>dla wszystkich uczniów klas IV-VIII zajęcia edukacyjne „Wychowanie do życia w rodzinie”. Uczeń nie bierze udziału w zajęciach, jeżeli jego rodzice zgłoszą dyrektorowi szkoły w formie pisemnej rezygnację z udziału ucznia w</w:t>
      </w:r>
      <w:r w:rsidR="00105A30">
        <w:rPr>
          <w:rFonts w:ascii="Times New Roman" w:eastAsia="Times New Roman" w:hAnsi="Times New Roman"/>
          <w:color w:val="000000"/>
          <w:sz w:val="24"/>
          <w:szCs w:val="24"/>
          <w:lang w:eastAsia="pl-PL"/>
        </w:rPr>
        <w:t> </w:t>
      </w:r>
      <w:r w:rsidR="00180653" w:rsidRPr="00DC26AD">
        <w:rPr>
          <w:rFonts w:ascii="Times New Roman" w:eastAsia="Times New Roman" w:hAnsi="Times New Roman"/>
          <w:color w:val="000000"/>
          <w:sz w:val="24"/>
          <w:szCs w:val="24"/>
          <w:lang w:eastAsia="pl-PL"/>
        </w:rPr>
        <w:t xml:space="preserve"> zajęciach. Uczniom, których rodzice nie wyrazili zgody na uczestniczenie ich dzieci w zajęciach „Wychowania do życia w ro</w:t>
      </w:r>
      <w:r w:rsidR="00125009" w:rsidRPr="00DC26AD">
        <w:rPr>
          <w:rFonts w:ascii="Times New Roman" w:eastAsia="Times New Roman" w:hAnsi="Times New Roman"/>
          <w:color w:val="000000"/>
          <w:sz w:val="24"/>
          <w:szCs w:val="24"/>
          <w:lang w:eastAsia="pl-PL"/>
        </w:rPr>
        <w:t>dzinie”, szkoła zapewnia opiekę.</w:t>
      </w:r>
      <w:r w:rsidR="00180653" w:rsidRPr="00DC26AD">
        <w:rPr>
          <w:rFonts w:ascii="Times New Roman" w:hAnsi="Times New Roman"/>
          <w:sz w:val="24"/>
          <w:szCs w:val="24"/>
        </w:rPr>
        <w:t xml:space="preserve"> </w:t>
      </w:r>
      <w:r w:rsidR="00180653" w:rsidRPr="00DC26AD">
        <w:rPr>
          <w:rFonts w:ascii="Times New Roman" w:eastAsia="Times New Roman" w:hAnsi="Times New Roman"/>
          <w:color w:val="000000"/>
          <w:sz w:val="24"/>
          <w:szCs w:val="24"/>
          <w:lang w:eastAsia="pl-PL"/>
        </w:rPr>
        <w:t>Zajęcia o</w:t>
      </w:r>
      <w:r w:rsidR="00105A30">
        <w:rPr>
          <w:rFonts w:ascii="Times New Roman" w:eastAsia="Times New Roman" w:hAnsi="Times New Roman"/>
          <w:color w:val="000000"/>
          <w:sz w:val="24"/>
          <w:szCs w:val="24"/>
          <w:lang w:eastAsia="pl-PL"/>
        </w:rPr>
        <w:t> </w:t>
      </w:r>
      <w:r w:rsidR="00180653" w:rsidRPr="00DC26AD">
        <w:rPr>
          <w:rFonts w:ascii="Times New Roman" w:eastAsia="Times New Roman" w:hAnsi="Times New Roman"/>
          <w:color w:val="000000"/>
          <w:sz w:val="24"/>
          <w:szCs w:val="24"/>
          <w:lang w:eastAsia="pl-PL"/>
        </w:rPr>
        <w:t xml:space="preserve"> których mowa, nie podlegają ocenie i nie mają wpływu na promocję ucznia do klasy programowo wyższej ani na ukończenie szkoły przez ucznia.</w:t>
      </w:r>
    </w:p>
    <w:p w14:paraId="4EDE9D06" w14:textId="07EBAA07" w:rsidR="00105A30" w:rsidRDefault="003F1DC2" w:rsidP="00105A30">
      <w:pPr>
        <w:tabs>
          <w:tab w:val="left" w:pos="0"/>
        </w:tabs>
        <w:spacing w:line="480" w:lineRule="auto"/>
        <w:ind w:left="567"/>
        <w:jc w:val="both"/>
        <w:rPr>
          <w:rFonts w:ascii="Times New Roman" w:hAnsi="Times New Roman"/>
          <w:color w:val="000000"/>
          <w:sz w:val="24"/>
          <w:szCs w:val="24"/>
          <w:lang w:eastAsia="pl-PL"/>
        </w:rPr>
      </w:pPr>
      <w:r>
        <w:rPr>
          <w:rFonts w:ascii="Times New Roman" w:hAnsi="Times New Roman"/>
          <w:color w:val="000000"/>
          <w:sz w:val="24"/>
          <w:szCs w:val="24"/>
          <w:lang w:eastAsia="pl-PL"/>
        </w:rPr>
        <w:t xml:space="preserve">7. </w:t>
      </w:r>
      <w:r w:rsidR="00E76633" w:rsidRPr="00DC26AD">
        <w:rPr>
          <w:rFonts w:ascii="Times New Roman" w:hAnsi="Times New Roman"/>
          <w:color w:val="000000"/>
          <w:sz w:val="24"/>
          <w:szCs w:val="24"/>
          <w:lang w:eastAsia="pl-PL"/>
        </w:rPr>
        <w:t>Zajęcia rewalidacyjno-wychowawcze dla uczniów z orzeczoną niepełnosprawnością, zajęcia prowadzone w ramach pomocy psychologiczno-pedagogicznej i zajęcia rozwijające</w:t>
      </w:r>
      <w:r w:rsidR="00A32217">
        <w:rPr>
          <w:rFonts w:ascii="Times New Roman" w:hAnsi="Times New Roman"/>
          <w:color w:val="000000"/>
          <w:sz w:val="24"/>
          <w:szCs w:val="24"/>
          <w:lang w:eastAsia="pl-PL"/>
        </w:rPr>
        <w:t xml:space="preserve"> </w:t>
      </w:r>
      <w:r w:rsidR="00E76633" w:rsidRPr="00DC26AD">
        <w:rPr>
          <w:rFonts w:ascii="Times New Roman" w:hAnsi="Times New Roman"/>
          <w:color w:val="000000"/>
          <w:sz w:val="24"/>
          <w:szCs w:val="24"/>
          <w:lang w:eastAsia="pl-PL"/>
        </w:rPr>
        <w:t xml:space="preserve">zainteresowania i uzdolnienia uczniów organizowane są i realizowane zgodnie z przepisami prawa dotyczącymi zasad udzielania i organizowania pomocy psychologiczno-pedagogicznej w publicznych przedszkolach i szkołach. </w:t>
      </w:r>
    </w:p>
    <w:p w14:paraId="4D3AC726" w14:textId="246FD10F" w:rsidR="00E76633" w:rsidRPr="00DC26AD" w:rsidRDefault="003F1DC2" w:rsidP="00105A30">
      <w:pPr>
        <w:tabs>
          <w:tab w:val="left" w:pos="0"/>
        </w:tabs>
        <w:spacing w:line="480" w:lineRule="auto"/>
        <w:ind w:left="567"/>
        <w:jc w:val="both"/>
        <w:rPr>
          <w:rFonts w:ascii="Times New Roman" w:hAnsi="Times New Roman"/>
          <w:color w:val="000000"/>
          <w:sz w:val="24"/>
          <w:szCs w:val="24"/>
          <w:lang w:eastAsia="pl-PL"/>
        </w:rPr>
      </w:pPr>
      <w:r>
        <w:rPr>
          <w:rFonts w:ascii="Times New Roman" w:hAnsi="Times New Roman"/>
          <w:color w:val="000000"/>
          <w:sz w:val="24"/>
          <w:szCs w:val="24"/>
          <w:lang w:eastAsia="pl-PL"/>
        </w:rPr>
        <w:t>8.</w:t>
      </w:r>
      <w:r w:rsidR="00E76633" w:rsidRPr="00DC26AD">
        <w:rPr>
          <w:rFonts w:ascii="Times New Roman" w:hAnsi="Times New Roman"/>
          <w:color w:val="000000"/>
          <w:sz w:val="24"/>
          <w:szCs w:val="24"/>
          <w:lang w:eastAsia="pl-PL"/>
        </w:rPr>
        <w:t>Zajęcia, o których mowa w u</w:t>
      </w:r>
      <w:r w:rsidR="00180653" w:rsidRPr="00DC26AD">
        <w:rPr>
          <w:rFonts w:ascii="Times New Roman" w:hAnsi="Times New Roman"/>
          <w:color w:val="000000"/>
          <w:sz w:val="24"/>
          <w:szCs w:val="24"/>
          <w:lang w:eastAsia="pl-PL"/>
        </w:rPr>
        <w:t>st. 5</w:t>
      </w:r>
      <w:r w:rsidR="00E76633" w:rsidRPr="00DC26AD">
        <w:rPr>
          <w:rFonts w:ascii="Times New Roman" w:hAnsi="Times New Roman"/>
          <w:color w:val="000000"/>
          <w:sz w:val="24"/>
          <w:szCs w:val="24"/>
          <w:lang w:eastAsia="pl-PL"/>
        </w:rPr>
        <w:t xml:space="preserve"> mogą być prowadzone z udziałem wolontariuszy.</w:t>
      </w:r>
    </w:p>
    <w:p w14:paraId="62F6C81B" w14:textId="77777777" w:rsidR="00E76633" w:rsidRPr="00DC26AD" w:rsidRDefault="00E76633" w:rsidP="00A27F3F">
      <w:pPr>
        <w:tabs>
          <w:tab w:val="left" w:pos="426"/>
          <w:tab w:val="left" w:pos="5798"/>
        </w:tabs>
        <w:spacing w:after="0" w:line="480" w:lineRule="auto"/>
        <w:ind w:left="426" w:hanging="426"/>
        <w:jc w:val="both"/>
        <w:rPr>
          <w:rFonts w:ascii="Times New Roman" w:hAnsi="Times New Roman"/>
          <w:sz w:val="24"/>
          <w:szCs w:val="24"/>
        </w:rPr>
      </w:pPr>
      <w:r w:rsidRPr="00DC26AD">
        <w:rPr>
          <w:rFonts w:ascii="Times New Roman" w:hAnsi="Times New Roman"/>
          <w:b/>
          <w:sz w:val="24"/>
          <w:szCs w:val="24"/>
        </w:rPr>
        <w:t xml:space="preserve">§ 6. </w:t>
      </w:r>
      <w:r w:rsidRPr="00DC26AD">
        <w:rPr>
          <w:rFonts w:ascii="Times New Roman" w:hAnsi="Times New Roman"/>
          <w:sz w:val="24"/>
          <w:szCs w:val="24"/>
        </w:rPr>
        <w:t>1. Obowiązkowe zajęcia edukacyjne określone planem nauczana zgodnym z ramowym planem nauczania są prowadzone dla całego oddziału w klasach IV-VIII w systemie klasowo-lekcyjnym, a godzina tych zajęć trwa 45 minut.</w:t>
      </w:r>
    </w:p>
    <w:p w14:paraId="3067A2B4" w14:textId="77777777" w:rsidR="00E76633" w:rsidRPr="00DC26AD" w:rsidRDefault="00E76633" w:rsidP="00A27F3F">
      <w:pPr>
        <w:tabs>
          <w:tab w:val="left" w:pos="5798"/>
        </w:tabs>
        <w:spacing w:after="0" w:line="480" w:lineRule="auto"/>
        <w:ind w:left="426"/>
        <w:jc w:val="both"/>
        <w:rPr>
          <w:rFonts w:ascii="Times New Roman" w:hAnsi="Times New Roman"/>
          <w:sz w:val="24"/>
          <w:szCs w:val="24"/>
        </w:rPr>
      </w:pPr>
      <w:r w:rsidRPr="00DC26AD">
        <w:rPr>
          <w:rFonts w:ascii="Times New Roman" w:hAnsi="Times New Roman"/>
          <w:sz w:val="24"/>
          <w:szCs w:val="24"/>
        </w:rPr>
        <w:lastRenderedPageBreak/>
        <w:t xml:space="preserve">2. Czas trwania poszczególnych zajęć edukacyjnych w klasach I-III ustala nauczyciel prowadzący te zajęcia, zachowując ogólny tygodniowy czas zajęć zgodny z ramowym planem nauczania dla danego oddziału. </w:t>
      </w:r>
    </w:p>
    <w:p w14:paraId="12D9A6A4" w14:textId="77777777" w:rsidR="00E76633" w:rsidRPr="00DC26AD" w:rsidRDefault="004C0EC5" w:rsidP="00A27F3F">
      <w:pPr>
        <w:tabs>
          <w:tab w:val="left" w:pos="5798"/>
        </w:tabs>
        <w:spacing w:after="0" w:line="480" w:lineRule="auto"/>
        <w:ind w:left="426"/>
        <w:jc w:val="both"/>
        <w:rPr>
          <w:rFonts w:ascii="Times New Roman" w:hAnsi="Times New Roman"/>
          <w:sz w:val="24"/>
          <w:szCs w:val="24"/>
        </w:rPr>
      </w:pPr>
      <w:r w:rsidRPr="00DC26AD">
        <w:rPr>
          <w:rFonts w:ascii="Times New Roman" w:hAnsi="Times New Roman"/>
          <w:sz w:val="24"/>
          <w:szCs w:val="24"/>
        </w:rPr>
        <w:t>3</w:t>
      </w:r>
      <w:r w:rsidR="00E76633" w:rsidRPr="00DC26AD">
        <w:rPr>
          <w:rFonts w:ascii="Times New Roman" w:hAnsi="Times New Roman"/>
          <w:sz w:val="24"/>
          <w:szCs w:val="24"/>
        </w:rPr>
        <w:t xml:space="preserve">. Podziału oddziału na grupy na obowiązkowych i dodatkowych zajęciach edukacyjnych obowiązkowych dla ucznia, dokonuje się zgodnie z zasadami określonymi w przepisach </w:t>
      </w:r>
      <w:r w:rsidR="00E76633" w:rsidRPr="00DC26AD">
        <w:rPr>
          <w:rFonts w:ascii="Times New Roman" w:hAnsi="Times New Roman"/>
          <w:sz w:val="24"/>
          <w:szCs w:val="24"/>
        </w:rPr>
        <w:br/>
        <w:t xml:space="preserve">o ramowych planach nauczania, a podział uwzględnia się w arkuszu organizacyjnym szkoły. </w:t>
      </w:r>
    </w:p>
    <w:p w14:paraId="42DA8D7C" w14:textId="77777777" w:rsidR="00125009" w:rsidRPr="00DC26AD" w:rsidRDefault="00125009" w:rsidP="00A23548">
      <w:pPr>
        <w:pStyle w:val="Default"/>
        <w:tabs>
          <w:tab w:val="left" w:pos="0"/>
        </w:tabs>
        <w:spacing w:line="480" w:lineRule="auto"/>
        <w:jc w:val="center"/>
        <w:rPr>
          <w:b/>
          <w:lang w:eastAsia="zh-CN"/>
        </w:rPr>
      </w:pPr>
    </w:p>
    <w:p w14:paraId="5572B8D2" w14:textId="77777777" w:rsidR="00913C0E" w:rsidRPr="00A70E39" w:rsidRDefault="00EB22C8" w:rsidP="00A23548">
      <w:pPr>
        <w:pStyle w:val="Default"/>
        <w:tabs>
          <w:tab w:val="left" w:pos="0"/>
        </w:tabs>
        <w:spacing w:line="480" w:lineRule="auto"/>
        <w:jc w:val="center"/>
        <w:rPr>
          <w:b/>
          <w:sz w:val="28"/>
          <w:szCs w:val="28"/>
        </w:rPr>
      </w:pPr>
      <w:r w:rsidRPr="00A70E39">
        <w:rPr>
          <w:b/>
          <w:sz w:val="28"/>
          <w:szCs w:val="28"/>
        </w:rPr>
        <w:t>DZIAŁ III</w:t>
      </w:r>
    </w:p>
    <w:p w14:paraId="2D2923E9" w14:textId="77777777" w:rsidR="00EB22C8" w:rsidRPr="00A70E39" w:rsidRDefault="00EB22C8" w:rsidP="00A23548">
      <w:pPr>
        <w:pStyle w:val="Default"/>
        <w:tabs>
          <w:tab w:val="left" w:pos="0"/>
        </w:tabs>
        <w:spacing w:line="480" w:lineRule="auto"/>
        <w:jc w:val="center"/>
        <w:rPr>
          <w:b/>
          <w:sz w:val="28"/>
          <w:szCs w:val="28"/>
        </w:rPr>
      </w:pPr>
      <w:r w:rsidRPr="00A70E39">
        <w:rPr>
          <w:b/>
          <w:sz w:val="28"/>
          <w:szCs w:val="28"/>
        </w:rPr>
        <w:t>ORGANY SZKOŁY I ICH KOMPETENCJE</w:t>
      </w:r>
    </w:p>
    <w:p w14:paraId="1E537066" w14:textId="77777777" w:rsidR="00EB22C8" w:rsidRPr="00DC26AD" w:rsidRDefault="00EB22C8" w:rsidP="00A23548">
      <w:pPr>
        <w:pStyle w:val="Default"/>
        <w:tabs>
          <w:tab w:val="left" w:pos="0"/>
        </w:tabs>
        <w:spacing w:line="480" w:lineRule="auto"/>
        <w:jc w:val="both"/>
        <w:rPr>
          <w:b/>
        </w:rPr>
      </w:pPr>
    </w:p>
    <w:p w14:paraId="020BA8DD" w14:textId="77777777" w:rsidR="00EB22C8" w:rsidRPr="00DC26AD" w:rsidRDefault="00EB22C8" w:rsidP="00A23548">
      <w:pPr>
        <w:pStyle w:val="Default"/>
        <w:tabs>
          <w:tab w:val="left" w:pos="0"/>
        </w:tabs>
        <w:spacing w:line="480" w:lineRule="auto"/>
        <w:ind w:left="567" w:hanging="567"/>
        <w:jc w:val="both"/>
        <w:rPr>
          <w:b/>
        </w:rPr>
      </w:pPr>
      <w:r w:rsidRPr="00DC26AD">
        <w:rPr>
          <w:b/>
        </w:rPr>
        <w:t xml:space="preserve">§ 7. 1. </w:t>
      </w:r>
      <w:r w:rsidRPr="00DC26AD">
        <w:t>Organami szkoły są:</w:t>
      </w:r>
    </w:p>
    <w:p w14:paraId="1459D56B" w14:textId="77777777" w:rsidR="00EB22C8" w:rsidRPr="00DC26AD" w:rsidRDefault="00EB22C8" w:rsidP="00A23548">
      <w:pPr>
        <w:pStyle w:val="Default"/>
        <w:numPr>
          <w:ilvl w:val="0"/>
          <w:numId w:val="16"/>
        </w:numPr>
        <w:tabs>
          <w:tab w:val="left" w:pos="0"/>
        </w:tabs>
        <w:suppressAutoHyphens/>
        <w:adjustRightInd/>
        <w:spacing w:line="480" w:lineRule="auto"/>
        <w:ind w:left="851" w:hanging="284"/>
        <w:jc w:val="both"/>
        <w:textAlignment w:val="baseline"/>
      </w:pPr>
      <w:r w:rsidRPr="00DC26AD">
        <w:t>dyrektor szkoły;</w:t>
      </w:r>
    </w:p>
    <w:p w14:paraId="555D2704" w14:textId="77777777" w:rsidR="00EB22C8" w:rsidRPr="00DC26AD" w:rsidRDefault="00EB22C8" w:rsidP="00A23548">
      <w:pPr>
        <w:pStyle w:val="Default"/>
        <w:numPr>
          <w:ilvl w:val="0"/>
          <w:numId w:val="16"/>
        </w:numPr>
        <w:tabs>
          <w:tab w:val="left" w:pos="0"/>
        </w:tabs>
        <w:suppressAutoHyphens/>
        <w:adjustRightInd/>
        <w:spacing w:line="480" w:lineRule="auto"/>
        <w:ind w:left="851" w:hanging="284"/>
        <w:jc w:val="both"/>
        <w:textAlignment w:val="baseline"/>
      </w:pPr>
      <w:r w:rsidRPr="00DC26AD">
        <w:t>rada pedagogiczna;</w:t>
      </w:r>
    </w:p>
    <w:p w14:paraId="71AE9752" w14:textId="77777777" w:rsidR="00EB22C8" w:rsidRPr="00DC26AD" w:rsidRDefault="00EB22C8" w:rsidP="00A23548">
      <w:pPr>
        <w:pStyle w:val="Default"/>
        <w:numPr>
          <w:ilvl w:val="0"/>
          <w:numId w:val="16"/>
        </w:numPr>
        <w:tabs>
          <w:tab w:val="left" w:pos="0"/>
        </w:tabs>
        <w:suppressAutoHyphens/>
        <w:adjustRightInd/>
        <w:spacing w:line="480" w:lineRule="auto"/>
        <w:ind w:left="851" w:hanging="284"/>
        <w:jc w:val="both"/>
        <w:textAlignment w:val="baseline"/>
      </w:pPr>
      <w:r w:rsidRPr="00DC26AD">
        <w:t>samorząd uczniowski;</w:t>
      </w:r>
    </w:p>
    <w:p w14:paraId="51F020F2" w14:textId="77777777" w:rsidR="00EB22C8" w:rsidRPr="00DC26AD" w:rsidRDefault="00EB22C8" w:rsidP="00A23548">
      <w:pPr>
        <w:pStyle w:val="Default"/>
        <w:numPr>
          <w:ilvl w:val="0"/>
          <w:numId w:val="16"/>
        </w:numPr>
        <w:tabs>
          <w:tab w:val="left" w:pos="0"/>
        </w:tabs>
        <w:suppressAutoHyphens/>
        <w:adjustRightInd/>
        <w:spacing w:line="480" w:lineRule="auto"/>
        <w:ind w:left="851" w:hanging="284"/>
        <w:jc w:val="both"/>
        <w:textAlignment w:val="baseline"/>
      </w:pPr>
      <w:r w:rsidRPr="00DC26AD">
        <w:t>rada rodziców.</w:t>
      </w:r>
    </w:p>
    <w:p w14:paraId="042CBD02" w14:textId="77777777" w:rsidR="00EB22C8" w:rsidRPr="00D5560E" w:rsidRDefault="00EB22C8" w:rsidP="00A23548">
      <w:pPr>
        <w:pStyle w:val="Default"/>
        <w:tabs>
          <w:tab w:val="left" w:pos="0"/>
        </w:tabs>
        <w:suppressAutoHyphens/>
        <w:adjustRightInd/>
        <w:spacing w:line="480" w:lineRule="auto"/>
        <w:ind w:left="851"/>
        <w:jc w:val="both"/>
        <w:textAlignment w:val="baseline"/>
        <w:rPr>
          <w:rFonts w:ascii="Calibri" w:hAnsi="Calibri" w:cs="Calibri"/>
        </w:rPr>
      </w:pPr>
    </w:p>
    <w:p w14:paraId="435BA814" w14:textId="77777777" w:rsidR="00EB22C8" w:rsidRPr="00DC26AD" w:rsidRDefault="00EB22C8" w:rsidP="00A23548">
      <w:pPr>
        <w:pStyle w:val="Default"/>
        <w:tabs>
          <w:tab w:val="left" w:pos="0"/>
        </w:tabs>
        <w:spacing w:line="480" w:lineRule="auto"/>
        <w:jc w:val="center"/>
        <w:rPr>
          <w:b/>
          <w:sz w:val="28"/>
          <w:szCs w:val="28"/>
        </w:rPr>
      </w:pPr>
      <w:r w:rsidRPr="00DC26AD">
        <w:rPr>
          <w:b/>
          <w:sz w:val="28"/>
          <w:szCs w:val="28"/>
        </w:rPr>
        <w:t>Rozdział 1</w:t>
      </w:r>
    </w:p>
    <w:p w14:paraId="2E4BE381" w14:textId="77777777" w:rsidR="00EB22C8" w:rsidRPr="00DC26AD" w:rsidRDefault="00EB22C8" w:rsidP="00A23548">
      <w:pPr>
        <w:pStyle w:val="Default"/>
        <w:tabs>
          <w:tab w:val="left" w:pos="0"/>
        </w:tabs>
        <w:spacing w:line="480" w:lineRule="auto"/>
        <w:jc w:val="center"/>
        <w:rPr>
          <w:b/>
          <w:sz w:val="28"/>
          <w:szCs w:val="28"/>
        </w:rPr>
      </w:pPr>
      <w:r w:rsidRPr="00DC26AD">
        <w:rPr>
          <w:b/>
          <w:sz w:val="28"/>
          <w:szCs w:val="28"/>
        </w:rPr>
        <w:t>Dyrektor szkoły</w:t>
      </w:r>
    </w:p>
    <w:p w14:paraId="30639658" w14:textId="77777777" w:rsidR="00EB22C8" w:rsidRPr="00DC26AD" w:rsidRDefault="00EB22C8" w:rsidP="00A23548">
      <w:pPr>
        <w:pStyle w:val="Default"/>
        <w:tabs>
          <w:tab w:val="left" w:pos="0"/>
        </w:tabs>
        <w:spacing w:line="480" w:lineRule="auto"/>
        <w:jc w:val="both"/>
        <w:rPr>
          <w:b/>
          <w:sz w:val="28"/>
          <w:szCs w:val="28"/>
        </w:rPr>
      </w:pPr>
    </w:p>
    <w:p w14:paraId="778B7692" w14:textId="77777777" w:rsidR="00EB22C8" w:rsidRPr="00DC26AD" w:rsidRDefault="00EB22C8" w:rsidP="00A23548">
      <w:pPr>
        <w:pStyle w:val="Default"/>
        <w:tabs>
          <w:tab w:val="left" w:pos="0"/>
        </w:tabs>
        <w:spacing w:line="480" w:lineRule="auto"/>
        <w:ind w:left="567" w:hanging="567"/>
        <w:jc w:val="both"/>
        <w:rPr>
          <w:b/>
        </w:rPr>
      </w:pPr>
      <w:r w:rsidRPr="00DC26AD">
        <w:rPr>
          <w:b/>
        </w:rPr>
        <w:t xml:space="preserve">§ 8. </w:t>
      </w:r>
      <w:r w:rsidRPr="00DC26AD">
        <w:t>1.</w:t>
      </w:r>
      <w:r w:rsidRPr="00DC26AD">
        <w:rPr>
          <w:b/>
        </w:rPr>
        <w:t xml:space="preserve"> </w:t>
      </w:r>
      <w:r w:rsidRPr="00DC26AD">
        <w:rPr>
          <w:rFonts w:eastAsia="Times New Roman"/>
          <w:bCs/>
          <w:lang w:eastAsia="pl-PL"/>
        </w:rPr>
        <w:t>Dyrektor szkoły, wyłoniony w drodze konkurs</w:t>
      </w:r>
      <w:r w:rsidR="00DC26AD" w:rsidRPr="00DC26AD">
        <w:rPr>
          <w:rFonts w:eastAsia="Times New Roman"/>
          <w:bCs/>
          <w:lang w:eastAsia="pl-PL"/>
        </w:rPr>
        <w:t xml:space="preserve">u </w:t>
      </w:r>
      <w:r w:rsidRPr="00DC26AD">
        <w:rPr>
          <w:rFonts w:eastAsia="Times New Roman"/>
          <w:bCs/>
          <w:lang w:eastAsia="pl-PL"/>
        </w:rPr>
        <w:t>kieruje działalnością szkoły oraz reprezentuje ją na zewnątrz.</w:t>
      </w:r>
    </w:p>
    <w:p w14:paraId="3C50BF9E" w14:textId="77777777" w:rsidR="00EB22C8" w:rsidRPr="00A27F3F" w:rsidRDefault="00EB22C8" w:rsidP="00A27F3F">
      <w:pPr>
        <w:pStyle w:val="Akapitzlist"/>
        <w:numPr>
          <w:ilvl w:val="0"/>
          <w:numId w:val="17"/>
        </w:numPr>
        <w:tabs>
          <w:tab w:val="left" w:pos="567"/>
          <w:tab w:val="left" w:pos="851"/>
        </w:tabs>
        <w:suppressAutoHyphens w:val="0"/>
        <w:autoSpaceDN w:val="0"/>
        <w:spacing w:after="0" w:line="480" w:lineRule="auto"/>
        <w:ind w:firstLine="65"/>
        <w:jc w:val="both"/>
        <w:rPr>
          <w:rFonts w:ascii="Times New Roman" w:eastAsia="Times New Roman" w:hAnsi="Times New Roman"/>
          <w:bCs/>
          <w:sz w:val="24"/>
          <w:szCs w:val="24"/>
          <w:lang w:eastAsia="pl-PL"/>
        </w:rPr>
      </w:pPr>
      <w:r w:rsidRPr="00A27F3F">
        <w:rPr>
          <w:rFonts w:ascii="Times New Roman" w:eastAsia="Times New Roman" w:hAnsi="Times New Roman"/>
          <w:bCs/>
          <w:sz w:val="24"/>
          <w:szCs w:val="24"/>
          <w:lang w:eastAsia="pl-PL"/>
        </w:rPr>
        <w:t>Zadaniem dyrektora szkoły jest w szczególności:</w:t>
      </w:r>
    </w:p>
    <w:p w14:paraId="00D3DE8E" w14:textId="77777777" w:rsidR="00EB22C8" w:rsidRPr="00DC26AD" w:rsidRDefault="00EB22C8" w:rsidP="00A23548">
      <w:pPr>
        <w:numPr>
          <w:ilvl w:val="1"/>
          <w:numId w:val="17"/>
        </w:numPr>
        <w:tabs>
          <w:tab w:val="left" w:pos="0"/>
        </w:tabs>
        <w:suppressAutoHyphens w:val="0"/>
        <w:autoSpaceDN w:val="0"/>
        <w:spacing w:after="0" w:line="480" w:lineRule="auto"/>
        <w:ind w:left="993" w:hanging="284"/>
        <w:jc w:val="both"/>
        <w:rPr>
          <w:rFonts w:ascii="Times New Roman" w:hAnsi="Times New Roman"/>
          <w:sz w:val="24"/>
          <w:szCs w:val="24"/>
        </w:rPr>
      </w:pPr>
      <w:r w:rsidRPr="00DC26AD">
        <w:rPr>
          <w:rFonts w:ascii="Times New Roman" w:eastAsia="Times New Roman" w:hAnsi="Times New Roman"/>
          <w:bCs/>
          <w:sz w:val="24"/>
          <w:szCs w:val="24"/>
          <w:lang w:eastAsia="pl-PL"/>
        </w:rPr>
        <w:lastRenderedPageBreak/>
        <w:t>sprawowanie opieki nad uczniami i wychowankami oraz stwarzanie warunków harmonijnego rozwoju psychofizycznego poprzez aktywne działanie prozdrowotne;</w:t>
      </w:r>
    </w:p>
    <w:p w14:paraId="5B0D8C01" w14:textId="77777777" w:rsidR="00EB22C8" w:rsidRPr="00DC26AD" w:rsidRDefault="00EB22C8" w:rsidP="00A23548">
      <w:pPr>
        <w:numPr>
          <w:ilvl w:val="1"/>
          <w:numId w:val="17"/>
        </w:numPr>
        <w:tabs>
          <w:tab w:val="left" w:pos="0"/>
        </w:tabs>
        <w:suppressAutoHyphens w:val="0"/>
        <w:autoSpaceDN w:val="0"/>
        <w:spacing w:after="0" w:line="480" w:lineRule="auto"/>
        <w:ind w:left="993" w:hanging="284"/>
        <w:jc w:val="both"/>
        <w:rPr>
          <w:rFonts w:ascii="Times New Roman" w:hAnsi="Times New Roman"/>
          <w:sz w:val="24"/>
          <w:szCs w:val="24"/>
        </w:rPr>
      </w:pPr>
      <w:r w:rsidRPr="00DC26AD">
        <w:rPr>
          <w:rFonts w:ascii="Times New Roman" w:eastAsia="Times New Roman" w:hAnsi="Times New Roman"/>
          <w:bCs/>
          <w:sz w:val="24"/>
          <w:szCs w:val="24"/>
          <w:lang w:eastAsia="pl-PL"/>
        </w:rPr>
        <w:t>kierowanie bieżącą działalnością dydaktyczno-wychowawczą i opiekuńczą szkoły oraz reprezentowanie jej na zewnątrz;</w:t>
      </w:r>
    </w:p>
    <w:p w14:paraId="31C0F8D4" w14:textId="77777777" w:rsidR="00EB22C8" w:rsidRPr="00DC26AD" w:rsidRDefault="00EB22C8" w:rsidP="00A23548">
      <w:pPr>
        <w:numPr>
          <w:ilvl w:val="1"/>
          <w:numId w:val="17"/>
        </w:numPr>
        <w:tabs>
          <w:tab w:val="left" w:pos="0"/>
        </w:tabs>
        <w:suppressAutoHyphens w:val="0"/>
        <w:autoSpaceDN w:val="0"/>
        <w:spacing w:after="0" w:line="480" w:lineRule="auto"/>
        <w:ind w:left="993" w:hanging="284"/>
        <w:jc w:val="both"/>
        <w:rPr>
          <w:rFonts w:ascii="Times New Roman" w:hAnsi="Times New Roman"/>
          <w:sz w:val="24"/>
          <w:szCs w:val="24"/>
        </w:rPr>
      </w:pPr>
      <w:r w:rsidRPr="00DC26AD">
        <w:rPr>
          <w:rFonts w:ascii="Times New Roman" w:eastAsia="Times New Roman" w:hAnsi="Times New Roman"/>
          <w:bCs/>
          <w:sz w:val="24"/>
          <w:szCs w:val="24"/>
          <w:lang w:eastAsia="pl-PL"/>
        </w:rPr>
        <w:t xml:space="preserve">sprawowanie nadzoru pedagogicznego nad działalnością nauczycieli </w:t>
      </w:r>
      <w:r w:rsidRPr="00DC26AD">
        <w:rPr>
          <w:rFonts w:ascii="Times New Roman" w:eastAsia="Times New Roman" w:hAnsi="Times New Roman"/>
          <w:bCs/>
          <w:sz w:val="24"/>
          <w:szCs w:val="24"/>
          <w:lang w:eastAsia="pl-PL"/>
        </w:rPr>
        <w:br/>
        <w:t>i wychowawców;</w:t>
      </w:r>
    </w:p>
    <w:p w14:paraId="5316A2A0" w14:textId="77777777" w:rsidR="00EB22C8" w:rsidRPr="00DC26AD" w:rsidRDefault="00EB22C8" w:rsidP="00A23548">
      <w:pPr>
        <w:numPr>
          <w:ilvl w:val="1"/>
          <w:numId w:val="17"/>
        </w:numPr>
        <w:tabs>
          <w:tab w:val="left" w:pos="0"/>
        </w:tabs>
        <w:suppressAutoHyphens w:val="0"/>
        <w:autoSpaceDN w:val="0"/>
        <w:spacing w:after="0" w:line="480" w:lineRule="auto"/>
        <w:ind w:left="993" w:hanging="284"/>
        <w:jc w:val="both"/>
        <w:rPr>
          <w:rFonts w:ascii="Times New Roman" w:hAnsi="Times New Roman"/>
          <w:sz w:val="24"/>
          <w:szCs w:val="24"/>
        </w:rPr>
      </w:pPr>
      <w:r w:rsidRPr="00DC26AD">
        <w:rPr>
          <w:rFonts w:ascii="Times New Roman" w:eastAsia="Times New Roman" w:hAnsi="Times New Roman"/>
          <w:bCs/>
          <w:sz w:val="24"/>
          <w:szCs w:val="24"/>
          <w:lang w:eastAsia="pl-PL"/>
        </w:rPr>
        <w:t>realizowanie uchwał rady pedagogicznej podjętych w ramach ich kompetencji stanowiących;</w:t>
      </w:r>
    </w:p>
    <w:p w14:paraId="2669A426" w14:textId="77777777" w:rsidR="00EB22C8" w:rsidRPr="00DC26AD" w:rsidRDefault="00EB22C8" w:rsidP="00A23548">
      <w:pPr>
        <w:numPr>
          <w:ilvl w:val="1"/>
          <w:numId w:val="17"/>
        </w:numPr>
        <w:tabs>
          <w:tab w:val="left" w:pos="0"/>
        </w:tabs>
        <w:suppressAutoHyphens w:val="0"/>
        <w:autoSpaceDN w:val="0"/>
        <w:spacing w:after="0" w:line="480" w:lineRule="auto"/>
        <w:ind w:left="993" w:hanging="284"/>
        <w:jc w:val="both"/>
        <w:rPr>
          <w:rFonts w:ascii="Times New Roman" w:hAnsi="Times New Roman"/>
          <w:sz w:val="24"/>
          <w:szCs w:val="24"/>
        </w:rPr>
      </w:pPr>
      <w:r w:rsidRPr="00DC26AD">
        <w:rPr>
          <w:rFonts w:ascii="Times New Roman" w:eastAsia="Times New Roman" w:hAnsi="Times New Roman"/>
          <w:bCs/>
          <w:sz w:val="24"/>
          <w:szCs w:val="24"/>
          <w:lang w:eastAsia="pl-PL"/>
        </w:rPr>
        <w:t>dysponowanie środkami określonymi w planie finansowym szkoły oraz ponoszenie odpowiedzialności za ich prawidłowe wykorzystanie;</w:t>
      </w:r>
    </w:p>
    <w:p w14:paraId="3DCB1F58" w14:textId="77777777" w:rsidR="00EB22C8" w:rsidRPr="00DC26AD" w:rsidRDefault="00EB22C8" w:rsidP="00A23548">
      <w:pPr>
        <w:numPr>
          <w:ilvl w:val="1"/>
          <w:numId w:val="17"/>
        </w:numPr>
        <w:tabs>
          <w:tab w:val="left" w:pos="0"/>
        </w:tabs>
        <w:suppressAutoHyphens w:val="0"/>
        <w:autoSpaceDN w:val="0"/>
        <w:spacing w:after="0" w:line="480" w:lineRule="auto"/>
        <w:ind w:left="993" w:hanging="284"/>
        <w:jc w:val="both"/>
        <w:rPr>
          <w:rFonts w:ascii="Times New Roman" w:hAnsi="Times New Roman"/>
          <w:sz w:val="24"/>
          <w:szCs w:val="24"/>
        </w:rPr>
      </w:pPr>
      <w:r w:rsidRPr="00DC26AD">
        <w:rPr>
          <w:rFonts w:ascii="Times New Roman" w:eastAsia="Times New Roman" w:hAnsi="Times New Roman"/>
          <w:bCs/>
          <w:sz w:val="24"/>
          <w:szCs w:val="24"/>
          <w:lang w:eastAsia="pl-PL"/>
        </w:rPr>
        <w:t>występowanie, w sprawie odznaczeń, nagród i innych wyróżnień dla nauczycieli oraz pozostałych pracowników szkoły, po zasięgnięciu opinii rady pedagogicznej;</w:t>
      </w:r>
    </w:p>
    <w:p w14:paraId="347E4F22" w14:textId="77777777" w:rsidR="00EB22C8" w:rsidRPr="00DC26AD" w:rsidRDefault="00EB22C8" w:rsidP="00A23548">
      <w:pPr>
        <w:numPr>
          <w:ilvl w:val="1"/>
          <w:numId w:val="17"/>
        </w:numPr>
        <w:tabs>
          <w:tab w:val="left" w:pos="0"/>
        </w:tabs>
        <w:suppressAutoHyphens w:val="0"/>
        <w:autoSpaceDN w:val="0"/>
        <w:spacing w:after="0" w:line="480" w:lineRule="auto"/>
        <w:ind w:left="993" w:hanging="284"/>
        <w:jc w:val="both"/>
        <w:rPr>
          <w:rFonts w:ascii="Times New Roman" w:eastAsia="Times New Roman" w:hAnsi="Times New Roman"/>
          <w:bCs/>
          <w:sz w:val="24"/>
          <w:szCs w:val="24"/>
          <w:lang w:eastAsia="pl-PL"/>
        </w:rPr>
      </w:pPr>
      <w:r w:rsidRPr="00DC26AD">
        <w:rPr>
          <w:rFonts w:ascii="Times New Roman" w:eastAsia="Times New Roman" w:hAnsi="Times New Roman"/>
          <w:bCs/>
          <w:sz w:val="24"/>
          <w:szCs w:val="24"/>
          <w:lang w:eastAsia="pl-PL"/>
        </w:rPr>
        <w:t>przyznawanie nagród nauczycielom oraz pracownikom administracyjnym;</w:t>
      </w:r>
    </w:p>
    <w:p w14:paraId="6CAE8EDC" w14:textId="77777777" w:rsidR="00EB22C8" w:rsidRPr="00DC26AD" w:rsidRDefault="00EB22C8" w:rsidP="00A23548">
      <w:pPr>
        <w:numPr>
          <w:ilvl w:val="1"/>
          <w:numId w:val="17"/>
        </w:numPr>
        <w:tabs>
          <w:tab w:val="left" w:pos="0"/>
        </w:tabs>
        <w:suppressAutoHyphens w:val="0"/>
        <w:autoSpaceDN w:val="0"/>
        <w:spacing w:after="0" w:line="480" w:lineRule="auto"/>
        <w:ind w:left="993" w:hanging="284"/>
        <w:jc w:val="both"/>
        <w:rPr>
          <w:rFonts w:ascii="Times New Roman" w:eastAsia="Times New Roman" w:hAnsi="Times New Roman"/>
          <w:bCs/>
          <w:sz w:val="24"/>
          <w:szCs w:val="24"/>
          <w:lang w:eastAsia="pl-PL"/>
        </w:rPr>
      </w:pPr>
      <w:r w:rsidRPr="00DC26AD">
        <w:rPr>
          <w:rFonts w:ascii="Times New Roman" w:eastAsia="Times New Roman" w:hAnsi="Times New Roman"/>
          <w:bCs/>
          <w:sz w:val="24"/>
          <w:szCs w:val="24"/>
          <w:lang w:eastAsia="pl-PL"/>
        </w:rPr>
        <w:t>dokonywanie oceny pracy nauczycieli i pracowników samorządowych zatrudnionych w szkole;</w:t>
      </w:r>
    </w:p>
    <w:p w14:paraId="7FAB8102" w14:textId="77777777" w:rsidR="00EB22C8" w:rsidRPr="00DC26AD" w:rsidRDefault="00EB22C8" w:rsidP="00A23548">
      <w:pPr>
        <w:numPr>
          <w:ilvl w:val="1"/>
          <w:numId w:val="17"/>
        </w:numPr>
        <w:tabs>
          <w:tab w:val="left" w:pos="0"/>
        </w:tabs>
        <w:suppressAutoHyphens w:val="0"/>
        <w:autoSpaceDN w:val="0"/>
        <w:spacing w:after="0" w:line="480" w:lineRule="auto"/>
        <w:ind w:left="993" w:hanging="284"/>
        <w:jc w:val="both"/>
        <w:rPr>
          <w:rFonts w:ascii="Times New Roman" w:eastAsia="Times New Roman" w:hAnsi="Times New Roman"/>
          <w:bCs/>
          <w:sz w:val="24"/>
          <w:szCs w:val="24"/>
          <w:lang w:eastAsia="pl-PL"/>
        </w:rPr>
      </w:pPr>
      <w:r w:rsidRPr="00DC26AD">
        <w:rPr>
          <w:rFonts w:ascii="Times New Roman" w:eastAsia="Times New Roman" w:hAnsi="Times New Roman"/>
          <w:bCs/>
          <w:sz w:val="24"/>
          <w:szCs w:val="24"/>
          <w:lang w:eastAsia="pl-PL"/>
        </w:rPr>
        <w:t>sprawowanie nadzoru nad awansem zawodowym nauczycieli zgodnie z odrębnymi przepisami;</w:t>
      </w:r>
    </w:p>
    <w:p w14:paraId="718129ED" w14:textId="77777777" w:rsidR="00EB22C8" w:rsidRPr="00DC26AD" w:rsidRDefault="00EB22C8" w:rsidP="00A23548">
      <w:pPr>
        <w:numPr>
          <w:ilvl w:val="1"/>
          <w:numId w:val="17"/>
        </w:numPr>
        <w:tabs>
          <w:tab w:val="left" w:pos="0"/>
        </w:tabs>
        <w:suppressAutoHyphens w:val="0"/>
        <w:autoSpaceDN w:val="0"/>
        <w:spacing w:after="0" w:line="480" w:lineRule="auto"/>
        <w:ind w:left="993" w:hanging="284"/>
        <w:jc w:val="both"/>
        <w:rPr>
          <w:rFonts w:ascii="Times New Roman" w:eastAsia="Times New Roman" w:hAnsi="Times New Roman"/>
          <w:bCs/>
          <w:sz w:val="24"/>
          <w:szCs w:val="24"/>
          <w:lang w:eastAsia="pl-PL"/>
        </w:rPr>
      </w:pPr>
      <w:r w:rsidRPr="00DC26AD">
        <w:rPr>
          <w:rFonts w:ascii="Times New Roman" w:eastAsia="Times New Roman" w:hAnsi="Times New Roman"/>
          <w:bCs/>
          <w:sz w:val="24"/>
          <w:szCs w:val="24"/>
          <w:lang w:eastAsia="pl-PL"/>
        </w:rPr>
        <w:t>prowadzenie dokumentacji pedagogicznej i sprawowanie nadzoru nad jej</w:t>
      </w:r>
      <w:r w:rsidR="00A27F3F">
        <w:rPr>
          <w:rFonts w:ascii="Times New Roman" w:eastAsia="Times New Roman" w:hAnsi="Times New Roman"/>
          <w:bCs/>
          <w:sz w:val="24"/>
          <w:szCs w:val="24"/>
          <w:lang w:eastAsia="pl-PL"/>
        </w:rPr>
        <w:t xml:space="preserve"> </w:t>
      </w:r>
      <w:r w:rsidRPr="00DC26AD">
        <w:rPr>
          <w:rFonts w:ascii="Times New Roman" w:eastAsia="Times New Roman" w:hAnsi="Times New Roman"/>
          <w:bCs/>
          <w:sz w:val="24"/>
          <w:szCs w:val="24"/>
          <w:lang w:eastAsia="pl-PL"/>
        </w:rPr>
        <w:t xml:space="preserve">sporządzaniem przez nauczycieli zgodnie z odrębnymi przepisami oraz wykonywanie sprawozdania na potrzeby organu prowadzącego i sprawującego nadzór pedagogiczny; </w:t>
      </w:r>
    </w:p>
    <w:p w14:paraId="03326136" w14:textId="77777777" w:rsidR="00EB22C8" w:rsidRPr="00DC26AD" w:rsidRDefault="00EB22C8" w:rsidP="00A27F3F">
      <w:pPr>
        <w:numPr>
          <w:ilvl w:val="1"/>
          <w:numId w:val="17"/>
        </w:numPr>
        <w:tabs>
          <w:tab w:val="left" w:pos="0"/>
        </w:tabs>
        <w:suppressAutoHyphens w:val="0"/>
        <w:autoSpaceDN w:val="0"/>
        <w:spacing w:after="0" w:line="480" w:lineRule="auto"/>
        <w:ind w:left="851" w:hanging="142"/>
        <w:jc w:val="both"/>
        <w:rPr>
          <w:rFonts w:ascii="Times New Roman" w:eastAsia="Times New Roman" w:hAnsi="Times New Roman"/>
          <w:bCs/>
          <w:sz w:val="24"/>
          <w:szCs w:val="24"/>
          <w:lang w:eastAsia="pl-PL"/>
        </w:rPr>
      </w:pPr>
      <w:r w:rsidRPr="00DC26AD">
        <w:rPr>
          <w:rFonts w:ascii="Times New Roman" w:eastAsia="Times New Roman" w:hAnsi="Times New Roman"/>
          <w:bCs/>
          <w:sz w:val="24"/>
          <w:szCs w:val="24"/>
          <w:lang w:eastAsia="pl-PL"/>
        </w:rPr>
        <w:t>zarządzanie f</w:t>
      </w:r>
      <w:r w:rsidR="00CB6F67">
        <w:rPr>
          <w:rFonts w:ascii="Times New Roman" w:eastAsia="Times New Roman" w:hAnsi="Times New Roman"/>
          <w:bCs/>
          <w:sz w:val="24"/>
          <w:szCs w:val="24"/>
          <w:lang w:eastAsia="pl-PL"/>
        </w:rPr>
        <w:t xml:space="preserve">unduszem socjalnym </w:t>
      </w:r>
      <w:r w:rsidRPr="00DC26AD">
        <w:rPr>
          <w:rFonts w:ascii="Times New Roman" w:eastAsia="Times New Roman" w:hAnsi="Times New Roman"/>
          <w:bCs/>
          <w:sz w:val="24"/>
          <w:szCs w:val="24"/>
          <w:lang w:eastAsia="pl-PL"/>
        </w:rPr>
        <w:t xml:space="preserve">szkoły; </w:t>
      </w:r>
    </w:p>
    <w:p w14:paraId="3EC80EB0" w14:textId="77777777" w:rsidR="00EB22C8" w:rsidRPr="00DC26AD" w:rsidRDefault="00EB22C8" w:rsidP="00A27F3F">
      <w:pPr>
        <w:numPr>
          <w:ilvl w:val="1"/>
          <w:numId w:val="17"/>
        </w:numPr>
        <w:tabs>
          <w:tab w:val="left" w:pos="0"/>
          <w:tab w:val="left" w:pos="709"/>
        </w:tabs>
        <w:suppressAutoHyphens w:val="0"/>
        <w:autoSpaceDN w:val="0"/>
        <w:spacing w:after="0" w:line="480" w:lineRule="auto"/>
        <w:ind w:left="851" w:hanging="142"/>
        <w:jc w:val="both"/>
        <w:rPr>
          <w:rFonts w:ascii="Times New Roman" w:hAnsi="Times New Roman"/>
          <w:sz w:val="24"/>
          <w:szCs w:val="24"/>
        </w:rPr>
      </w:pPr>
      <w:r w:rsidRPr="00DC26AD">
        <w:rPr>
          <w:rFonts w:ascii="Times New Roman" w:eastAsia="Times New Roman" w:hAnsi="Times New Roman"/>
          <w:bCs/>
          <w:sz w:val="24"/>
          <w:szCs w:val="24"/>
          <w:lang w:eastAsia="pl-PL"/>
        </w:rPr>
        <w:t>nadzorowanie realizacji zaleceń wynikających z orzeczenia o potrzebie kształcenia specjalnego ucznia;</w:t>
      </w:r>
    </w:p>
    <w:p w14:paraId="1BE84704" w14:textId="77777777" w:rsidR="00EB22C8" w:rsidRPr="00DC26AD" w:rsidRDefault="00EB22C8" w:rsidP="00A27F3F">
      <w:pPr>
        <w:numPr>
          <w:ilvl w:val="1"/>
          <w:numId w:val="17"/>
        </w:numPr>
        <w:tabs>
          <w:tab w:val="left" w:pos="0"/>
          <w:tab w:val="left" w:pos="851"/>
          <w:tab w:val="left" w:pos="1134"/>
        </w:tabs>
        <w:suppressAutoHyphens w:val="0"/>
        <w:autoSpaceDN w:val="0"/>
        <w:spacing w:after="0" w:line="480" w:lineRule="auto"/>
        <w:ind w:left="851" w:hanging="142"/>
        <w:jc w:val="both"/>
        <w:rPr>
          <w:rFonts w:ascii="Times New Roman" w:hAnsi="Times New Roman"/>
          <w:sz w:val="24"/>
          <w:szCs w:val="24"/>
        </w:rPr>
      </w:pPr>
      <w:r w:rsidRPr="00DC26AD">
        <w:rPr>
          <w:rFonts w:ascii="Times New Roman" w:eastAsia="Times New Roman" w:hAnsi="Times New Roman"/>
          <w:bCs/>
          <w:sz w:val="24"/>
          <w:szCs w:val="24"/>
          <w:lang w:eastAsia="pl-PL"/>
        </w:rPr>
        <w:t>przewodniczenie radzie pedagogicznej;</w:t>
      </w:r>
    </w:p>
    <w:p w14:paraId="38F91D1A" w14:textId="77777777" w:rsidR="00EB22C8" w:rsidRPr="00DC26AD" w:rsidRDefault="00EB22C8" w:rsidP="00A23548">
      <w:pPr>
        <w:numPr>
          <w:ilvl w:val="1"/>
          <w:numId w:val="17"/>
        </w:numPr>
        <w:tabs>
          <w:tab w:val="left" w:pos="0"/>
          <w:tab w:val="left" w:pos="851"/>
          <w:tab w:val="left" w:pos="1134"/>
        </w:tabs>
        <w:suppressAutoHyphens w:val="0"/>
        <w:autoSpaceDN w:val="0"/>
        <w:spacing w:after="0" w:line="480" w:lineRule="auto"/>
        <w:ind w:left="993" w:hanging="284"/>
        <w:jc w:val="both"/>
        <w:rPr>
          <w:rFonts w:ascii="Times New Roman" w:hAnsi="Times New Roman"/>
          <w:sz w:val="24"/>
          <w:szCs w:val="24"/>
        </w:rPr>
      </w:pPr>
      <w:r w:rsidRPr="00DC26AD">
        <w:rPr>
          <w:rFonts w:ascii="Times New Roman" w:eastAsia="Times New Roman" w:hAnsi="Times New Roman"/>
          <w:bCs/>
          <w:sz w:val="24"/>
          <w:szCs w:val="24"/>
          <w:lang w:eastAsia="pl-PL"/>
        </w:rPr>
        <w:lastRenderedPageBreak/>
        <w:t>przygotowywanie zebrań rady pedagogicznej i informowanie o ich terminie członków rady;</w:t>
      </w:r>
    </w:p>
    <w:p w14:paraId="47DE2E36" w14:textId="77777777" w:rsidR="00EB22C8" w:rsidRPr="00DC26AD" w:rsidRDefault="00EB22C8" w:rsidP="00A23548">
      <w:pPr>
        <w:numPr>
          <w:ilvl w:val="1"/>
          <w:numId w:val="17"/>
        </w:numPr>
        <w:tabs>
          <w:tab w:val="left" w:pos="0"/>
          <w:tab w:val="left" w:pos="851"/>
          <w:tab w:val="left" w:pos="1134"/>
        </w:tabs>
        <w:suppressAutoHyphens w:val="0"/>
        <w:autoSpaceDN w:val="0"/>
        <w:spacing w:after="0" w:line="480" w:lineRule="auto"/>
        <w:ind w:left="993" w:hanging="284"/>
        <w:jc w:val="both"/>
        <w:rPr>
          <w:rFonts w:ascii="Times New Roman" w:hAnsi="Times New Roman"/>
          <w:sz w:val="24"/>
          <w:szCs w:val="24"/>
        </w:rPr>
      </w:pPr>
      <w:r w:rsidRPr="00DC26AD">
        <w:rPr>
          <w:rFonts w:ascii="Times New Roman" w:eastAsia="Times New Roman" w:hAnsi="Times New Roman"/>
          <w:bCs/>
          <w:sz w:val="24"/>
          <w:szCs w:val="24"/>
          <w:lang w:eastAsia="pl-PL"/>
        </w:rPr>
        <w:t>realizowanie uchwał rady pedagogicznej podjęte w ramach jej kompetencji;</w:t>
      </w:r>
    </w:p>
    <w:p w14:paraId="319F9733" w14:textId="77777777" w:rsidR="00EB22C8" w:rsidRPr="00DC26AD" w:rsidRDefault="00EB22C8" w:rsidP="00A23548">
      <w:pPr>
        <w:numPr>
          <w:ilvl w:val="1"/>
          <w:numId w:val="17"/>
        </w:numPr>
        <w:tabs>
          <w:tab w:val="left" w:pos="0"/>
          <w:tab w:val="left" w:pos="851"/>
          <w:tab w:val="left" w:pos="1134"/>
        </w:tabs>
        <w:suppressAutoHyphens w:val="0"/>
        <w:autoSpaceDN w:val="0"/>
        <w:spacing w:after="0" w:line="480" w:lineRule="auto"/>
        <w:ind w:left="993" w:hanging="284"/>
        <w:jc w:val="both"/>
        <w:rPr>
          <w:rFonts w:ascii="Times New Roman" w:hAnsi="Times New Roman"/>
          <w:sz w:val="24"/>
          <w:szCs w:val="24"/>
        </w:rPr>
      </w:pPr>
      <w:r w:rsidRPr="00DC26AD">
        <w:rPr>
          <w:rFonts w:ascii="Times New Roman" w:eastAsia="Times New Roman" w:hAnsi="Times New Roman"/>
          <w:bCs/>
          <w:sz w:val="24"/>
          <w:szCs w:val="24"/>
          <w:lang w:eastAsia="pl-PL"/>
        </w:rPr>
        <w:t xml:space="preserve">zatrudnianie i zwalnianie nauczycieli i pracowników niepedagogicznych zgodnie </w:t>
      </w:r>
      <w:r w:rsidRPr="00DC26AD">
        <w:rPr>
          <w:rFonts w:ascii="Times New Roman" w:eastAsia="Times New Roman" w:hAnsi="Times New Roman"/>
          <w:bCs/>
          <w:sz w:val="24"/>
          <w:szCs w:val="24"/>
          <w:lang w:eastAsia="pl-PL"/>
        </w:rPr>
        <w:br/>
        <w:t>z odrębnymi przepisami prawa;</w:t>
      </w:r>
    </w:p>
    <w:p w14:paraId="5278413D" w14:textId="77777777" w:rsidR="00CB6F67" w:rsidRDefault="00EB22C8" w:rsidP="00A23548">
      <w:pPr>
        <w:numPr>
          <w:ilvl w:val="1"/>
          <w:numId w:val="17"/>
        </w:numPr>
        <w:tabs>
          <w:tab w:val="left" w:pos="0"/>
          <w:tab w:val="left" w:pos="851"/>
          <w:tab w:val="left" w:pos="1134"/>
        </w:tabs>
        <w:suppressAutoHyphens w:val="0"/>
        <w:autoSpaceDN w:val="0"/>
        <w:spacing w:after="0" w:line="480" w:lineRule="auto"/>
        <w:ind w:left="993" w:hanging="284"/>
        <w:jc w:val="both"/>
        <w:rPr>
          <w:rFonts w:ascii="Times New Roman" w:eastAsia="Times New Roman" w:hAnsi="Times New Roman"/>
          <w:bCs/>
          <w:sz w:val="24"/>
          <w:szCs w:val="24"/>
          <w:lang w:eastAsia="pl-PL"/>
        </w:rPr>
      </w:pPr>
      <w:r w:rsidRPr="00DC26AD">
        <w:rPr>
          <w:rFonts w:ascii="Times New Roman" w:eastAsia="Times New Roman" w:hAnsi="Times New Roman"/>
          <w:bCs/>
          <w:sz w:val="24"/>
          <w:szCs w:val="24"/>
          <w:lang w:eastAsia="pl-PL"/>
        </w:rPr>
        <w:t>dbanie o właściwą atmosferę i dyscyplinę pracy w szkole oraz o powierzone mienie;</w:t>
      </w:r>
    </w:p>
    <w:p w14:paraId="6A6BA676" w14:textId="77777777" w:rsidR="00CB6F67" w:rsidRDefault="00CB6F67" w:rsidP="00A23548">
      <w:pPr>
        <w:numPr>
          <w:ilvl w:val="1"/>
          <w:numId w:val="17"/>
        </w:numPr>
        <w:tabs>
          <w:tab w:val="left" w:pos="0"/>
          <w:tab w:val="left" w:pos="851"/>
          <w:tab w:val="left" w:pos="1134"/>
        </w:tabs>
        <w:suppressAutoHyphens w:val="0"/>
        <w:autoSpaceDN w:val="0"/>
        <w:spacing w:after="0" w:line="480" w:lineRule="auto"/>
        <w:ind w:left="993" w:hanging="284"/>
        <w:jc w:val="both"/>
        <w:rPr>
          <w:rFonts w:ascii="Times New Roman" w:eastAsia="Times New Roman" w:hAnsi="Times New Roman"/>
          <w:bCs/>
          <w:sz w:val="24"/>
          <w:szCs w:val="24"/>
          <w:lang w:eastAsia="pl-PL"/>
        </w:rPr>
      </w:pPr>
      <w:r w:rsidRPr="00CB6F67">
        <w:rPr>
          <w:rFonts w:ascii="Times New Roman" w:eastAsia="TimesNewRoman" w:hAnsi="Times New Roman"/>
          <w:sz w:val="24"/>
          <w:szCs w:val="24"/>
          <w:lang w:eastAsia="pl-PL"/>
        </w:rPr>
        <w:t>decydowanie w sprawach przyznawania nagród oraz wymierzania kar porządkowych</w:t>
      </w:r>
      <w:r>
        <w:rPr>
          <w:rFonts w:ascii="Times New Roman" w:eastAsia="Times New Roman" w:hAnsi="Times New Roman"/>
          <w:bCs/>
          <w:sz w:val="24"/>
          <w:szCs w:val="24"/>
          <w:lang w:eastAsia="pl-PL"/>
        </w:rPr>
        <w:t xml:space="preserve"> </w:t>
      </w:r>
      <w:r w:rsidRPr="00CB6F67">
        <w:rPr>
          <w:rFonts w:ascii="Times New Roman" w:eastAsia="TimesNewRoman" w:hAnsi="Times New Roman"/>
          <w:sz w:val="24"/>
          <w:szCs w:val="24"/>
          <w:lang w:eastAsia="pl-PL"/>
        </w:rPr>
        <w:t>na</w:t>
      </w:r>
      <w:r w:rsidR="00460D79">
        <w:rPr>
          <w:rFonts w:ascii="Times New Roman" w:eastAsia="TimesNewRoman" w:hAnsi="Times New Roman"/>
          <w:sz w:val="24"/>
          <w:szCs w:val="24"/>
          <w:lang w:eastAsia="pl-PL"/>
        </w:rPr>
        <w:t>uczycielom i innym pracownikom s</w:t>
      </w:r>
      <w:r w:rsidRPr="00CB6F67">
        <w:rPr>
          <w:rFonts w:ascii="Times New Roman" w:eastAsia="TimesNewRoman" w:hAnsi="Times New Roman"/>
          <w:sz w:val="24"/>
          <w:szCs w:val="24"/>
          <w:lang w:eastAsia="pl-PL"/>
        </w:rPr>
        <w:t>zkoły,</w:t>
      </w:r>
    </w:p>
    <w:p w14:paraId="3EDDECE3" w14:textId="77777777" w:rsidR="00CB6F67" w:rsidRPr="00CB6F67" w:rsidRDefault="00CB6F67" w:rsidP="00A23548">
      <w:pPr>
        <w:numPr>
          <w:ilvl w:val="1"/>
          <w:numId w:val="17"/>
        </w:numPr>
        <w:tabs>
          <w:tab w:val="left" w:pos="0"/>
          <w:tab w:val="left" w:pos="851"/>
          <w:tab w:val="left" w:pos="1134"/>
        </w:tabs>
        <w:suppressAutoHyphens w:val="0"/>
        <w:autoSpaceDN w:val="0"/>
        <w:spacing w:after="0" w:line="480" w:lineRule="auto"/>
        <w:ind w:left="993" w:hanging="284"/>
        <w:jc w:val="both"/>
        <w:rPr>
          <w:rFonts w:ascii="Times New Roman" w:eastAsia="Times New Roman" w:hAnsi="Times New Roman"/>
          <w:bCs/>
          <w:sz w:val="24"/>
          <w:szCs w:val="24"/>
          <w:lang w:eastAsia="pl-PL"/>
        </w:rPr>
      </w:pPr>
      <w:r w:rsidRPr="00CB6F67">
        <w:rPr>
          <w:rFonts w:ascii="Times New Roman" w:eastAsia="TimesNewRoman" w:hAnsi="Times New Roman"/>
          <w:sz w:val="24"/>
          <w:szCs w:val="24"/>
          <w:lang w:eastAsia="pl-PL"/>
        </w:rPr>
        <w:t xml:space="preserve"> występowanie z wnioskami w sprawach odznaczeń, nagród i innych wyróżnień dla</w:t>
      </w:r>
    </w:p>
    <w:p w14:paraId="62D58925" w14:textId="77777777" w:rsidR="00CB6F67" w:rsidRDefault="00A32217" w:rsidP="00A23548">
      <w:pPr>
        <w:tabs>
          <w:tab w:val="left" w:pos="0"/>
          <w:tab w:val="left" w:pos="851"/>
          <w:tab w:val="left" w:pos="1134"/>
        </w:tabs>
        <w:suppressAutoHyphens w:val="0"/>
        <w:autoSpaceDN w:val="0"/>
        <w:spacing w:after="0" w:line="480" w:lineRule="auto"/>
        <w:ind w:left="786"/>
        <w:jc w:val="both"/>
        <w:rPr>
          <w:rFonts w:ascii="Times New Roman" w:eastAsia="Times New Roman" w:hAnsi="Times New Roman"/>
          <w:bCs/>
          <w:sz w:val="24"/>
          <w:szCs w:val="24"/>
          <w:lang w:eastAsia="pl-PL"/>
        </w:rPr>
      </w:pPr>
      <w:r>
        <w:rPr>
          <w:rFonts w:ascii="Times New Roman" w:eastAsia="TimesNewRoman" w:hAnsi="Times New Roman"/>
          <w:sz w:val="24"/>
          <w:szCs w:val="24"/>
          <w:lang w:eastAsia="pl-PL"/>
        </w:rPr>
        <w:t xml:space="preserve">    </w:t>
      </w:r>
      <w:r w:rsidR="00CB6F67" w:rsidRPr="00CB6F67">
        <w:rPr>
          <w:rFonts w:ascii="Times New Roman" w:eastAsia="TimesNewRoman" w:hAnsi="Times New Roman"/>
          <w:sz w:val="24"/>
          <w:szCs w:val="24"/>
          <w:lang w:eastAsia="pl-PL"/>
        </w:rPr>
        <w:t xml:space="preserve">nauczycieli oraz pozostałych pracowników </w:t>
      </w:r>
      <w:r>
        <w:rPr>
          <w:rFonts w:ascii="Times New Roman" w:eastAsia="TimesNewRoman" w:hAnsi="Times New Roman"/>
          <w:sz w:val="24"/>
          <w:szCs w:val="24"/>
          <w:lang w:eastAsia="pl-PL"/>
        </w:rPr>
        <w:t>s</w:t>
      </w:r>
      <w:r w:rsidR="00CB6F67" w:rsidRPr="00CB6F67">
        <w:rPr>
          <w:rFonts w:ascii="Times New Roman" w:eastAsia="TimesNewRoman" w:hAnsi="Times New Roman"/>
          <w:sz w:val="24"/>
          <w:szCs w:val="24"/>
          <w:lang w:eastAsia="pl-PL"/>
        </w:rPr>
        <w:t>zkoł</w:t>
      </w:r>
      <w:r w:rsidR="00CB6F67">
        <w:rPr>
          <w:rFonts w:ascii="Times New Roman" w:eastAsia="TimesNewRoman" w:hAnsi="Times New Roman"/>
          <w:sz w:val="24"/>
          <w:szCs w:val="24"/>
          <w:lang w:eastAsia="pl-PL"/>
        </w:rPr>
        <w:t>y;</w:t>
      </w:r>
    </w:p>
    <w:p w14:paraId="34FB31A0" w14:textId="77777777" w:rsidR="00CB6F67" w:rsidRDefault="00EB22C8" w:rsidP="00A23548">
      <w:pPr>
        <w:pStyle w:val="Akapitzlist"/>
        <w:numPr>
          <w:ilvl w:val="1"/>
          <w:numId w:val="17"/>
        </w:numPr>
        <w:tabs>
          <w:tab w:val="left" w:pos="0"/>
          <w:tab w:val="left" w:pos="851"/>
          <w:tab w:val="left" w:pos="1134"/>
        </w:tabs>
        <w:suppressAutoHyphens w:val="0"/>
        <w:autoSpaceDN w:val="0"/>
        <w:spacing w:after="0" w:line="480" w:lineRule="auto"/>
        <w:jc w:val="both"/>
        <w:rPr>
          <w:rFonts w:ascii="Times New Roman" w:eastAsia="Times New Roman" w:hAnsi="Times New Roman"/>
          <w:bCs/>
          <w:sz w:val="24"/>
          <w:szCs w:val="24"/>
          <w:lang w:eastAsia="pl-PL"/>
        </w:rPr>
      </w:pPr>
      <w:r w:rsidRPr="00CB6F67">
        <w:rPr>
          <w:rFonts w:ascii="Times New Roman" w:eastAsia="Times New Roman" w:hAnsi="Times New Roman"/>
          <w:bCs/>
          <w:sz w:val="24"/>
          <w:szCs w:val="24"/>
          <w:lang w:eastAsia="pl-PL"/>
        </w:rPr>
        <w:t>opracowywanie arkusza organizacyjnego szkoły</w:t>
      </w:r>
      <w:r w:rsidR="00CB6F67">
        <w:rPr>
          <w:rFonts w:ascii="Times New Roman" w:eastAsia="Times New Roman" w:hAnsi="Times New Roman"/>
          <w:bCs/>
          <w:sz w:val="24"/>
          <w:szCs w:val="24"/>
          <w:lang w:eastAsia="pl-PL"/>
        </w:rPr>
        <w:t>;</w:t>
      </w:r>
      <w:r w:rsidRPr="00CB6F67">
        <w:rPr>
          <w:rFonts w:ascii="Times New Roman" w:eastAsia="Times New Roman" w:hAnsi="Times New Roman"/>
          <w:bCs/>
          <w:sz w:val="24"/>
          <w:szCs w:val="24"/>
          <w:lang w:eastAsia="pl-PL"/>
        </w:rPr>
        <w:t xml:space="preserve"> </w:t>
      </w:r>
    </w:p>
    <w:p w14:paraId="23AB9128" w14:textId="77777777" w:rsidR="00CB6F67" w:rsidRDefault="00EB22C8" w:rsidP="00A23548">
      <w:pPr>
        <w:pStyle w:val="Akapitzlist"/>
        <w:numPr>
          <w:ilvl w:val="1"/>
          <w:numId w:val="17"/>
        </w:numPr>
        <w:tabs>
          <w:tab w:val="left" w:pos="0"/>
          <w:tab w:val="left" w:pos="851"/>
          <w:tab w:val="left" w:pos="1134"/>
        </w:tabs>
        <w:suppressAutoHyphens w:val="0"/>
        <w:autoSpaceDN w:val="0"/>
        <w:spacing w:after="0" w:line="480" w:lineRule="auto"/>
        <w:jc w:val="both"/>
        <w:rPr>
          <w:rFonts w:ascii="Times New Roman" w:eastAsia="Times New Roman" w:hAnsi="Times New Roman"/>
          <w:bCs/>
          <w:sz w:val="24"/>
          <w:szCs w:val="24"/>
          <w:lang w:eastAsia="pl-PL"/>
        </w:rPr>
      </w:pPr>
      <w:r w:rsidRPr="00CB6F67">
        <w:rPr>
          <w:rFonts w:ascii="Times New Roman" w:eastAsia="Times New Roman" w:hAnsi="Times New Roman"/>
          <w:bCs/>
          <w:sz w:val="24"/>
          <w:szCs w:val="24"/>
          <w:lang w:eastAsia="pl-PL"/>
        </w:rPr>
        <w:t xml:space="preserve">przyjmowanie uczniów do szkoły, w uzasadnionych przypadkach kierowanie wniosku do Kuratora Oświaty o przeniesienie ucznia do innej szkoły </w:t>
      </w:r>
    </w:p>
    <w:p w14:paraId="07EC70B2" w14:textId="77777777" w:rsidR="00CB6F67" w:rsidRDefault="00EB22C8" w:rsidP="00A23548">
      <w:pPr>
        <w:pStyle w:val="Akapitzlist"/>
        <w:numPr>
          <w:ilvl w:val="1"/>
          <w:numId w:val="17"/>
        </w:numPr>
        <w:tabs>
          <w:tab w:val="left" w:pos="0"/>
          <w:tab w:val="left" w:pos="851"/>
          <w:tab w:val="left" w:pos="1134"/>
        </w:tabs>
        <w:suppressAutoHyphens w:val="0"/>
        <w:autoSpaceDN w:val="0"/>
        <w:spacing w:after="0" w:line="480" w:lineRule="auto"/>
        <w:jc w:val="both"/>
        <w:rPr>
          <w:rFonts w:ascii="Times New Roman" w:eastAsia="Times New Roman" w:hAnsi="Times New Roman"/>
          <w:bCs/>
          <w:sz w:val="24"/>
          <w:szCs w:val="24"/>
          <w:lang w:eastAsia="pl-PL"/>
        </w:rPr>
      </w:pPr>
      <w:r w:rsidRPr="00CB6F67">
        <w:rPr>
          <w:rFonts w:ascii="Times New Roman" w:eastAsia="Times New Roman" w:hAnsi="Times New Roman"/>
          <w:bCs/>
          <w:sz w:val="24"/>
          <w:szCs w:val="24"/>
          <w:lang w:eastAsia="pl-PL"/>
        </w:rPr>
        <w:t>wydawanie decyzji o wcześniejszym przyjęciu dziecka do szkoły lub odroczeniu spełniania obowiązku szkolnego czy zwolnieniu ucznia z zajęć wychowania fizycznego;</w:t>
      </w:r>
    </w:p>
    <w:p w14:paraId="14AC02E1" w14:textId="77777777" w:rsidR="00CB6F67" w:rsidRDefault="00EB22C8" w:rsidP="00A23548">
      <w:pPr>
        <w:pStyle w:val="Akapitzlist"/>
        <w:numPr>
          <w:ilvl w:val="1"/>
          <w:numId w:val="17"/>
        </w:numPr>
        <w:tabs>
          <w:tab w:val="left" w:pos="0"/>
          <w:tab w:val="left" w:pos="851"/>
          <w:tab w:val="left" w:pos="1134"/>
        </w:tabs>
        <w:suppressAutoHyphens w:val="0"/>
        <w:autoSpaceDN w:val="0"/>
        <w:spacing w:after="0" w:line="480" w:lineRule="auto"/>
        <w:jc w:val="both"/>
        <w:rPr>
          <w:rFonts w:ascii="Times New Roman" w:eastAsia="Times New Roman" w:hAnsi="Times New Roman"/>
          <w:bCs/>
          <w:sz w:val="24"/>
          <w:szCs w:val="24"/>
          <w:lang w:eastAsia="pl-PL"/>
        </w:rPr>
      </w:pPr>
      <w:r w:rsidRPr="00CB6F67">
        <w:rPr>
          <w:rFonts w:ascii="Times New Roman" w:eastAsia="Times New Roman" w:hAnsi="Times New Roman"/>
          <w:bCs/>
          <w:sz w:val="24"/>
          <w:szCs w:val="24"/>
          <w:lang w:eastAsia="pl-PL"/>
        </w:rPr>
        <w:t xml:space="preserve">wydawanie decyzji o zwolnieniu ze spełniania obowiązku szkolnego lub obowiązku przygotowania przedszkolnego poza szkołą; </w:t>
      </w:r>
    </w:p>
    <w:p w14:paraId="25F73DA4" w14:textId="77777777" w:rsidR="00CB6F67" w:rsidRDefault="00EB22C8" w:rsidP="00A23548">
      <w:pPr>
        <w:pStyle w:val="Akapitzlist"/>
        <w:numPr>
          <w:ilvl w:val="1"/>
          <w:numId w:val="17"/>
        </w:numPr>
        <w:tabs>
          <w:tab w:val="left" w:pos="0"/>
          <w:tab w:val="left" w:pos="851"/>
          <w:tab w:val="left" w:pos="1134"/>
        </w:tabs>
        <w:suppressAutoHyphens w:val="0"/>
        <w:autoSpaceDN w:val="0"/>
        <w:spacing w:after="0" w:line="480" w:lineRule="auto"/>
        <w:jc w:val="both"/>
        <w:rPr>
          <w:rFonts w:ascii="Times New Roman" w:eastAsia="Times New Roman" w:hAnsi="Times New Roman"/>
          <w:bCs/>
          <w:sz w:val="24"/>
          <w:szCs w:val="24"/>
          <w:lang w:eastAsia="pl-PL"/>
        </w:rPr>
      </w:pPr>
      <w:r w:rsidRPr="00CB6F67">
        <w:rPr>
          <w:rFonts w:ascii="Times New Roman" w:eastAsia="Times New Roman" w:hAnsi="Times New Roman"/>
          <w:bCs/>
          <w:sz w:val="24"/>
          <w:szCs w:val="24"/>
          <w:lang w:eastAsia="pl-PL"/>
        </w:rPr>
        <w:t>organizowanie pomocy psychologiczno- pedagogicznej;</w:t>
      </w:r>
    </w:p>
    <w:p w14:paraId="1904967F" w14:textId="77777777" w:rsidR="00CB6F67" w:rsidRDefault="00EB22C8" w:rsidP="00A23548">
      <w:pPr>
        <w:pStyle w:val="Akapitzlist"/>
        <w:numPr>
          <w:ilvl w:val="1"/>
          <w:numId w:val="17"/>
        </w:numPr>
        <w:tabs>
          <w:tab w:val="left" w:pos="0"/>
          <w:tab w:val="left" w:pos="851"/>
          <w:tab w:val="left" w:pos="1134"/>
        </w:tabs>
        <w:suppressAutoHyphens w:val="0"/>
        <w:autoSpaceDN w:val="0"/>
        <w:spacing w:after="0" w:line="480" w:lineRule="auto"/>
        <w:jc w:val="both"/>
        <w:rPr>
          <w:rFonts w:ascii="Times New Roman" w:eastAsia="Times New Roman" w:hAnsi="Times New Roman"/>
          <w:bCs/>
          <w:sz w:val="24"/>
          <w:szCs w:val="24"/>
          <w:lang w:eastAsia="pl-PL"/>
        </w:rPr>
      </w:pPr>
      <w:r w:rsidRPr="00CB6F67">
        <w:rPr>
          <w:rFonts w:ascii="Times New Roman" w:eastAsia="Times New Roman" w:hAnsi="Times New Roman"/>
          <w:bCs/>
          <w:sz w:val="24"/>
          <w:szCs w:val="24"/>
          <w:lang w:eastAsia="pl-PL"/>
        </w:rPr>
        <w:t>wyrażanie zgody na podjęcie działalności przez stowarzyszenia lub inne organizacje po uzyskaniu pozytywnej opinii rady rodziców w sprawie działalności tych organizacji i stowarzyszeń w szkole;</w:t>
      </w:r>
    </w:p>
    <w:p w14:paraId="600E3869" w14:textId="77777777" w:rsidR="00CB6F67" w:rsidRDefault="00EB22C8" w:rsidP="00A23548">
      <w:pPr>
        <w:pStyle w:val="Akapitzlist"/>
        <w:numPr>
          <w:ilvl w:val="1"/>
          <w:numId w:val="17"/>
        </w:numPr>
        <w:tabs>
          <w:tab w:val="left" w:pos="0"/>
          <w:tab w:val="left" w:pos="851"/>
          <w:tab w:val="left" w:pos="1134"/>
        </w:tabs>
        <w:suppressAutoHyphens w:val="0"/>
        <w:autoSpaceDN w:val="0"/>
        <w:spacing w:after="0" w:line="480" w:lineRule="auto"/>
        <w:jc w:val="both"/>
        <w:rPr>
          <w:rFonts w:ascii="Times New Roman" w:eastAsia="Times New Roman" w:hAnsi="Times New Roman"/>
          <w:bCs/>
          <w:sz w:val="24"/>
          <w:szCs w:val="24"/>
          <w:lang w:eastAsia="pl-PL"/>
        </w:rPr>
      </w:pPr>
      <w:r w:rsidRPr="00CB6F67">
        <w:rPr>
          <w:rFonts w:ascii="Times New Roman" w:eastAsia="Times New Roman" w:hAnsi="Times New Roman"/>
          <w:bCs/>
          <w:sz w:val="24"/>
          <w:szCs w:val="24"/>
          <w:lang w:eastAsia="pl-PL"/>
        </w:rPr>
        <w:t xml:space="preserve">stwarzanie warunków do działania w szkole wolontariuszy, stowarzyszeń i innych organizacji, których celem statutowym jest działalność wychowawcza lub </w:t>
      </w:r>
      <w:r w:rsidRPr="00CB6F67">
        <w:rPr>
          <w:rFonts w:ascii="Times New Roman" w:eastAsia="Times New Roman" w:hAnsi="Times New Roman"/>
          <w:bCs/>
          <w:sz w:val="24"/>
          <w:szCs w:val="24"/>
          <w:lang w:eastAsia="pl-PL"/>
        </w:rPr>
        <w:lastRenderedPageBreak/>
        <w:t>rozszerzanie i wzbogacanie form działalności dydaktycznej, wychowawczej i</w:t>
      </w:r>
      <w:r w:rsidR="00A32217">
        <w:rPr>
          <w:rFonts w:ascii="Times New Roman" w:eastAsia="Times New Roman" w:hAnsi="Times New Roman"/>
          <w:bCs/>
          <w:sz w:val="24"/>
          <w:szCs w:val="24"/>
          <w:lang w:eastAsia="pl-PL"/>
        </w:rPr>
        <w:t> </w:t>
      </w:r>
      <w:r w:rsidRPr="00CB6F67">
        <w:rPr>
          <w:rFonts w:ascii="Times New Roman" w:eastAsia="Times New Roman" w:hAnsi="Times New Roman"/>
          <w:bCs/>
          <w:sz w:val="24"/>
          <w:szCs w:val="24"/>
          <w:lang w:eastAsia="pl-PL"/>
        </w:rPr>
        <w:t xml:space="preserve"> opiekuńczej szkoły;</w:t>
      </w:r>
    </w:p>
    <w:p w14:paraId="1C970FC7" w14:textId="77777777" w:rsidR="00CB6F67" w:rsidRDefault="00EB22C8" w:rsidP="00A23548">
      <w:pPr>
        <w:pStyle w:val="Akapitzlist"/>
        <w:numPr>
          <w:ilvl w:val="1"/>
          <w:numId w:val="17"/>
        </w:numPr>
        <w:tabs>
          <w:tab w:val="left" w:pos="0"/>
          <w:tab w:val="left" w:pos="851"/>
          <w:tab w:val="left" w:pos="1134"/>
        </w:tabs>
        <w:suppressAutoHyphens w:val="0"/>
        <w:autoSpaceDN w:val="0"/>
        <w:spacing w:after="0" w:line="480" w:lineRule="auto"/>
        <w:jc w:val="both"/>
        <w:rPr>
          <w:rFonts w:ascii="Times New Roman" w:eastAsia="Times New Roman" w:hAnsi="Times New Roman"/>
          <w:bCs/>
          <w:sz w:val="24"/>
          <w:szCs w:val="24"/>
          <w:lang w:eastAsia="pl-PL"/>
        </w:rPr>
      </w:pPr>
      <w:r w:rsidRPr="00CB6F67">
        <w:rPr>
          <w:rFonts w:ascii="Times New Roman" w:eastAsia="Times New Roman" w:hAnsi="Times New Roman"/>
          <w:bCs/>
          <w:sz w:val="24"/>
          <w:szCs w:val="24"/>
          <w:lang w:eastAsia="pl-PL"/>
        </w:rPr>
        <w:t>przyjmowanie wniosków skarg i zapytań oraz interwencji rodziców, rozwiązując sprawy sporne wewnątrz szkoły drogą mediacji</w:t>
      </w:r>
      <w:r w:rsidRPr="00CB6F67">
        <w:rPr>
          <w:rFonts w:ascii="Times New Roman" w:hAnsi="Times New Roman"/>
        </w:rPr>
        <w:t xml:space="preserve"> </w:t>
      </w:r>
      <w:r w:rsidRPr="00CB6F67">
        <w:rPr>
          <w:rFonts w:ascii="Times New Roman" w:eastAsia="Times New Roman" w:hAnsi="Times New Roman"/>
          <w:bCs/>
          <w:sz w:val="24"/>
          <w:szCs w:val="24"/>
          <w:lang w:eastAsia="pl-PL"/>
        </w:rPr>
        <w:t>pomiędzy zainteresowanymi organami szkoły;</w:t>
      </w:r>
    </w:p>
    <w:p w14:paraId="6A4513E4" w14:textId="77777777" w:rsidR="00EB22C8" w:rsidRPr="00CB6F67" w:rsidRDefault="00EB22C8" w:rsidP="00A23548">
      <w:pPr>
        <w:pStyle w:val="Akapitzlist"/>
        <w:numPr>
          <w:ilvl w:val="1"/>
          <w:numId w:val="17"/>
        </w:numPr>
        <w:tabs>
          <w:tab w:val="left" w:pos="0"/>
          <w:tab w:val="left" w:pos="851"/>
          <w:tab w:val="left" w:pos="1134"/>
        </w:tabs>
        <w:suppressAutoHyphens w:val="0"/>
        <w:autoSpaceDN w:val="0"/>
        <w:spacing w:after="0" w:line="480" w:lineRule="auto"/>
        <w:jc w:val="both"/>
        <w:rPr>
          <w:rFonts w:ascii="Times New Roman" w:eastAsia="Times New Roman" w:hAnsi="Times New Roman"/>
          <w:bCs/>
          <w:sz w:val="24"/>
          <w:szCs w:val="24"/>
          <w:lang w:eastAsia="pl-PL"/>
        </w:rPr>
      </w:pPr>
      <w:r w:rsidRPr="00CB6F67">
        <w:rPr>
          <w:rFonts w:ascii="Times New Roman" w:eastAsia="Times New Roman" w:hAnsi="Times New Roman"/>
          <w:bCs/>
          <w:sz w:val="24"/>
          <w:szCs w:val="24"/>
          <w:lang w:eastAsia="pl-PL"/>
        </w:rPr>
        <w:t>wykonywanie innych zadań wynikających z przepisów szczególnych.</w:t>
      </w:r>
    </w:p>
    <w:p w14:paraId="7719006B" w14:textId="77777777" w:rsidR="00EB22C8" w:rsidRPr="00CB6F67" w:rsidRDefault="00EB22C8" w:rsidP="00A27F3F">
      <w:pPr>
        <w:pStyle w:val="Akapitzlist"/>
        <w:numPr>
          <w:ilvl w:val="0"/>
          <w:numId w:val="153"/>
        </w:numPr>
        <w:tabs>
          <w:tab w:val="left" w:pos="0"/>
          <w:tab w:val="left" w:pos="426"/>
        </w:tabs>
        <w:suppressAutoHyphens w:val="0"/>
        <w:autoSpaceDN w:val="0"/>
        <w:spacing w:after="0" w:line="480" w:lineRule="auto"/>
        <w:ind w:firstLine="66"/>
        <w:jc w:val="both"/>
        <w:rPr>
          <w:rFonts w:ascii="Times New Roman" w:hAnsi="Times New Roman"/>
          <w:sz w:val="24"/>
          <w:szCs w:val="24"/>
        </w:rPr>
      </w:pPr>
      <w:r w:rsidRPr="00CB6F67">
        <w:rPr>
          <w:rFonts w:ascii="Times New Roman" w:eastAsia="Times New Roman" w:hAnsi="Times New Roman"/>
          <w:bCs/>
          <w:sz w:val="24"/>
          <w:szCs w:val="24"/>
          <w:lang w:eastAsia="pl-PL"/>
        </w:rPr>
        <w:t>Dyrektor szkoły jest kierownikiem zakładu pracy dla zatrudnionych w szkole nauczycieli i innych pracowników nie będących nauczycielami.</w:t>
      </w:r>
    </w:p>
    <w:p w14:paraId="15320CF9" w14:textId="77777777" w:rsidR="00EB22C8" w:rsidRPr="00CB6F67" w:rsidRDefault="00EB22C8" w:rsidP="00A27F3F">
      <w:pPr>
        <w:pStyle w:val="Akapitzlist"/>
        <w:numPr>
          <w:ilvl w:val="0"/>
          <w:numId w:val="153"/>
        </w:numPr>
        <w:tabs>
          <w:tab w:val="left" w:pos="0"/>
          <w:tab w:val="left" w:pos="426"/>
        </w:tabs>
        <w:autoSpaceDN w:val="0"/>
        <w:spacing w:after="0" w:line="480" w:lineRule="auto"/>
        <w:ind w:firstLine="66"/>
        <w:jc w:val="both"/>
        <w:textAlignment w:val="baseline"/>
        <w:rPr>
          <w:rFonts w:ascii="Times New Roman" w:eastAsia="Times New Roman" w:hAnsi="Times New Roman"/>
          <w:bCs/>
          <w:sz w:val="24"/>
          <w:szCs w:val="24"/>
          <w:lang w:eastAsia="pl-PL"/>
        </w:rPr>
      </w:pPr>
      <w:r w:rsidRPr="00CB6F67">
        <w:rPr>
          <w:rFonts w:ascii="Times New Roman" w:eastAsia="Times New Roman" w:hAnsi="Times New Roman"/>
          <w:bCs/>
          <w:sz w:val="24"/>
          <w:szCs w:val="24"/>
          <w:lang w:eastAsia="pl-PL"/>
        </w:rPr>
        <w:t xml:space="preserve">Dyrektor szkoły ma prawo do wstrzymania uchwał rady pedagogicznej niezgodnych </w:t>
      </w:r>
      <w:r w:rsidRPr="00CB6F67">
        <w:rPr>
          <w:rFonts w:ascii="Times New Roman" w:eastAsia="Times New Roman" w:hAnsi="Times New Roman"/>
          <w:bCs/>
          <w:sz w:val="24"/>
          <w:szCs w:val="24"/>
          <w:lang w:eastAsia="pl-PL"/>
        </w:rPr>
        <w:br/>
        <w:t>z przepisami prawa, o których wstrzymaniu wykonania, dyrektor szkoły zawiadamia kuratora oświaty i organ prowadzący.</w:t>
      </w:r>
    </w:p>
    <w:p w14:paraId="3C2868ED" w14:textId="77777777" w:rsidR="00EB22C8" w:rsidRPr="00CB6F67" w:rsidRDefault="00EB22C8" w:rsidP="00A27F3F">
      <w:pPr>
        <w:pStyle w:val="Akapitzlist"/>
        <w:numPr>
          <w:ilvl w:val="0"/>
          <w:numId w:val="153"/>
        </w:numPr>
        <w:tabs>
          <w:tab w:val="left" w:pos="0"/>
          <w:tab w:val="left" w:pos="426"/>
        </w:tabs>
        <w:autoSpaceDN w:val="0"/>
        <w:spacing w:after="0" w:line="480" w:lineRule="auto"/>
        <w:ind w:firstLine="66"/>
        <w:jc w:val="both"/>
        <w:textAlignment w:val="baseline"/>
        <w:rPr>
          <w:rFonts w:ascii="Times New Roman" w:eastAsia="Times New Roman" w:hAnsi="Times New Roman"/>
          <w:bCs/>
          <w:sz w:val="24"/>
          <w:szCs w:val="24"/>
          <w:lang w:eastAsia="pl-PL"/>
        </w:rPr>
      </w:pPr>
      <w:r w:rsidRPr="00CB6F67">
        <w:rPr>
          <w:rFonts w:ascii="Times New Roman" w:eastAsia="Times New Roman" w:hAnsi="Times New Roman"/>
          <w:bCs/>
          <w:sz w:val="24"/>
          <w:szCs w:val="24"/>
          <w:lang w:eastAsia="pl-PL"/>
        </w:rPr>
        <w:t>W wykonaniu swych zadań dyrektor szkoły współpracuje z organami, o których mowa w § 7 ust. 1 pkt 2, 3, 4.</w:t>
      </w:r>
    </w:p>
    <w:p w14:paraId="754E15F9" w14:textId="77777777" w:rsidR="00EB22C8" w:rsidRPr="00DC26AD" w:rsidRDefault="00EB22C8" w:rsidP="00A23548">
      <w:pPr>
        <w:tabs>
          <w:tab w:val="left" w:pos="0"/>
        </w:tabs>
        <w:spacing w:before="100" w:after="100" w:line="480" w:lineRule="auto"/>
        <w:ind w:left="567" w:hanging="567"/>
        <w:jc w:val="both"/>
        <w:rPr>
          <w:rFonts w:ascii="Times New Roman" w:eastAsia="Times New Roman" w:hAnsi="Times New Roman"/>
          <w:b/>
          <w:bCs/>
          <w:sz w:val="24"/>
          <w:szCs w:val="24"/>
          <w:lang w:eastAsia="pl-PL"/>
        </w:rPr>
      </w:pPr>
      <w:r w:rsidRPr="00DC26AD">
        <w:rPr>
          <w:rFonts w:ascii="Times New Roman" w:eastAsia="Times New Roman" w:hAnsi="Times New Roman"/>
          <w:b/>
          <w:bCs/>
          <w:sz w:val="24"/>
          <w:szCs w:val="24"/>
          <w:lang w:eastAsia="pl-PL"/>
        </w:rPr>
        <w:t xml:space="preserve">§ 9. </w:t>
      </w:r>
      <w:r w:rsidRPr="00DC26AD">
        <w:rPr>
          <w:rFonts w:ascii="Times New Roman" w:eastAsia="Times New Roman" w:hAnsi="Times New Roman"/>
          <w:bCs/>
          <w:sz w:val="24"/>
          <w:szCs w:val="24"/>
          <w:lang w:eastAsia="pl-PL"/>
        </w:rPr>
        <w:t>1</w:t>
      </w:r>
      <w:r w:rsidR="00DC26AD" w:rsidRPr="00DC26AD">
        <w:rPr>
          <w:rFonts w:ascii="Times New Roman" w:eastAsia="Times New Roman" w:hAnsi="Times New Roman"/>
          <w:bCs/>
          <w:sz w:val="24"/>
          <w:szCs w:val="24"/>
          <w:lang w:eastAsia="pl-PL"/>
        </w:rPr>
        <w:t>. W szkole tworzy się stanowiska wicedyrektorów</w:t>
      </w:r>
      <w:r w:rsidRPr="00DC26AD">
        <w:rPr>
          <w:rFonts w:ascii="Times New Roman" w:eastAsia="Times New Roman" w:hAnsi="Times New Roman"/>
          <w:bCs/>
          <w:sz w:val="24"/>
          <w:szCs w:val="24"/>
          <w:lang w:eastAsia="pl-PL"/>
        </w:rPr>
        <w:t>.</w:t>
      </w:r>
    </w:p>
    <w:p w14:paraId="4FADF568" w14:textId="77777777" w:rsidR="00EB22C8" w:rsidRPr="00DC26AD" w:rsidRDefault="00EB22C8" w:rsidP="00A23548">
      <w:pPr>
        <w:pStyle w:val="Akapitzlist"/>
        <w:numPr>
          <w:ilvl w:val="0"/>
          <w:numId w:val="21"/>
        </w:numPr>
        <w:tabs>
          <w:tab w:val="left" w:pos="0"/>
          <w:tab w:val="left" w:pos="709"/>
        </w:tabs>
        <w:autoSpaceDN w:val="0"/>
        <w:spacing w:after="0" w:line="480" w:lineRule="auto"/>
        <w:ind w:left="567" w:hanging="141"/>
        <w:jc w:val="both"/>
        <w:textAlignment w:val="baseline"/>
        <w:rPr>
          <w:rFonts w:ascii="Times New Roman" w:eastAsia="Times New Roman" w:hAnsi="Times New Roman" w:cs="Times New Roman"/>
          <w:bCs/>
          <w:sz w:val="24"/>
          <w:szCs w:val="24"/>
          <w:lang w:eastAsia="pl-PL"/>
        </w:rPr>
      </w:pPr>
      <w:r w:rsidRPr="00DC26AD">
        <w:rPr>
          <w:rFonts w:ascii="Times New Roman" w:eastAsia="Times New Roman" w:hAnsi="Times New Roman" w:cs="Times New Roman"/>
          <w:bCs/>
          <w:sz w:val="24"/>
          <w:szCs w:val="24"/>
          <w:lang w:eastAsia="pl-PL"/>
        </w:rPr>
        <w:t xml:space="preserve">Zakres zadań i kompetencji dla wicedyrektora opracowuje </w:t>
      </w:r>
      <w:r w:rsidR="00D54D97" w:rsidRPr="00DC26AD">
        <w:rPr>
          <w:rFonts w:ascii="Times New Roman" w:eastAsia="Times New Roman" w:hAnsi="Times New Roman" w:cs="Times New Roman"/>
          <w:bCs/>
          <w:sz w:val="24"/>
          <w:szCs w:val="24"/>
          <w:lang w:eastAsia="pl-PL"/>
        </w:rPr>
        <w:t xml:space="preserve">w formie pisemnej </w:t>
      </w:r>
      <w:r w:rsidRPr="00DC26AD">
        <w:rPr>
          <w:rFonts w:ascii="Times New Roman" w:eastAsia="Times New Roman" w:hAnsi="Times New Roman" w:cs="Times New Roman"/>
          <w:bCs/>
          <w:sz w:val="24"/>
          <w:szCs w:val="24"/>
          <w:lang w:eastAsia="pl-PL"/>
        </w:rPr>
        <w:t>dyrektor szkoły.</w:t>
      </w:r>
    </w:p>
    <w:p w14:paraId="5FAC6BAC" w14:textId="77777777" w:rsidR="00EB22C8" w:rsidRPr="00DC26AD" w:rsidRDefault="00EB22C8" w:rsidP="00A23548">
      <w:pPr>
        <w:pStyle w:val="Akapitzlist"/>
        <w:numPr>
          <w:ilvl w:val="0"/>
          <w:numId w:val="21"/>
        </w:numPr>
        <w:tabs>
          <w:tab w:val="left" w:pos="0"/>
          <w:tab w:val="left" w:pos="709"/>
        </w:tabs>
        <w:autoSpaceDN w:val="0"/>
        <w:spacing w:after="0" w:line="480" w:lineRule="auto"/>
        <w:ind w:left="567" w:hanging="141"/>
        <w:jc w:val="both"/>
        <w:textAlignment w:val="baseline"/>
        <w:rPr>
          <w:rFonts w:ascii="Times New Roman" w:eastAsia="Times New Roman" w:hAnsi="Times New Roman" w:cs="Times New Roman"/>
          <w:bCs/>
          <w:sz w:val="24"/>
          <w:szCs w:val="24"/>
          <w:lang w:eastAsia="pl-PL"/>
        </w:rPr>
      </w:pPr>
      <w:r w:rsidRPr="00DC26AD">
        <w:rPr>
          <w:rFonts w:ascii="Times New Roman" w:eastAsia="Times New Roman" w:hAnsi="Times New Roman" w:cs="Times New Roman"/>
          <w:bCs/>
          <w:sz w:val="24"/>
          <w:szCs w:val="24"/>
          <w:lang w:eastAsia="pl-PL"/>
        </w:rPr>
        <w:t>Dyrektor szkoły, za zgodą organu prowadzącego, może tworzyć inne stanowiska kierownicze w szkole.</w:t>
      </w:r>
    </w:p>
    <w:p w14:paraId="74AB9DF7" w14:textId="77777777" w:rsidR="00EB22C8" w:rsidRPr="00DC26AD" w:rsidRDefault="00EB22C8" w:rsidP="00A23548">
      <w:pPr>
        <w:pStyle w:val="Default"/>
        <w:tabs>
          <w:tab w:val="left" w:pos="0"/>
        </w:tabs>
        <w:spacing w:line="480" w:lineRule="auto"/>
        <w:ind w:left="567"/>
        <w:jc w:val="both"/>
      </w:pPr>
    </w:p>
    <w:p w14:paraId="76D80FED" w14:textId="77777777" w:rsidR="00EB22C8" w:rsidRPr="00DB30D4" w:rsidRDefault="00EB22C8" w:rsidP="00A23548">
      <w:pPr>
        <w:pStyle w:val="Default"/>
        <w:tabs>
          <w:tab w:val="left" w:pos="0"/>
        </w:tabs>
        <w:spacing w:line="480" w:lineRule="auto"/>
        <w:jc w:val="center"/>
        <w:rPr>
          <w:b/>
          <w:color w:val="auto"/>
          <w:sz w:val="28"/>
          <w:szCs w:val="28"/>
        </w:rPr>
      </w:pPr>
      <w:r w:rsidRPr="00DB30D4">
        <w:rPr>
          <w:b/>
          <w:color w:val="auto"/>
          <w:sz w:val="28"/>
          <w:szCs w:val="28"/>
        </w:rPr>
        <w:t>Rozdział 2</w:t>
      </w:r>
    </w:p>
    <w:p w14:paraId="605892B5" w14:textId="410114D4" w:rsidR="00D6211E" w:rsidRPr="00D6211E" w:rsidRDefault="00125009" w:rsidP="00D6211E">
      <w:pPr>
        <w:pStyle w:val="Default"/>
        <w:tabs>
          <w:tab w:val="left" w:pos="0"/>
        </w:tabs>
        <w:spacing w:line="480" w:lineRule="auto"/>
        <w:jc w:val="center"/>
        <w:rPr>
          <w:b/>
          <w:color w:val="auto"/>
          <w:sz w:val="28"/>
          <w:szCs w:val="28"/>
        </w:rPr>
      </w:pPr>
      <w:r w:rsidRPr="00DB30D4">
        <w:rPr>
          <w:b/>
          <w:color w:val="auto"/>
          <w:sz w:val="28"/>
          <w:szCs w:val="28"/>
        </w:rPr>
        <w:t>Rada P</w:t>
      </w:r>
      <w:r w:rsidR="00EB22C8" w:rsidRPr="00DB30D4">
        <w:rPr>
          <w:b/>
          <w:color w:val="auto"/>
          <w:sz w:val="28"/>
          <w:szCs w:val="28"/>
        </w:rPr>
        <w:t>edagogiczna</w:t>
      </w:r>
    </w:p>
    <w:p w14:paraId="41B30624" w14:textId="77777777" w:rsidR="00EB22C8" w:rsidRPr="00F50684" w:rsidRDefault="00EB22C8" w:rsidP="00A23548">
      <w:pPr>
        <w:pStyle w:val="Default"/>
        <w:tabs>
          <w:tab w:val="left" w:pos="0"/>
        </w:tabs>
        <w:spacing w:line="480" w:lineRule="auto"/>
        <w:ind w:left="567" w:hanging="567"/>
        <w:jc w:val="both"/>
        <w:rPr>
          <w:rFonts w:eastAsia="Times New Roman"/>
          <w:b/>
          <w:bCs/>
          <w:color w:val="auto"/>
          <w:lang w:eastAsia="pl-PL"/>
        </w:rPr>
      </w:pPr>
      <w:r w:rsidRPr="00F50684">
        <w:rPr>
          <w:rFonts w:eastAsia="Times New Roman"/>
          <w:b/>
          <w:bCs/>
          <w:color w:val="auto"/>
          <w:lang w:eastAsia="pl-PL"/>
        </w:rPr>
        <w:t xml:space="preserve">§ 10. </w:t>
      </w:r>
      <w:r w:rsidRPr="00F50684">
        <w:rPr>
          <w:rFonts w:eastAsia="Times New Roman"/>
          <w:bCs/>
          <w:color w:val="auto"/>
          <w:lang w:eastAsia="pl-PL"/>
        </w:rPr>
        <w:t>1.</w:t>
      </w:r>
      <w:r w:rsidRPr="00F50684">
        <w:rPr>
          <w:rFonts w:eastAsia="Times New Roman"/>
          <w:b/>
          <w:bCs/>
          <w:color w:val="auto"/>
          <w:lang w:eastAsia="pl-PL"/>
        </w:rPr>
        <w:t xml:space="preserve"> </w:t>
      </w:r>
      <w:r w:rsidRPr="00F50684">
        <w:rPr>
          <w:color w:val="auto"/>
          <w:spacing w:val="-3"/>
        </w:rPr>
        <w:t>Rada pedagogiczna jest kolegialnym organem szkoły realizującym zadania dydaktyczne, wychowawcze i opiekuńcze, wynikające z przepisów prawa, statutu szkoły oraz innych regulaminów wewnątrzszkolnych.</w:t>
      </w:r>
    </w:p>
    <w:p w14:paraId="0BFF67AD" w14:textId="77777777" w:rsidR="00EB22C8" w:rsidRPr="00F50684" w:rsidRDefault="00EB22C8" w:rsidP="00ED5A9C">
      <w:pPr>
        <w:pStyle w:val="Akapitzlist"/>
        <w:widowControl w:val="0"/>
        <w:numPr>
          <w:ilvl w:val="0"/>
          <w:numId w:val="18"/>
        </w:numPr>
        <w:shd w:val="clear" w:color="auto" w:fill="FFFFFF"/>
        <w:tabs>
          <w:tab w:val="left" w:pos="567"/>
        </w:tabs>
        <w:suppressAutoHyphens w:val="0"/>
        <w:autoSpaceDE w:val="0"/>
        <w:autoSpaceDN w:val="0"/>
        <w:spacing w:after="0" w:line="480" w:lineRule="auto"/>
        <w:jc w:val="both"/>
        <w:rPr>
          <w:rFonts w:ascii="Times New Roman" w:hAnsi="Times New Roman" w:cs="Times New Roman"/>
          <w:spacing w:val="-3"/>
          <w:sz w:val="24"/>
          <w:szCs w:val="24"/>
        </w:rPr>
      </w:pPr>
      <w:r w:rsidRPr="00F50684">
        <w:rPr>
          <w:rFonts w:ascii="Times New Roman" w:hAnsi="Times New Roman" w:cs="Times New Roman"/>
          <w:spacing w:val="-3"/>
          <w:sz w:val="24"/>
          <w:szCs w:val="24"/>
        </w:rPr>
        <w:lastRenderedPageBreak/>
        <w:t xml:space="preserve">Rada pedagogiczna uchwala regulamin swojej działalności, który musi być zgodny </w:t>
      </w:r>
      <w:r w:rsidRPr="00F50684">
        <w:rPr>
          <w:rFonts w:ascii="Times New Roman" w:hAnsi="Times New Roman" w:cs="Times New Roman"/>
          <w:spacing w:val="-3"/>
          <w:sz w:val="24"/>
          <w:szCs w:val="24"/>
        </w:rPr>
        <w:br/>
        <w:t>z przepisami prawa oraz niniejszym statutem.</w:t>
      </w:r>
    </w:p>
    <w:p w14:paraId="60390E18" w14:textId="77777777" w:rsidR="00ED5A9C" w:rsidRPr="00ED5A9C" w:rsidRDefault="00EB22C8" w:rsidP="00ED5A9C">
      <w:pPr>
        <w:pStyle w:val="Akapitzlist"/>
        <w:widowControl w:val="0"/>
        <w:numPr>
          <w:ilvl w:val="0"/>
          <w:numId w:val="18"/>
        </w:numPr>
        <w:shd w:val="clear" w:color="auto" w:fill="FFFFFF"/>
        <w:tabs>
          <w:tab w:val="left" w:pos="567"/>
        </w:tabs>
        <w:suppressAutoHyphens w:val="0"/>
        <w:autoSpaceDE w:val="0"/>
        <w:autoSpaceDN w:val="0"/>
        <w:spacing w:after="0" w:line="480" w:lineRule="auto"/>
        <w:jc w:val="both"/>
        <w:rPr>
          <w:rFonts w:ascii="Times New Roman" w:hAnsi="Times New Roman" w:cs="Times New Roman"/>
          <w:sz w:val="24"/>
          <w:szCs w:val="24"/>
        </w:rPr>
      </w:pPr>
      <w:r w:rsidRPr="00F50684">
        <w:rPr>
          <w:rFonts w:ascii="Times New Roman" w:hAnsi="Times New Roman" w:cs="Times New Roman"/>
          <w:spacing w:val="-3"/>
          <w:sz w:val="24"/>
          <w:szCs w:val="24"/>
        </w:rPr>
        <w:t xml:space="preserve">W skład rady pedagogicznej wchodzą: dyrektor szkoły i wszyscy nauczyciele zatrudnieni w szkole. </w:t>
      </w:r>
    </w:p>
    <w:p w14:paraId="07DE9C0B" w14:textId="77777777" w:rsidR="00EB22C8" w:rsidRPr="00ED5A9C" w:rsidRDefault="00EB22C8" w:rsidP="00ED5A9C">
      <w:pPr>
        <w:pStyle w:val="Akapitzlist"/>
        <w:widowControl w:val="0"/>
        <w:numPr>
          <w:ilvl w:val="0"/>
          <w:numId w:val="18"/>
        </w:numPr>
        <w:shd w:val="clear" w:color="auto" w:fill="FFFFFF"/>
        <w:tabs>
          <w:tab w:val="left" w:pos="567"/>
        </w:tabs>
        <w:suppressAutoHyphens w:val="0"/>
        <w:autoSpaceDE w:val="0"/>
        <w:autoSpaceDN w:val="0"/>
        <w:spacing w:after="0" w:line="480" w:lineRule="auto"/>
        <w:jc w:val="both"/>
        <w:rPr>
          <w:rFonts w:ascii="Times New Roman" w:hAnsi="Times New Roman" w:cs="Times New Roman"/>
          <w:sz w:val="24"/>
          <w:szCs w:val="24"/>
        </w:rPr>
      </w:pPr>
      <w:r w:rsidRPr="00ED5A9C">
        <w:rPr>
          <w:rFonts w:ascii="Times New Roman" w:hAnsi="Times New Roman"/>
          <w:spacing w:val="-3"/>
          <w:sz w:val="24"/>
          <w:szCs w:val="24"/>
        </w:rPr>
        <w:t>W zebraniach rady pedagogicznej mogą brać udział, z głosem doradczym, osoby zapraszane przez jej przewodniczącego, za zgodą lub na wniosek rady pedagogicznej</w:t>
      </w:r>
      <w:r w:rsidR="004B4379">
        <w:rPr>
          <w:rFonts w:ascii="Times New Roman" w:hAnsi="Times New Roman"/>
          <w:spacing w:val="-3"/>
          <w:sz w:val="24"/>
          <w:szCs w:val="24"/>
        </w:rPr>
        <w:t xml:space="preserve"> </w:t>
      </w:r>
      <w:r w:rsidRPr="00ED5A9C">
        <w:rPr>
          <w:rFonts w:ascii="Times New Roman" w:hAnsi="Times New Roman"/>
          <w:spacing w:val="-3"/>
          <w:sz w:val="24"/>
          <w:szCs w:val="24"/>
        </w:rPr>
        <w:t>w</w:t>
      </w:r>
      <w:r w:rsidR="00ED5A9C">
        <w:rPr>
          <w:rFonts w:ascii="Times New Roman" w:hAnsi="Times New Roman"/>
          <w:spacing w:val="-3"/>
          <w:sz w:val="24"/>
          <w:szCs w:val="24"/>
        </w:rPr>
        <w:t> </w:t>
      </w:r>
      <w:r w:rsidRPr="00ED5A9C">
        <w:rPr>
          <w:rFonts w:ascii="Times New Roman" w:hAnsi="Times New Roman"/>
          <w:spacing w:val="-3"/>
          <w:sz w:val="24"/>
          <w:szCs w:val="24"/>
        </w:rPr>
        <w:t xml:space="preserve"> tym przedstawiciele stowarzyszeń i innych organizacji, których celem statutowym jest działalność wychowawcza lub rozszerzanie i wzbogacanie form działalności dydaktycznej, wychowawczej i opiekuńczej szkoły.</w:t>
      </w:r>
    </w:p>
    <w:p w14:paraId="02150600" w14:textId="77777777" w:rsidR="00EB22C8" w:rsidRPr="00F50684" w:rsidRDefault="00EB22C8" w:rsidP="00ED5A9C">
      <w:pPr>
        <w:pStyle w:val="Akapitzlist"/>
        <w:widowControl w:val="0"/>
        <w:numPr>
          <w:ilvl w:val="0"/>
          <w:numId w:val="18"/>
        </w:numPr>
        <w:shd w:val="clear" w:color="auto" w:fill="FFFFFF"/>
        <w:tabs>
          <w:tab w:val="left" w:pos="0"/>
          <w:tab w:val="left" w:pos="426"/>
        </w:tabs>
        <w:suppressAutoHyphens w:val="0"/>
        <w:autoSpaceDE w:val="0"/>
        <w:autoSpaceDN w:val="0"/>
        <w:spacing w:after="0" w:line="480" w:lineRule="auto"/>
        <w:jc w:val="both"/>
        <w:rPr>
          <w:rFonts w:ascii="Times New Roman" w:hAnsi="Times New Roman" w:cs="Times New Roman"/>
          <w:sz w:val="24"/>
          <w:szCs w:val="24"/>
        </w:rPr>
      </w:pPr>
      <w:r w:rsidRPr="00F50684">
        <w:rPr>
          <w:rFonts w:ascii="Times New Roman" w:hAnsi="Times New Roman" w:cs="Times New Roman"/>
          <w:sz w:val="24"/>
          <w:szCs w:val="24"/>
        </w:rPr>
        <w:t xml:space="preserve">Zebrania rady pedagogicznej są organizowane przed rozpoczęciem roku szkolnego, </w:t>
      </w:r>
      <w:r w:rsidRPr="00F50684">
        <w:rPr>
          <w:rFonts w:ascii="Times New Roman" w:hAnsi="Times New Roman" w:cs="Times New Roman"/>
          <w:sz w:val="24"/>
          <w:szCs w:val="24"/>
        </w:rPr>
        <w:br/>
        <w:t>w każdym okresie (półroczu) w związku z klasyfikowaniem i promowaniem uczniów, po zakończeniu rocznych zajęć dydaktyczno-wychowawczych oraz w miarę bieżących potrzeb.</w:t>
      </w:r>
    </w:p>
    <w:p w14:paraId="7B93E3B8" w14:textId="77777777" w:rsidR="00EB22C8" w:rsidRPr="00F50684" w:rsidRDefault="00EB22C8" w:rsidP="00ED5A9C">
      <w:pPr>
        <w:pStyle w:val="Akapitzlist"/>
        <w:widowControl w:val="0"/>
        <w:numPr>
          <w:ilvl w:val="0"/>
          <w:numId w:val="18"/>
        </w:numPr>
        <w:shd w:val="clear" w:color="auto" w:fill="FFFFFF"/>
        <w:tabs>
          <w:tab w:val="left" w:pos="0"/>
          <w:tab w:val="left" w:pos="426"/>
        </w:tabs>
        <w:suppressAutoHyphens w:val="0"/>
        <w:autoSpaceDE w:val="0"/>
        <w:autoSpaceDN w:val="0"/>
        <w:spacing w:after="0" w:line="480" w:lineRule="auto"/>
        <w:jc w:val="both"/>
        <w:rPr>
          <w:rFonts w:ascii="Times New Roman" w:hAnsi="Times New Roman" w:cs="Times New Roman"/>
          <w:sz w:val="24"/>
          <w:szCs w:val="24"/>
        </w:rPr>
      </w:pPr>
      <w:r w:rsidRPr="00F50684">
        <w:rPr>
          <w:rFonts w:ascii="Times New Roman" w:hAnsi="Times New Roman" w:cs="Times New Roman"/>
          <w:sz w:val="24"/>
          <w:szCs w:val="24"/>
        </w:rPr>
        <w:t>Zebrania rady pedagogicznej mogą być organizowane na wniosek organu sprawującego nadzór pedagogiczny, z inicjatywy dyrektora szkoły, organu prowadzącego szkołę albo z inicjatywy co najmniej 1/3 członków rady pedagogicznej.</w:t>
      </w:r>
    </w:p>
    <w:p w14:paraId="7394131D" w14:textId="77777777" w:rsidR="00EB22C8" w:rsidRPr="00F50684" w:rsidRDefault="00EB22C8" w:rsidP="00ED5A9C">
      <w:pPr>
        <w:pStyle w:val="Akapitzlist"/>
        <w:widowControl w:val="0"/>
        <w:numPr>
          <w:ilvl w:val="0"/>
          <w:numId w:val="18"/>
        </w:numPr>
        <w:shd w:val="clear" w:color="auto" w:fill="FFFFFF"/>
        <w:tabs>
          <w:tab w:val="left" w:pos="0"/>
          <w:tab w:val="left" w:pos="426"/>
        </w:tabs>
        <w:suppressAutoHyphens w:val="0"/>
        <w:autoSpaceDE w:val="0"/>
        <w:autoSpaceDN w:val="0"/>
        <w:spacing w:after="0" w:line="480" w:lineRule="auto"/>
        <w:jc w:val="both"/>
        <w:rPr>
          <w:rFonts w:ascii="Times New Roman" w:hAnsi="Times New Roman" w:cs="Times New Roman"/>
          <w:sz w:val="24"/>
          <w:szCs w:val="24"/>
        </w:rPr>
      </w:pPr>
      <w:r w:rsidRPr="00F50684">
        <w:rPr>
          <w:rFonts w:ascii="Times New Roman" w:hAnsi="Times New Roman" w:cs="Times New Roman"/>
          <w:spacing w:val="-3"/>
          <w:sz w:val="24"/>
          <w:szCs w:val="24"/>
        </w:rPr>
        <w:t>Obecność nauczycieli na zebraniach rady pedagogicznej jest obowiązkowa. Członkowie rady usprawiedliwiają swoją nieobecność na zebraniu rady jej przewodniczącemu. Nieusprawiedliwioną nieobecność członka rady na jej zebraniu należy traktować jako nieobecność w pracy ze wszystkimi tego konsekwencjami.</w:t>
      </w:r>
    </w:p>
    <w:p w14:paraId="12AE2777" w14:textId="77777777" w:rsidR="007C517B" w:rsidRDefault="00EB22C8" w:rsidP="00ED5A9C">
      <w:pPr>
        <w:pStyle w:val="Akapitzlist"/>
        <w:widowControl w:val="0"/>
        <w:numPr>
          <w:ilvl w:val="0"/>
          <w:numId w:val="18"/>
        </w:numPr>
        <w:shd w:val="clear" w:color="auto" w:fill="FFFFFF"/>
        <w:tabs>
          <w:tab w:val="left" w:pos="0"/>
          <w:tab w:val="left" w:pos="426"/>
        </w:tabs>
        <w:suppressAutoHyphens w:val="0"/>
        <w:autoSpaceDE w:val="0"/>
        <w:autoSpaceDN w:val="0"/>
        <w:spacing w:after="0" w:line="480" w:lineRule="auto"/>
        <w:jc w:val="both"/>
        <w:rPr>
          <w:rFonts w:ascii="Times New Roman" w:hAnsi="Times New Roman" w:cs="Times New Roman"/>
          <w:sz w:val="24"/>
          <w:szCs w:val="24"/>
        </w:rPr>
      </w:pPr>
      <w:r w:rsidRPr="00F50684">
        <w:rPr>
          <w:rFonts w:ascii="Times New Roman" w:hAnsi="Times New Roman" w:cs="Times New Roman"/>
          <w:spacing w:val="-3"/>
          <w:sz w:val="24"/>
          <w:szCs w:val="24"/>
        </w:rPr>
        <w:t>Do kompetencji stanowiących rady pedagogicznej należy:</w:t>
      </w:r>
      <w:r w:rsidR="007C517B" w:rsidRPr="007C517B">
        <w:rPr>
          <w:rFonts w:ascii="Times New Roman" w:hAnsi="Times New Roman" w:cs="Times New Roman"/>
          <w:sz w:val="24"/>
          <w:szCs w:val="24"/>
        </w:rPr>
        <w:t xml:space="preserve"> </w:t>
      </w:r>
    </w:p>
    <w:p w14:paraId="3E2CB14F" w14:textId="77777777" w:rsidR="007C517B" w:rsidRDefault="007C517B" w:rsidP="00A23548">
      <w:pPr>
        <w:pStyle w:val="Akapitzlist"/>
        <w:widowControl w:val="0"/>
        <w:numPr>
          <w:ilvl w:val="0"/>
          <w:numId w:val="154"/>
        </w:numPr>
        <w:shd w:val="clear" w:color="auto" w:fill="FFFFFF"/>
        <w:tabs>
          <w:tab w:val="left" w:pos="0"/>
          <w:tab w:val="left" w:pos="567"/>
        </w:tabs>
        <w:suppressAutoHyphens w:val="0"/>
        <w:autoSpaceDE w:val="0"/>
        <w:autoSpaceDN w:val="0"/>
        <w:spacing w:after="0" w:line="480" w:lineRule="auto"/>
        <w:ind w:left="1276"/>
        <w:jc w:val="both"/>
        <w:rPr>
          <w:rFonts w:ascii="Times New Roman" w:hAnsi="Times New Roman" w:cs="Times New Roman"/>
          <w:sz w:val="24"/>
          <w:szCs w:val="24"/>
        </w:rPr>
      </w:pPr>
      <w:r w:rsidRPr="00F50684">
        <w:rPr>
          <w:rFonts w:ascii="Times New Roman" w:hAnsi="Times New Roman" w:cs="Times New Roman"/>
          <w:sz w:val="24"/>
          <w:szCs w:val="24"/>
        </w:rPr>
        <w:t>zatwierdzanie planów pracy szkoły</w:t>
      </w:r>
      <w:r>
        <w:rPr>
          <w:rFonts w:ascii="Times New Roman" w:hAnsi="Times New Roman" w:cs="Times New Roman"/>
          <w:sz w:val="24"/>
          <w:szCs w:val="24"/>
        </w:rPr>
        <w:t>;</w:t>
      </w:r>
    </w:p>
    <w:p w14:paraId="539AFC90" w14:textId="77777777" w:rsidR="007C517B" w:rsidRPr="007C517B" w:rsidRDefault="007C517B" w:rsidP="00A23548">
      <w:pPr>
        <w:pStyle w:val="Akapitzlist"/>
        <w:widowControl w:val="0"/>
        <w:numPr>
          <w:ilvl w:val="0"/>
          <w:numId w:val="154"/>
        </w:numPr>
        <w:shd w:val="clear" w:color="auto" w:fill="FFFFFF"/>
        <w:tabs>
          <w:tab w:val="left" w:pos="0"/>
          <w:tab w:val="left" w:pos="567"/>
        </w:tabs>
        <w:suppressAutoHyphens w:val="0"/>
        <w:autoSpaceDE w:val="0"/>
        <w:autoSpaceDN w:val="0"/>
        <w:spacing w:after="0" w:line="480" w:lineRule="auto"/>
        <w:ind w:left="1276"/>
        <w:jc w:val="both"/>
        <w:rPr>
          <w:rFonts w:ascii="Times New Roman" w:hAnsi="Times New Roman" w:cs="Times New Roman"/>
          <w:sz w:val="24"/>
          <w:szCs w:val="24"/>
        </w:rPr>
      </w:pPr>
      <w:r w:rsidRPr="007C517B">
        <w:rPr>
          <w:rFonts w:ascii="Times New Roman" w:hAnsi="Times New Roman" w:cs="Times New Roman"/>
          <w:sz w:val="24"/>
          <w:szCs w:val="24"/>
        </w:rPr>
        <w:t xml:space="preserve">podejmowanie uchwał w sprawie </w:t>
      </w:r>
      <w:r w:rsidR="00EB22C8" w:rsidRPr="007C517B">
        <w:rPr>
          <w:rFonts w:ascii="Times New Roman" w:hAnsi="Times New Roman"/>
          <w:sz w:val="24"/>
          <w:szCs w:val="24"/>
        </w:rPr>
        <w:t>wyników klasyfikacji i promocji uczniów</w:t>
      </w:r>
      <w:r>
        <w:rPr>
          <w:rFonts w:ascii="Times New Roman" w:hAnsi="Times New Roman"/>
          <w:sz w:val="24"/>
          <w:szCs w:val="24"/>
        </w:rPr>
        <w:t>;</w:t>
      </w:r>
    </w:p>
    <w:p w14:paraId="7BD80A7C" w14:textId="77777777" w:rsidR="00EB22C8" w:rsidRPr="007C517B" w:rsidRDefault="007C517B" w:rsidP="00A23548">
      <w:pPr>
        <w:pStyle w:val="Akapitzlist"/>
        <w:widowControl w:val="0"/>
        <w:numPr>
          <w:ilvl w:val="0"/>
          <w:numId w:val="154"/>
        </w:numPr>
        <w:shd w:val="clear" w:color="auto" w:fill="FFFFFF"/>
        <w:tabs>
          <w:tab w:val="left" w:pos="0"/>
          <w:tab w:val="left" w:pos="567"/>
        </w:tabs>
        <w:suppressAutoHyphens w:val="0"/>
        <w:autoSpaceDE w:val="0"/>
        <w:autoSpaceDN w:val="0"/>
        <w:spacing w:after="0" w:line="480" w:lineRule="auto"/>
        <w:ind w:left="1276"/>
        <w:jc w:val="both"/>
        <w:rPr>
          <w:rFonts w:ascii="Times New Roman" w:hAnsi="Times New Roman" w:cs="Times New Roman"/>
          <w:sz w:val="24"/>
          <w:szCs w:val="24"/>
        </w:rPr>
      </w:pPr>
      <w:r w:rsidRPr="007C517B">
        <w:rPr>
          <w:rFonts w:ascii="Times New Roman" w:hAnsi="Times New Roman"/>
          <w:sz w:val="24"/>
          <w:szCs w:val="24"/>
        </w:rPr>
        <w:t xml:space="preserve">podejmowanie uchwał w sprawie </w:t>
      </w:r>
      <w:r w:rsidR="00EB22C8" w:rsidRPr="007C517B">
        <w:rPr>
          <w:rFonts w:ascii="Times New Roman" w:hAnsi="Times New Roman"/>
          <w:sz w:val="24"/>
          <w:szCs w:val="24"/>
        </w:rPr>
        <w:t>eksperymentów pedagogicznych w szkole po zaopiniowaniu ich projektów przez radę rodziców</w:t>
      </w:r>
      <w:r>
        <w:rPr>
          <w:rFonts w:ascii="Times New Roman" w:hAnsi="Times New Roman"/>
          <w:sz w:val="24"/>
          <w:szCs w:val="24"/>
        </w:rPr>
        <w:t>;</w:t>
      </w:r>
    </w:p>
    <w:p w14:paraId="2A171FA6" w14:textId="77777777" w:rsidR="007C517B" w:rsidRPr="007C517B" w:rsidRDefault="007C517B" w:rsidP="00A23548">
      <w:pPr>
        <w:pStyle w:val="Akapitzlist"/>
        <w:widowControl w:val="0"/>
        <w:numPr>
          <w:ilvl w:val="0"/>
          <w:numId w:val="154"/>
        </w:numPr>
        <w:shd w:val="clear" w:color="auto" w:fill="FFFFFF"/>
        <w:tabs>
          <w:tab w:val="left" w:pos="-3898"/>
          <w:tab w:val="left" w:pos="0"/>
        </w:tabs>
        <w:suppressAutoHyphens w:val="0"/>
        <w:autoSpaceDE w:val="0"/>
        <w:autoSpaceDN w:val="0"/>
        <w:spacing w:after="0" w:line="480" w:lineRule="auto"/>
        <w:ind w:left="1276"/>
        <w:jc w:val="both"/>
        <w:rPr>
          <w:rFonts w:ascii="Times New Roman" w:hAnsi="Times New Roman" w:cs="Times New Roman"/>
          <w:sz w:val="24"/>
          <w:szCs w:val="24"/>
        </w:rPr>
      </w:pPr>
      <w:r w:rsidRPr="00F50684">
        <w:rPr>
          <w:rFonts w:ascii="Times New Roman" w:hAnsi="Times New Roman" w:cs="Times New Roman"/>
          <w:spacing w:val="-3"/>
          <w:sz w:val="24"/>
          <w:szCs w:val="24"/>
        </w:rPr>
        <w:lastRenderedPageBreak/>
        <w:t>ustalanie organizacji doskonalenia zawodowego nauczycieli szkoły;</w:t>
      </w:r>
      <w:r>
        <w:rPr>
          <w:rFonts w:ascii="Times New Roman" w:hAnsi="Times New Roman" w:cs="Times New Roman"/>
          <w:spacing w:val="-3"/>
          <w:sz w:val="24"/>
          <w:szCs w:val="24"/>
        </w:rPr>
        <w:t xml:space="preserve"> </w:t>
      </w:r>
    </w:p>
    <w:p w14:paraId="5425ECA9" w14:textId="77777777" w:rsidR="007C517B" w:rsidRPr="007C517B" w:rsidRDefault="007C517B" w:rsidP="00A23548">
      <w:pPr>
        <w:pStyle w:val="Akapitzlist"/>
        <w:widowControl w:val="0"/>
        <w:numPr>
          <w:ilvl w:val="0"/>
          <w:numId w:val="154"/>
        </w:numPr>
        <w:shd w:val="clear" w:color="auto" w:fill="FFFFFF"/>
        <w:tabs>
          <w:tab w:val="left" w:pos="-3898"/>
          <w:tab w:val="left" w:pos="0"/>
        </w:tabs>
        <w:suppressAutoHyphens w:val="0"/>
        <w:autoSpaceDE w:val="0"/>
        <w:autoSpaceDN w:val="0"/>
        <w:spacing w:after="0" w:line="480" w:lineRule="auto"/>
        <w:ind w:left="1276"/>
        <w:jc w:val="both"/>
        <w:rPr>
          <w:rFonts w:ascii="Times New Roman" w:hAnsi="Times New Roman" w:cs="Times New Roman"/>
          <w:sz w:val="24"/>
          <w:szCs w:val="24"/>
        </w:rPr>
      </w:pPr>
      <w:r>
        <w:rPr>
          <w:rFonts w:ascii="Times New Roman" w:hAnsi="Times New Roman" w:cs="Times New Roman"/>
          <w:spacing w:val="-3"/>
          <w:sz w:val="24"/>
          <w:szCs w:val="24"/>
        </w:rPr>
        <w:t xml:space="preserve">podejmowanie uchwał w sprawach </w:t>
      </w:r>
      <w:r w:rsidR="00EB22C8" w:rsidRPr="007C517B">
        <w:rPr>
          <w:rFonts w:ascii="Times New Roman" w:hAnsi="Times New Roman"/>
          <w:sz w:val="24"/>
          <w:szCs w:val="24"/>
        </w:rPr>
        <w:t>skreślenia z listy uczniów</w:t>
      </w:r>
      <w:r>
        <w:rPr>
          <w:rFonts w:ascii="Times New Roman" w:hAnsi="Times New Roman"/>
          <w:sz w:val="24"/>
          <w:szCs w:val="24"/>
        </w:rPr>
        <w:t>;</w:t>
      </w:r>
    </w:p>
    <w:p w14:paraId="4DF4E290" w14:textId="77777777" w:rsidR="00EB22C8" w:rsidRPr="007C517B" w:rsidRDefault="00EB22C8" w:rsidP="00A23548">
      <w:pPr>
        <w:pStyle w:val="Akapitzlist"/>
        <w:widowControl w:val="0"/>
        <w:numPr>
          <w:ilvl w:val="0"/>
          <w:numId w:val="154"/>
        </w:numPr>
        <w:shd w:val="clear" w:color="auto" w:fill="FFFFFF"/>
        <w:tabs>
          <w:tab w:val="left" w:pos="-3898"/>
          <w:tab w:val="left" w:pos="0"/>
        </w:tabs>
        <w:suppressAutoHyphens w:val="0"/>
        <w:autoSpaceDE w:val="0"/>
        <w:autoSpaceDN w:val="0"/>
        <w:spacing w:after="0" w:line="480" w:lineRule="auto"/>
        <w:ind w:left="1276"/>
        <w:jc w:val="both"/>
        <w:rPr>
          <w:rFonts w:ascii="Times New Roman" w:hAnsi="Times New Roman" w:cs="Times New Roman"/>
          <w:sz w:val="24"/>
          <w:szCs w:val="24"/>
        </w:rPr>
      </w:pPr>
      <w:r w:rsidRPr="007C517B">
        <w:rPr>
          <w:rFonts w:ascii="Times New Roman" w:hAnsi="Times New Roman" w:cs="Times New Roman"/>
          <w:sz w:val="24"/>
          <w:szCs w:val="24"/>
        </w:rPr>
        <w:t>ustalanie sposobu wykorzystania wyników nadzoru pedagogicznego, w tym sprawowanego nad szkołą przez organ nadzoru pedagogicznego, w celu doskonalenia pracy szkoły.</w:t>
      </w:r>
    </w:p>
    <w:p w14:paraId="46A49FFB" w14:textId="77777777" w:rsidR="00EB22C8" w:rsidRPr="00F50684" w:rsidRDefault="00EB22C8" w:rsidP="00A23548">
      <w:pPr>
        <w:pStyle w:val="Akapitzlist"/>
        <w:widowControl w:val="0"/>
        <w:numPr>
          <w:ilvl w:val="0"/>
          <w:numId w:val="18"/>
        </w:numPr>
        <w:shd w:val="clear" w:color="auto" w:fill="FFFFFF"/>
        <w:tabs>
          <w:tab w:val="left" w:pos="0"/>
          <w:tab w:val="left" w:pos="567"/>
          <w:tab w:val="left" w:pos="851"/>
        </w:tabs>
        <w:suppressAutoHyphens w:val="0"/>
        <w:autoSpaceDE w:val="0"/>
        <w:autoSpaceDN w:val="0"/>
        <w:spacing w:after="0" w:line="480" w:lineRule="auto"/>
        <w:ind w:left="567" w:firstLine="0"/>
        <w:jc w:val="both"/>
        <w:rPr>
          <w:rFonts w:ascii="Times New Roman" w:hAnsi="Times New Roman" w:cs="Times New Roman"/>
          <w:spacing w:val="-3"/>
          <w:sz w:val="24"/>
          <w:szCs w:val="24"/>
        </w:rPr>
      </w:pPr>
      <w:r w:rsidRPr="00F50684">
        <w:rPr>
          <w:rFonts w:ascii="Times New Roman" w:hAnsi="Times New Roman" w:cs="Times New Roman"/>
          <w:spacing w:val="-3"/>
          <w:sz w:val="24"/>
          <w:szCs w:val="24"/>
        </w:rPr>
        <w:t>Rada pedagogiczna opiniuje w szczególności:</w:t>
      </w:r>
    </w:p>
    <w:p w14:paraId="349A28B7" w14:textId="77777777" w:rsidR="00DB30D4" w:rsidRDefault="00EB22C8" w:rsidP="00A23548">
      <w:pPr>
        <w:pStyle w:val="Akapitzlist"/>
        <w:widowControl w:val="0"/>
        <w:numPr>
          <w:ilvl w:val="0"/>
          <w:numId w:val="20"/>
        </w:numPr>
        <w:shd w:val="clear" w:color="auto" w:fill="FFFFFF"/>
        <w:tabs>
          <w:tab w:val="left" w:pos="-3898"/>
          <w:tab w:val="left" w:pos="0"/>
          <w:tab w:val="left" w:pos="1276"/>
        </w:tabs>
        <w:suppressAutoHyphens w:val="0"/>
        <w:autoSpaceDE w:val="0"/>
        <w:autoSpaceDN w:val="0"/>
        <w:spacing w:after="0" w:line="480" w:lineRule="auto"/>
        <w:ind w:left="993" w:firstLine="0"/>
        <w:jc w:val="both"/>
        <w:rPr>
          <w:rFonts w:ascii="Times New Roman" w:hAnsi="Times New Roman" w:cs="Times New Roman"/>
          <w:sz w:val="24"/>
          <w:szCs w:val="24"/>
        </w:rPr>
      </w:pPr>
      <w:r w:rsidRPr="00F50684">
        <w:rPr>
          <w:rFonts w:ascii="Times New Roman" w:hAnsi="Times New Roman" w:cs="Times New Roman"/>
          <w:sz w:val="24"/>
          <w:szCs w:val="24"/>
        </w:rPr>
        <w:t>organizację pracy szkoły, w tym zwłaszcza tygodniowy rozkład zajęć</w:t>
      </w:r>
      <w:r w:rsidR="00A32217">
        <w:rPr>
          <w:rFonts w:ascii="Times New Roman" w:hAnsi="Times New Roman" w:cs="Times New Roman"/>
          <w:sz w:val="24"/>
          <w:szCs w:val="24"/>
        </w:rPr>
        <w:t xml:space="preserve"> </w:t>
      </w:r>
      <w:r w:rsidRPr="00F50684">
        <w:rPr>
          <w:rFonts w:ascii="Times New Roman" w:hAnsi="Times New Roman" w:cs="Times New Roman"/>
          <w:sz w:val="24"/>
          <w:szCs w:val="24"/>
        </w:rPr>
        <w:t>edukacyjnych;</w:t>
      </w:r>
    </w:p>
    <w:p w14:paraId="1918C7BA" w14:textId="77777777" w:rsidR="00EB22C8" w:rsidRPr="00DB30D4" w:rsidRDefault="00EB22C8" w:rsidP="00A23548">
      <w:pPr>
        <w:pStyle w:val="Akapitzlist"/>
        <w:widowControl w:val="0"/>
        <w:numPr>
          <w:ilvl w:val="0"/>
          <w:numId w:val="20"/>
        </w:numPr>
        <w:shd w:val="clear" w:color="auto" w:fill="FFFFFF"/>
        <w:tabs>
          <w:tab w:val="left" w:pos="-3898"/>
          <w:tab w:val="left" w:pos="0"/>
          <w:tab w:val="left" w:pos="1276"/>
        </w:tabs>
        <w:suppressAutoHyphens w:val="0"/>
        <w:autoSpaceDE w:val="0"/>
        <w:autoSpaceDN w:val="0"/>
        <w:spacing w:after="0" w:line="480" w:lineRule="auto"/>
        <w:ind w:left="993" w:firstLine="0"/>
        <w:jc w:val="both"/>
        <w:rPr>
          <w:rFonts w:ascii="Times New Roman" w:hAnsi="Times New Roman" w:cs="Times New Roman"/>
          <w:sz w:val="24"/>
          <w:szCs w:val="24"/>
        </w:rPr>
      </w:pPr>
      <w:r w:rsidRPr="00DB30D4">
        <w:rPr>
          <w:rFonts w:ascii="Times New Roman" w:hAnsi="Times New Roman" w:cs="Times New Roman"/>
          <w:sz w:val="24"/>
          <w:szCs w:val="24"/>
        </w:rPr>
        <w:t>projekt planu finansowego szkoły;</w:t>
      </w:r>
    </w:p>
    <w:p w14:paraId="66B2FCD7" w14:textId="77777777" w:rsidR="00EB22C8" w:rsidRPr="00F50684" w:rsidRDefault="00EB22C8" w:rsidP="00A23548">
      <w:pPr>
        <w:pStyle w:val="Akapitzlist"/>
        <w:widowControl w:val="0"/>
        <w:numPr>
          <w:ilvl w:val="0"/>
          <w:numId w:val="20"/>
        </w:numPr>
        <w:shd w:val="clear" w:color="auto" w:fill="FFFFFF"/>
        <w:tabs>
          <w:tab w:val="left" w:pos="-3898"/>
          <w:tab w:val="left" w:pos="0"/>
          <w:tab w:val="left" w:pos="1276"/>
        </w:tabs>
        <w:suppressAutoHyphens w:val="0"/>
        <w:autoSpaceDE w:val="0"/>
        <w:autoSpaceDN w:val="0"/>
        <w:spacing w:after="0" w:line="480" w:lineRule="auto"/>
        <w:ind w:left="993" w:firstLine="0"/>
        <w:jc w:val="both"/>
        <w:rPr>
          <w:rFonts w:ascii="Times New Roman" w:hAnsi="Times New Roman" w:cs="Times New Roman"/>
          <w:sz w:val="24"/>
          <w:szCs w:val="24"/>
        </w:rPr>
      </w:pPr>
      <w:r w:rsidRPr="00F50684">
        <w:rPr>
          <w:rFonts w:ascii="Times New Roman" w:hAnsi="Times New Roman" w:cs="Times New Roman"/>
          <w:sz w:val="24"/>
          <w:szCs w:val="24"/>
        </w:rPr>
        <w:t>wnioski dyrektora szkoły o przyznanie nauczycielom odznaczeń, nagród i innych wyróżnień;</w:t>
      </w:r>
    </w:p>
    <w:p w14:paraId="7B9AAEE0" w14:textId="77777777" w:rsidR="00EB22C8" w:rsidRPr="00F50684" w:rsidRDefault="00EB22C8" w:rsidP="00A23548">
      <w:pPr>
        <w:pStyle w:val="Akapitzlist"/>
        <w:widowControl w:val="0"/>
        <w:numPr>
          <w:ilvl w:val="0"/>
          <w:numId w:val="20"/>
        </w:numPr>
        <w:shd w:val="clear" w:color="auto" w:fill="FFFFFF"/>
        <w:tabs>
          <w:tab w:val="left" w:pos="-3898"/>
          <w:tab w:val="left" w:pos="0"/>
          <w:tab w:val="left" w:pos="1276"/>
        </w:tabs>
        <w:suppressAutoHyphens w:val="0"/>
        <w:autoSpaceDE w:val="0"/>
        <w:autoSpaceDN w:val="0"/>
        <w:spacing w:after="0" w:line="480" w:lineRule="auto"/>
        <w:ind w:left="993" w:firstLine="0"/>
        <w:jc w:val="both"/>
        <w:rPr>
          <w:rFonts w:ascii="Times New Roman" w:hAnsi="Times New Roman" w:cs="Times New Roman"/>
          <w:sz w:val="24"/>
          <w:szCs w:val="24"/>
        </w:rPr>
      </w:pPr>
      <w:r w:rsidRPr="00F50684">
        <w:rPr>
          <w:rFonts w:ascii="Times New Roman" w:hAnsi="Times New Roman" w:cs="Times New Roman"/>
          <w:sz w:val="24"/>
          <w:szCs w:val="24"/>
        </w:rPr>
        <w:t xml:space="preserve"> propozycje dyrektora szkoły w sprawach przydziału nauczycielom stałych prac </w:t>
      </w:r>
      <w:r w:rsidRPr="00F50684">
        <w:rPr>
          <w:rFonts w:ascii="Times New Roman" w:hAnsi="Times New Roman" w:cs="Times New Roman"/>
          <w:sz w:val="24"/>
          <w:szCs w:val="24"/>
        </w:rPr>
        <w:br/>
        <w:t>i zajęć w ramach wynagrodzenia zasadniczego oraz dodatkowo płatnych zajęć dydaktycznych, wychowawczych i opiekuńczych.</w:t>
      </w:r>
    </w:p>
    <w:p w14:paraId="7833C15B" w14:textId="77777777" w:rsidR="00DB30D4" w:rsidRDefault="00EB22C8" w:rsidP="00A23548">
      <w:pPr>
        <w:pStyle w:val="Akapitzlist"/>
        <w:widowControl w:val="0"/>
        <w:numPr>
          <w:ilvl w:val="0"/>
          <w:numId w:val="20"/>
        </w:numPr>
        <w:shd w:val="clear" w:color="auto" w:fill="FFFFFF"/>
        <w:tabs>
          <w:tab w:val="left" w:pos="-3898"/>
          <w:tab w:val="left" w:pos="0"/>
          <w:tab w:val="left" w:pos="1276"/>
        </w:tabs>
        <w:suppressAutoHyphens w:val="0"/>
        <w:autoSpaceDE w:val="0"/>
        <w:autoSpaceDN w:val="0"/>
        <w:spacing w:after="0" w:line="480" w:lineRule="auto"/>
        <w:ind w:left="993" w:firstLine="0"/>
        <w:jc w:val="both"/>
        <w:rPr>
          <w:rFonts w:ascii="Times New Roman" w:hAnsi="Times New Roman" w:cs="Times New Roman"/>
          <w:sz w:val="24"/>
          <w:szCs w:val="24"/>
        </w:rPr>
      </w:pPr>
      <w:r w:rsidRPr="00F50684">
        <w:rPr>
          <w:rFonts w:ascii="Times New Roman" w:hAnsi="Times New Roman" w:cs="Times New Roman"/>
          <w:sz w:val="24"/>
          <w:szCs w:val="24"/>
        </w:rPr>
        <w:t>propozycje dyrektora szkoły dotyczące kandydatów do powierzenia im funkcji kierowniczych w szkole;</w:t>
      </w:r>
    </w:p>
    <w:p w14:paraId="748DB52B" w14:textId="77777777" w:rsidR="00DB30D4" w:rsidRPr="00DB30D4" w:rsidRDefault="00DB30D4" w:rsidP="00A23548">
      <w:pPr>
        <w:pStyle w:val="Akapitzlist"/>
        <w:widowControl w:val="0"/>
        <w:numPr>
          <w:ilvl w:val="0"/>
          <w:numId w:val="20"/>
        </w:numPr>
        <w:shd w:val="clear" w:color="auto" w:fill="FFFFFF"/>
        <w:tabs>
          <w:tab w:val="left" w:pos="-3898"/>
          <w:tab w:val="left" w:pos="0"/>
          <w:tab w:val="left" w:pos="1276"/>
        </w:tabs>
        <w:suppressAutoHyphens w:val="0"/>
        <w:autoSpaceDE w:val="0"/>
        <w:autoSpaceDN w:val="0"/>
        <w:spacing w:after="0" w:line="480" w:lineRule="auto"/>
        <w:ind w:left="993" w:firstLine="0"/>
        <w:jc w:val="both"/>
        <w:rPr>
          <w:rFonts w:ascii="Times New Roman" w:hAnsi="Times New Roman" w:cs="Times New Roman"/>
          <w:sz w:val="24"/>
          <w:szCs w:val="24"/>
        </w:rPr>
      </w:pPr>
      <w:r w:rsidRPr="00DB30D4">
        <w:rPr>
          <w:rFonts w:ascii="Times New Roman" w:eastAsia="TimesNewRoman" w:hAnsi="Times New Roman" w:cs="Times New Roman"/>
          <w:sz w:val="24"/>
          <w:szCs w:val="24"/>
          <w:lang w:eastAsia="pl-PL"/>
        </w:rPr>
        <w:t>wnioski o zezwolenie na indywidualny tok nauki ucznia,</w:t>
      </w:r>
    </w:p>
    <w:p w14:paraId="7B6C2F39" w14:textId="77777777" w:rsidR="00DB30D4" w:rsidRPr="00DB30D4" w:rsidRDefault="00DB30D4" w:rsidP="00A23548">
      <w:pPr>
        <w:pStyle w:val="Akapitzlist"/>
        <w:widowControl w:val="0"/>
        <w:numPr>
          <w:ilvl w:val="0"/>
          <w:numId w:val="20"/>
        </w:numPr>
        <w:shd w:val="clear" w:color="auto" w:fill="FFFFFF"/>
        <w:tabs>
          <w:tab w:val="left" w:pos="-3898"/>
          <w:tab w:val="left" w:pos="0"/>
          <w:tab w:val="left" w:pos="1276"/>
        </w:tabs>
        <w:suppressAutoHyphens w:val="0"/>
        <w:autoSpaceDE w:val="0"/>
        <w:autoSpaceDN w:val="0"/>
        <w:spacing w:after="0" w:line="480" w:lineRule="auto"/>
        <w:ind w:left="1134" w:hanging="141"/>
        <w:jc w:val="both"/>
        <w:rPr>
          <w:rFonts w:ascii="Times New Roman" w:hAnsi="Times New Roman" w:cs="Times New Roman"/>
          <w:sz w:val="24"/>
          <w:szCs w:val="24"/>
        </w:rPr>
      </w:pPr>
      <w:r w:rsidRPr="00DB30D4">
        <w:rPr>
          <w:rFonts w:ascii="Times New Roman" w:eastAsia="TimesNewRoman" w:hAnsi="Times New Roman" w:cs="Times New Roman"/>
          <w:sz w:val="24"/>
          <w:szCs w:val="24"/>
          <w:lang w:eastAsia="pl-PL"/>
        </w:rPr>
        <w:t>zaproponowany przez nauczyciela program wychowania przedszkolnego lub</w:t>
      </w:r>
    </w:p>
    <w:p w14:paraId="005CA09C" w14:textId="77777777" w:rsidR="00DB30D4" w:rsidRDefault="00102D32" w:rsidP="00A23548">
      <w:pPr>
        <w:tabs>
          <w:tab w:val="left" w:pos="0"/>
          <w:tab w:val="left" w:pos="1276"/>
        </w:tabs>
        <w:suppressAutoHyphens w:val="0"/>
        <w:autoSpaceDE w:val="0"/>
        <w:autoSpaceDN w:val="0"/>
        <w:adjustRightInd w:val="0"/>
        <w:spacing w:after="0" w:line="480" w:lineRule="auto"/>
        <w:jc w:val="both"/>
        <w:rPr>
          <w:rFonts w:ascii="Times New Roman" w:eastAsia="TimesNewRoman" w:hAnsi="Times New Roman"/>
          <w:sz w:val="24"/>
          <w:szCs w:val="24"/>
          <w:lang w:eastAsia="pl-PL"/>
        </w:rPr>
      </w:pPr>
      <w:r>
        <w:rPr>
          <w:rFonts w:ascii="Times New Roman" w:eastAsia="TimesNewRoman" w:hAnsi="Times New Roman"/>
          <w:sz w:val="24"/>
          <w:szCs w:val="24"/>
          <w:lang w:eastAsia="pl-PL"/>
        </w:rPr>
        <w:t xml:space="preserve">                  </w:t>
      </w:r>
      <w:r w:rsidR="00DB30D4">
        <w:rPr>
          <w:rFonts w:ascii="Times New Roman" w:eastAsia="TimesNewRoman" w:hAnsi="Times New Roman"/>
          <w:sz w:val="24"/>
          <w:szCs w:val="24"/>
          <w:lang w:eastAsia="pl-PL"/>
        </w:rPr>
        <w:t>program nauczania,</w:t>
      </w:r>
    </w:p>
    <w:p w14:paraId="7C8A40BB" w14:textId="77777777" w:rsidR="00102D32" w:rsidRPr="00A32217" w:rsidRDefault="00DB30D4" w:rsidP="00A23548">
      <w:pPr>
        <w:pStyle w:val="Akapitzlist"/>
        <w:numPr>
          <w:ilvl w:val="0"/>
          <w:numId w:val="20"/>
        </w:numPr>
        <w:tabs>
          <w:tab w:val="left" w:pos="0"/>
          <w:tab w:val="left" w:pos="1276"/>
        </w:tabs>
        <w:suppressAutoHyphens w:val="0"/>
        <w:autoSpaceDE w:val="0"/>
        <w:autoSpaceDN w:val="0"/>
        <w:adjustRightInd w:val="0"/>
        <w:spacing w:after="0" w:line="480" w:lineRule="auto"/>
        <w:ind w:left="993" w:firstLine="0"/>
        <w:jc w:val="both"/>
        <w:rPr>
          <w:rFonts w:ascii="Times New Roman" w:eastAsia="TimesNewRoman" w:hAnsi="Times New Roman"/>
          <w:sz w:val="24"/>
          <w:szCs w:val="24"/>
          <w:lang w:eastAsia="pl-PL"/>
        </w:rPr>
      </w:pPr>
      <w:r w:rsidRPr="00DB30D4">
        <w:rPr>
          <w:rFonts w:ascii="Times New Roman" w:eastAsia="TimesNewRoman" w:hAnsi="Times New Roman"/>
          <w:sz w:val="24"/>
          <w:szCs w:val="24"/>
          <w:lang w:eastAsia="pl-PL"/>
        </w:rPr>
        <w:t>dopuszczenie do użytku w Szkole zaproponowanego programu nauczania w</w:t>
      </w:r>
      <w:r w:rsidR="00A32217">
        <w:rPr>
          <w:rFonts w:ascii="Times New Roman" w:eastAsia="TimesNewRoman" w:hAnsi="Times New Roman"/>
          <w:sz w:val="24"/>
          <w:szCs w:val="24"/>
          <w:lang w:eastAsia="pl-PL"/>
        </w:rPr>
        <w:t> </w:t>
      </w:r>
      <w:r w:rsidRPr="00DB30D4">
        <w:rPr>
          <w:rFonts w:ascii="Times New Roman" w:eastAsia="TimesNewRoman" w:hAnsi="Times New Roman"/>
          <w:sz w:val="24"/>
          <w:szCs w:val="24"/>
          <w:lang w:eastAsia="pl-PL"/>
        </w:rPr>
        <w:t xml:space="preserve"> szkole</w:t>
      </w:r>
      <w:r w:rsidR="00A32217">
        <w:rPr>
          <w:rFonts w:ascii="Times New Roman" w:eastAsia="TimesNewRoman" w:hAnsi="Times New Roman"/>
          <w:sz w:val="24"/>
          <w:szCs w:val="24"/>
          <w:lang w:eastAsia="pl-PL"/>
        </w:rPr>
        <w:t xml:space="preserve"> </w:t>
      </w:r>
      <w:r w:rsidRPr="00A32217">
        <w:rPr>
          <w:rFonts w:ascii="Times New Roman" w:eastAsia="TimesNewRoman" w:hAnsi="Times New Roman"/>
          <w:sz w:val="24"/>
          <w:szCs w:val="24"/>
          <w:lang w:eastAsia="pl-PL"/>
        </w:rPr>
        <w:t>podstawowej, zestawu podręczników, materiałów edukacyjnych oraz</w:t>
      </w:r>
      <w:r w:rsidR="00102D32" w:rsidRPr="00A32217">
        <w:rPr>
          <w:rFonts w:ascii="Times New Roman" w:eastAsia="TimesNewRoman" w:hAnsi="Times New Roman"/>
          <w:sz w:val="24"/>
          <w:szCs w:val="24"/>
          <w:lang w:eastAsia="pl-PL"/>
        </w:rPr>
        <w:t xml:space="preserve"> </w:t>
      </w:r>
      <w:r w:rsidRPr="00A32217">
        <w:rPr>
          <w:rFonts w:ascii="Times New Roman" w:eastAsia="TimesNewRoman" w:hAnsi="Times New Roman"/>
          <w:sz w:val="24"/>
          <w:szCs w:val="24"/>
          <w:lang w:eastAsia="pl-PL"/>
        </w:rPr>
        <w:t>ćwiczenio</w:t>
      </w:r>
      <w:r w:rsidR="00102D32" w:rsidRPr="00A32217">
        <w:rPr>
          <w:rFonts w:ascii="Times New Roman" w:eastAsia="TimesNewRoman" w:hAnsi="Times New Roman"/>
          <w:sz w:val="24"/>
          <w:szCs w:val="24"/>
          <w:lang w:eastAsia="pl-PL"/>
        </w:rPr>
        <w:t>wych.</w:t>
      </w:r>
    </w:p>
    <w:p w14:paraId="5EE251C0" w14:textId="77777777" w:rsidR="00EB22C8" w:rsidRPr="00F50684" w:rsidRDefault="00EB22C8" w:rsidP="00A23548">
      <w:pPr>
        <w:pStyle w:val="Default"/>
        <w:numPr>
          <w:ilvl w:val="0"/>
          <w:numId w:val="18"/>
        </w:numPr>
        <w:tabs>
          <w:tab w:val="left" w:pos="0"/>
        </w:tabs>
        <w:spacing w:line="480" w:lineRule="auto"/>
        <w:jc w:val="both"/>
      </w:pPr>
      <w:r w:rsidRPr="00F50684">
        <w:t xml:space="preserve">Niezgodne z przepisami prawa uchwały rady pedagogicznej, wstrzymuje dyrektor szkoły. O wstrzymaniu wykonania uchwały niezwłocznie zawiadamia organ prowadzący szkołę oraz organ sprawujący nadzór pedagogiczny. </w:t>
      </w:r>
    </w:p>
    <w:p w14:paraId="2B6718BB" w14:textId="77777777" w:rsidR="00EB22C8" w:rsidRDefault="00EB22C8" w:rsidP="00A23548">
      <w:pPr>
        <w:pStyle w:val="Default"/>
        <w:numPr>
          <w:ilvl w:val="0"/>
          <w:numId w:val="18"/>
        </w:numPr>
        <w:tabs>
          <w:tab w:val="left" w:pos="0"/>
        </w:tabs>
        <w:spacing w:line="480" w:lineRule="auto"/>
        <w:jc w:val="both"/>
      </w:pPr>
      <w:r w:rsidRPr="00F50684">
        <w:lastRenderedPageBreak/>
        <w:t xml:space="preserve">Organ sprawujący nadzór pedagogiczny uchyla uchwałę w razie stwierdzenia jej niezgodności z przepisami prawa, po zasięgnięciu opinii organu prowadzącego szkołę. Rozstrzygnięcie organu sprawującego nadzór pedagogiczny jest ostateczne. </w:t>
      </w:r>
    </w:p>
    <w:p w14:paraId="2D2C7994" w14:textId="77777777" w:rsidR="00DB30D4" w:rsidRDefault="007C517B" w:rsidP="00ED5A9C">
      <w:pPr>
        <w:pStyle w:val="Akapitzlist"/>
        <w:widowControl w:val="0"/>
        <w:numPr>
          <w:ilvl w:val="0"/>
          <w:numId w:val="155"/>
        </w:numPr>
        <w:shd w:val="clear" w:color="auto" w:fill="FFFFFF"/>
        <w:tabs>
          <w:tab w:val="left" w:pos="0"/>
          <w:tab w:val="left" w:pos="567"/>
          <w:tab w:val="left" w:pos="851"/>
        </w:tabs>
        <w:suppressAutoHyphens w:val="0"/>
        <w:autoSpaceDE w:val="0"/>
        <w:autoSpaceDN w:val="0"/>
        <w:spacing w:after="0" w:line="480" w:lineRule="auto"/>
        <w:ind w:left="567" w:firstLine="0"/>
        <w:jc w:val="both"/>
        <w:rPr>
          <w:rFonts w:ascii="Times New Roman" w:hAnsi="Times New Roman" w:cs="Times New Roman"/>
          <w:spacing w:val="-3"/>
          <w:sz w:val="24"/>
          <w:szCs w:val="24"/>
        </w:rPr>
      </w:pPr>
      <w:r w:rsidRPr="00F50684">
        <w:rPr>
          <w:rFonts w:ascii="Times New Roman" w:hAnsi="Times New Roman" w:cs="Times New Roman"/>
          <w:spacing w:val="-3"/>
          <w:sz w:val="24"/>
          <w:szCs w:val="24"/>
        </w:rPr>
        <w:t>Rada pedagogiczna przygotowuje projekt statutu szkoły albo jego zmian</w:t>
      </w:r>
      <w:r w:rsidRPr="00F50684">
        <w:rPr>
          <w:rFonts w:ascii="Times New Roman" w:hAnsi="Times New Roman" w:cs="Times New Roman"/>
          <w:color w:val="538135"/>
          <w:spacing w:val="-3"/>
          <w:sz w:val="24"/>
          <w:szCs w:val="24"/>
        </w:rPr>
        <w:t xml:space="preserve"> </w:t>
      </w:r>
      <w:r w:rsidRPr="00F50684">
        <w:rPr>
          <w:rFonts w:ascii="Times New Roman" w:hAnsi="Times New Roman" w:cs="Times New Roman"/>
          <w:spacing w:val="-3"/>
          <w:sz w:val="24"/>
          <w:szCs w:val="24"/>
        </w:rPr>
        <w:t>po zasięgnięciu opinii rady rodziców i samorządu szkolnego, uchwala i zatwierdza go.</w:t>
      </w:r>
    </w:p>
    <w:p w14:paraId="1E40ECB9" w14:textId="77777777" w:rsidR="007C517B" w:rsidRPr="00DB30D4" w:rsidRDefault="007C517B" w:rsidP="00ED5A9C">
      <w:pPr>
        <w:pStyle w:val="Akapitzlist"/>
        <w:widowControl w:val="0"/>
        <w:numPr>
          <w:ilvl w:val="0"/>
          <w:numId w:val="155"/>
        </w:numPr>
        <w:shd w:val="clear" w:color="auto" w:fill="FFFFFF"/>
        <w:tabs>
          <w:tab w:val="left" w:pos="0"/>
          <w:tab w:val="left" w:pos="567"/>
          <w:tab w:val="left" w:pos="851"/>
        </w:tabs>
        <w:suppressAutoHyphens w:val="0"/>
        <w:autoSpaceDE w:val="0"/>
        <w:autoSpaceDN w:val="0"/>
        <w:spacing w:after="0" w:line="480" w:lineRule="auto"/>
        <w:ind w:left="567" w:firstLine="0"/>
        <w:jc w:val="both"/>
        <w:rPr>
          <w:rFonts w:ascii="Times New Roman" w:hAnsi="Times New Roman" w:cs="Times New Roman"/>
          <w:spacing w:val="-3"/>
          <w:sz w:val="24"/>
          <w:szCs w:val="24"/>
        </w:rPr>
      </w:pPr>
      <w:r w:rsidRPr="00DB30D4">
        <w:rPr>
          <w:rFonts w:ascii="Times New Roman" w:hAnsi="Times New Roman" w:cs="Times New Roman"/>
          <w:spacing w:val="-3"/>
          <w:sz w:val="24"/>
          <w:szCs w:val="24"/>
        </w:rPr>
        <w:t>Rada pedagogiczna może wystąpić z wnioskiem o odwołanie nauczyciela ze stanowiska dyrektora lub z innego stanowiska kierowniczego w szkole;</w:t>
      </w:r>
    </w:p>
    <w:p w14:paraId="3BC63366" w14:textId="77777777" w:rsidR="00EB22C8" w:rsidRPr="00F50684" w:rsidRDefault="00ED5A9C" w:rsidP="00ED5A9C">
      <w:pPr>
        <w:pStyle w:val="Default"/>
        <w:tabs>
          <w:tab w:val="left" w:pos="720"/>
        </w:tabs>
        <w:spacing w:line="480" w:lineRule="auto"/>
        <w:ind w:left="720" w:hanging="153"/>
        <w:jc w:val="both"/>
      </w:pPr>
      <w:r>
        <w:rPr>
          <w:spacing w:val="-3"/>
        </w:rPr>
        <w:t>4.</w:t>
      </w:r>
      <w:r w:rsidR="00EB22C8" w:rsidRPr="00F50684">
        <w:rPr>
          <w:spacing w:val="-3"/>
        </w:rPr>
        <w:t xml:space="preserve">Członkowie rady pedagogicznej są zobowiązani do nieujawniania poruszanych na posiedzeniach spraw, które mogą naruszać dobro osobiste uczniów lub ich rodziców, </w:t>
      </w:r>
      <w:r w:rsidR="00EB22C8" w:rsidRPr="00F50684">
        <w:rPr>
          <w:spacing w:val="-3"/>
        </w:rPr>
        <w:br/>
        <w:t>a także nauczycieli i innych pracowników szkoły.</w:t>
      </w:r>
    </w:p>
    <w:p w14:paraId="3DAEA0C1" w14:textId="77777777" w:rsidR="00EB22C8" w:rsidRPr="00F50684" w:rsidRDefault="00ED5A9C" w:rsidP="00ED5A9C">
      <w:pPr>
        <w:pStyle w:val="Default"/>
        <w:tabs>
          <w:tab w:val="left" w:pos="0"/>
        </w:tabs>
        <w:spacing w:line="480" w:lineRule="auto"/>
        <w:ind w:left="567"/>
        <w:jc w:val="both"/>
      </w:pPr>
      <w:r>
        <w:rPr>
          <w:spacing w:val="-3"/>
        </w:rPr>
        <w:t>5.</w:t>
      </w:r>
      <w:r w:rsidR="00EB22C8" w:rsidRPr="00F50684">
        <w:rPr>
          <w:spacing w:val="-3"/>
        </w:rPr>
        <w:t>Uchwały rady pedagogicznej są podejmowane zwykłą większością głosów, w obecności co najmniej połowy jej członków.</w:t>
      </w:r>
    </w:p>
    <w:p w14:paraId="6F59D7A3" w14:textId="6188D225" w:rsidR="000C4ED2" w:rsidRDefault="00ED5A9C" w:rsidP="00105A30">
      <w:pPr>
        <w:pStyle w:val="Default"/>
        <w:tabs>
          <w:tab w:val="left" w:pos="0"/>
        </w:tabs>
        <w:spacing w:line="480" w:lineRule="auto"/>
        <w:ind w:left="567"/>
        <w:jc w:val="both"/>
        <w:rPr>
          <w:spacing w:val="-3"/>
        </w:rPr>
      </w:pPr>
      <w:r>
        <w:rPr>
          <w:spacing w:val="-3"/>
        </w:rPr>
        <w:t>6.</w:t>
      </w:r>
      <w:r w:rsidR="00EB22C8" w:rsidRPr="00F50684">
        <w:rPr>
          <w:spacing w:val="-3"/>
        </w:rPr>
        <w:t>Zebrania rady pedagogicznej są protokołowane zgodnie z odrębnymi przepisami.</w:t>
      </w:r>
    </w:p>
    <w:p w14:paraId="58F2BA12" w14:textId="77777777" w:rsidR="00D6211E" w:rsidRPr="00105A30" w:rsidRDefault="00D6211E" w:rsidP="00105A30">
      <w:pPr>
        <w:pStyle w:val="Default"/>
        <w:tabs>
          <w:tab w:val="left" w:pos="0"/>
        </w:tabs>
        <w:spacing w:line="480" w:lineRule="auto"/>
        <w:ind w:left="567"/>
        <w:jc w:val="both"/>
      </w:pPr>
    </w:p>
    <w:p w14:paraId="64B28C03" w14:textId="77777777" w:rsidR="00EB22C8" w:rsidRPr="00DB30D4" w:rsidRDefault="00EB22C8" w:rsidP="00A23548">
      <w:pPr>
        <w:pStyle w:val="Default"/>
        <w:tabs>
          <w:tab w:val="left" w:pos="0"/>
        </w:tabs>
        <w:spacing w:line="480" w:lineRule="auto"/>
        <w:jc w:val="center"/>
        <w:rPr>
          <w:b/>
          <w:sz w:val="28"/>
          <w:szCs w:val="28"/>
        </w:rPr>
      </w:pPr>
      <w:r w:rsidRPr="00DB30D4">
        <w:rPr>
          <w:b/>
          <w:sz w:val="28"/>
          <w:szCs w:val="28"/>
        </w:rPr>
        <w:t>Rozdział 3</w:t>
      </w:r>
    </w:p>
    <w:p w14:paraId="30B23C69" w14:textId="77777777" w:rsidR="00EB22C8" w:rsidRPr="00DB30D4" w:rsidRDefault="00125009" w:rsidP="00A23548">
      <w:pPr>
        <w:pStyle w:val="Default"/>
        <w:tabs>
          <w:tab w:val="left" w:pos="0"/>
        </w:tabs>
        <w:spacing w:line="480" w:lineRule="auto"/>
        <w:jc w:val="center"/>
        <w:rPr>
          <w:b/>
          <w:sz w:val="28"/>
          <w:szCs w:val="28"/>
        </w:rPr>
      </w:pPr>
      <w:r w:rsidRPr="00DB30D4">
        <w:rPr>
          <w:b/>
          <w:sz w:val="28"/>
          <w:szCs w:val="28"/>
        </w:rPr>
        <w:t>Samorząd U</w:t>
      </w:r>
      <w:r w:rsidR="00EB22C8" w:rsidRPr="00DB30D4">
        <w:rPr>
          <w:b/>
          <w:sz w:val="28"/>
          <w:szCs w:val="28"/>
        </w:rPr>
        <w:t>czniowski</w:t>
      </w:r>
    </w:p>
    <w:p w14:paraId="40C46282" w14:textId="77777777" w:rsidR="00EB22C8" w:rsidRPr="00DB30D4" w:rsidRDefault="00EB22C8" w:rsidP="00A23548">
      <w:pPr>
        <w:pStyle w:val="Default"/>
        <w:tabs>
          <w:tab w:val="left" w:pos="0"/>
        </w:tabs>
        <w:spacing w:line="480" w:lineRule="auto"/>
        <w:ind w:left="567"/>
        <w:jc w:val="both"/>
        <w:rPr>
          <w:b/>
        </w:rPr>
      </w:pPr>
    </w:p>
    <w:p w14:paraId="4903F150" w14:textId="77777777" w:rsidR="00EB22C8" w:rsidRPr="00DB30D4" w:rsidRDefault="00EB22C8" w:rsidP="00A23548">
      <w:pPr>
        <w:pStyle w:val="Default"/>
        <w:tabs>
          <w:tab w:val="left" w:pos="0"/>
        </w:tabs>
        <w:spacing w:line="480" w:lineRule="auto"/>
        <w:jc w:val="both"/>
        <w:rPr>
          <w:spacing w:val="-3"/>
        </w:rPr>
      </w:pPr>
      <w:r w:rsidRPr="00DB30D4">
        <w:rPr>
          <w:b/>
        </w:rPr>
        <w:t>§ 11.1.</w:t>
      </w:r>
      <w:r w:rsidRPr="00DB30D4">
        <w:t xml:space="preserve"> W szkole działa samorząd uczniowski.</w:t>
      </w:r>
      <w:r w:rsidRPr="00DB30D4">
        <w:rPr>
          <w:spacing w:val="-3"/>
        </w:rPr>
        <w:t xml:space="preserve"> </w:t>
      </w:r>
    </w:p>
    <w:p w14:paraId="374D6CF8" w14:textId="77777777" w:rsidR="00EB22C8" w:rsidRPr="00DB30D4" w:rsidRDefault="00EB22C8" w:rsidP="00A23548">
      <w:pPr>
        <w:pStyle w:val="Default"/>
        <w:numPr>
          <w:ilvl w:val="0"/>
          <w:numId w:val="23"/>
        </w:numPr>
        <w:tabs>
          <w:tab w:val="left" w:pos="0"/>
        </w:tabs>
        <w:spacing w:line="480" w:lineRule="auto"/>
        <w:ind w:left="851" w:hanging="284"/>
        <w:jc w:val="both"/>
        <w:rPr>
          <w:b/>
        </w:rPr>
      </w:pPr>
      <w:r w:rsidRPr="00DB30D4">
        <w:t>Samorząd uczniowski</w:t>
      </w:r>
      <w:r w:rsidRPr="00DB30D4">
        <w:rPr>
          <w:spacing w:val="-3"/>
        </w:rPr>
        <w:t xml:space="preserve"> tworzą wszyscy uczniowie szkoły.</w:t>
      </w:r>
    </w:p>
    <w:p w14:paraId="305A36F1" w14:textId="77777777" w:rsidR="00EB22C8" w:rsidRPr="00DB30D4" w:rsidRDefault="00EB22C8" w:rsidP="00A23548">
      <w:pPr>
        <w:widowControl w:val="0"/>
        <w:numPr>
          <w:ilvl w:val="0"/>
          <w:numId w:val="23"/>
        </w:numPr>
        <w:shd w:val="clear" w:color="auto" w:fill="FFFFFF"/>
        <w:tabs>
          <w:tab w:val="left" w:pos="0"/>
          <w:tab w:val="left" w:pos="567"/>
          <w:tab w:val="left" w:pos="851"/>
        </w:tabs>
        <w:suppressAutoHyphens w:val="0"/>
        <w:autoSpaceDE w:val="0"/>
        <w:autoSpaceDN w:val="0"/>
        <w:spacing w:after="0" w:line="480" w:lineRule="auto"/>
        <w:ind w:left="567" w:firstLine="0"/>
        <w:jc w:val="both"/>
        <w:rPr>
          <w:rFonts w:ascii="Times New Roman" w:hAnsi="Times New Roman"/>
          <w:sz w:val="24"/>
          <w:szCs w:val="24"/>
        </w:rPr>
      </w:pPr>
      <w:r w:rsidRPr="00DB30D4">
        <w:rPr>
          <w:rFonts w:ascii="Times New Roman" w:hAnsi="Times New Roman"/>
          <w:color w:val="000000"/>
          <w:spacing w:val="-4"/>
          <w:sz w:val="24"/>
          <w:szCs w:val="24"/>
        </w:rPr>
        <w:t xml:space="preserve">Zasady wybierania i działania organów samorządu określa regulamin samorządu uchwalany przez ogół uczniów w głosowaniu równym, tajnym i powszechnym. </w:t>
      </w:r>
    </w:p>
    <w:p w14:paraId="0FFA9505" w14:textId="77777777" w:rsidR="00EB22C8" w:rsidRPr="00DB30D4" w:rsidRDefault="00EB22C8" w:rsidP="00A23548">
      <w:pPr>
        <w:widowControl w:val="0"/>
        <w:numPr>
          <w:ilvl w:val="0"/>
          <w:numId w:val="23"/>
        </w:numPr>
        <w:shd w:val="clear" w:color="auto" w:fill="FFFFFF"/>
        <w:tabs>
          <w:tab w:val="left" w:pos="0"/>
          <w:tab w:val="left" w:pos="567"/>
          <w:tab w:val="left" w:pos="598"/>
          <w:tab w:val="left" w:pos="851"/>
        </w:tabs>
        <w:suppressAutoHyphens w:val="0"/>
        <w:autoSpaceDE w:val="0"/>
        <w:autoSpaceDN w:val="0"/>
        <w:spacing w:after="0" w:line="480" w:lineRule="auto"/>
        <w:ind w:left="567" w:firstLine="0"/>
        <w:jc w:val="both"/>
        <w:rPr>
          <w:rFonts w:ascii="Times New Roman" w:hAnsi="Times New Roman"/>
          <w:sz w:val="24"/>
          <w:szCs w:val="24"/>
        </w:rPr>
      </w:pPr>
      <w:r w:rsidRPr="00DB30D4">
        <w:rPr>
          <w:rFonts w:ascii="Times New Roman" w:hAnsi="Times New Roman"/>
          <w:color w:val="000000"/>
          <w:spacing w:val="-3"/>
          <w:sz w:val="24"/>
          <w:szCs w:val="24"/>
        </w:rPr>
        <w:t>Regulamin samorządu nie może być sprzeczny z przepisami prawa i niniejszym statutem.</w:t>
      </w:r>
    </w:p>
    <w:p w14:paraId="1B338FA6" w14:textId="77777777" w:rsidR="00EB22C8" w:rsidRPr="00DB30D4" w:rsidRDefault="00EB22C8" w:rsidP="00A23548">
      <w:pPr>
        <w:widowControl w:val="0"/>
        <w:numPr>
          <w:ilvl w:val="0"/>
          <w:numId w:val="23"/>
        </w:numPr>
        <w:shd w:val="clear" w:color="auto" w:fill="FFFFFF"/>
        <w:tabs>
          <w:tab w:val="left" w:pos="0"/>
          <w:tab w:val="left" w:pos="567"/>
          <w:tab w:val="left" w:pos="598"/>
          <w:tab w:val="left" w:pos="851"/>
        </w:tabs>
        <w:suppressAutoHyphens w:val="0"/>
        <w:autoSpaceDE w:val="0"/>
        <w:autoSpaceDN w:val="0"/>
        <w:spacing w:after="0" w:line="480" w:lineRule="auto"/>
        <w:ind w:left="567" w:firstLine="0"/>
        <w:jc w:val="both"/>
        <w:rPr>
          <w:rFonts w:ascii="Times New Roman" w:hAnsi="Times New Roman"/>
          <w:sz w:val="24"/>
          <w:szCs w:val="24"/>
        </w:rPr>
      </w:pPr>
      <w:r w:rsidRPr="00DB30D4">
        <w:rPr>
          <w:rFonts w:ascii="Times New Roman" w:hAnsi="Times New Roman"/>
          <w:color w:val="000000"/>
          <w:spacing w:val="-2"/>
          <w:sz w:val="24"/>
          <w:szCs w:val="24"/>
        </w:rPr>
        <w:t>Organy samorządu są jedynymi reprezentantami ogółu uczniów.</w:t>
      </w:r>
    </w:p>
    <w:p w14:paraId="241A9AF0" w14:textId="77777777" w:rsidR="00EB22C8" w:rsidRPr="00DB30D4" w:rsidRDefault="00EB22C8" w:rsidP="00A23548">
      <w:pPr>
        <w:widowControl w:val="0"/>
        <w:numPr>
          <w:ilvl w:val="0"/>
          <w:numId w:val="23"/>
        </w:numPr>
        <w:shd w:val="clear" w:color="auto" w:fill="FFFFFF"/>
        <w:tabs>
          <w:tab w:val="left" w:pos="0"/>
          <w:tab w:val="left" w:pos="851"/>
        </w:tabs>
        <w:suppressAutoHyphens w:val="0"/>
        <w:autoSpaceDE w:val="0"/>
        <w:autoSpaceDN w:val="0"/>
        <w:spacing w:after="0" w:line="480" w:lineRule="auto"/>
        <w:ind w:left="851" w:hanging="284"/>
        <w:jc w:val="both"/>
        <w:rPr>
          <w:rFonts w:ascii="Times New Roman" w:hAnsi="Times New Roman"/>
          <w:sz w:val="24"/>
          <w:szCs w:val="24"/>
        </w:rPr>
      </w:pPr>
      <w:r w:rsidRPr="00DB30D4">
        <w:rPr>
          <w:rFonts w:ascii="Times New Roman" w:hAnsi="Times New Roman"/>
          <w:color w:val="000000"/>
          <w:spacing w:val="-2"/>
          <w:sz w:val="24"/>
          <w:szCs w:val="24"/>
        </w:rPr>
        <w:t xml:space="preserve">Samorząd może przedstawiać radzie rodziców, </w:t>
      </w:r>
      <w:r w:rsidRPr="00DB30D4">
        <w:rPr>
          <w:rFonts w:ascii="Times New Roman" w:hAnsi="Times New Roman"/>
          <w:color w:val="000000"/>
          <w:spacing w:val="-3"/>
          <w:sz w:val="24"/>
          <w:szCs w:val="24"/>
        </w:rPr>
        <w:t xml:space="preserve">radzie pedagogicznej i dyrektorowi </w:t>
      </w:r>
      <w:r w:rsidRPr="00DB30D4">
        <w:rPr>
          <w:rFonts w:ascii="Times New Roman" w:hAnsi="Times New Roman"/>
          <w:color w:val="000000"/>
          <w:spacing w:val="-3"/>
          <w:sz w:val="24"/>
          <w:szCs w:val="24"/>
        </w:rPr>
        <w:lastRenderedPageBreak/>
        <w:t xml:space="preserve">szkoły wnioski i opinie we wszystkich sprawach szkoły, a w szczególności dotyczących realizacji podstawowych praw </w:t>
      </w:r>
      <w:r w:rsidRPr="00DB30D4">
        <w:rPr>
          <w:rFonts w:ascii="Times New Roman" w:hAnsi="Times New Roman"/>
          <w:color w:val="000000"/>
          <w:spacing w:val="-4"/>
          <w:sz w:val="24"/>
          <w:szCs w:val="24"/>
        </w:rPr>
        <w:t>uczniowskich, takich jak:</w:t>
      </w:r>
    </w:p>
    <w:p w14:paraId="2BB6B58A" w14:textId="77777777" w:rsidR="00EB22C8" w:rsidRPr="00DB30D4" w:rsidRDefault="00EB22C8" w:rsidP="00A23548">
      <w:pPr>
        <w:pStyle w:val="Akapitzlist"/>
        <w:widowControl w:val="0"/>
        <w:numPr>
          <w:ilvl w:val="0"/>
          <w:numId w:val="24"/>
        </w:numPr>
        <w:shd w:val="clear" w:color="auto" w:fill="FFFFFF"/>
        <w:tabs>
          <w:tab w:val="left" w:pos="0"/>
          <w:tab w:val="left" w:pos="1276"/>
        </w:tabs>
        <w:suppressAutoHyphens w:val="0"/>
        <w:autoSpaceDE w:val="0"/>
        <w:autoSpaceDN w:val="0"/>
        <w:spacing w:after="0" w:line="480" w:lineRule="auto"/>
        <w:ind w:left="993" w:firstLine="0"/>
        <w:jc w:val="both"/>
        <w:rPr>
          <w:rFonts w:ascii="Times New Roman" w:hAnsi="Times New Roman" w:cs="Times New Roman"/>
          <w:spacing w:val="-2"/>
          <w:sz w:val="24"/>
          <w:szCs w:val="24"/>
        </w:rPr>
      </w:pPr>
      <w:r w:rsidRPr="00DB30D4">
        <w:rPr>
          <w:rFonts w:ascii="Times New Roman" w:hAnsi="Times New Roman" w:cs="Times New Roman"/>
          <w:spacing w:val="-2"/>
          <w:sz w:val="24"/>
          <w:szCs w:val="24"/>
        </w:rPr>
        <w:t>prawo do zapoznania się z programem nauczania, z jego treściami, celami oraz stawianymi wymaganiami;</w:t>
      </w:r>
    </w:p>
    <w:p w14:paraId="1B5F4C7F" w14:textId="77777777" w:rsidR="00EB22C8" w:rsidRPr="00DB30D4" w:rsidRDefault="00EB22C8" w:rsidP="00A23548">
      <w:pPr>
        <w:pStyle w:val="Akapitzlist"/>
        <w:widowControl w:val="0"/>
        <w:numPr>
          <w:ilvl w:val="0"/>
          <w:numId w:val="24"/>
        </w:numPr>
        <w:shd w:val="clear" w:color="auto" w:fill="FFFFFF"/>
        <w:tabs>
          <w:tab w:val="left" w:pos="-360"/>
          <w:tab w:val="left" w:pos="0"/>
          <w:tab w:val="left" w:pos="1276"/>
        </w:tabs>
        <w:suppressAutoHyphens w:val="0"/>
        <w:autoSpaceDE w:val="0"/>
        <w:autoSpaceDN w:val="0"/>
        <w:spacing w:after="0" w:line="480" w:lineRule="auto"/>
        <w:ind w:left="993" w:firstLine="0"/>
        <w:jc w:val="both"/>
        <w:rPr>
          <w:rFonts w:ascii="Times New Roman" w:hAnsi="Times New Roman" w:cs="Times New Roman"/>
          <w:spacing w:val="-2"/>
          <w:sz w:val="24"/>
          <w:szCs w:val="24"/>
        </w:rPr>
      </w:pPr>
      <w:r w:rsidRPr="00DB30D4">
        <w:rPr>
          <w:rFonts w:ascii="Times New Roman" w:hAnsi="Times New Roman" w:cs="Times New Roman"/>
          <w:spacing w:val="-2"/>
          <w:sz w:val="24"/>
          <w:szCs w:val="24"/>
        </w:rPr>
        <w:t>prawo do jawnej i umotywowanej oceny postępów w nauce i zachowaniu;</w:t>
      </w:r>
    </w:p>
    <w:p w14:paraId="3206640D" w14:textId="77777777" w:rsidR="00EB22C8" w:rsidRPr="00DB30D4" w:rsidRDefault="00EB22C8" w:rsidP="00A23548">
      <w:pPr>
        <w:pStyle w:val="Akapitzlist"/>
        <w:widowControl w:val="0"/>
        <w:numPr>
          <w:ilvl w:val="0"/>
          <w:numId w:val="24"/>
        </w:numPr>
        <w:shd w:val="clear" w:color="auto" w:fill="FFFFFF"/>
        <w:tabs>
          <w:tab w:val="left" w:pos="0"/>
          <w:tab w:val="left" w:pos="1276"/>
        </w:tabs>
        <w:suppressAutoHyphens w:val="0"/>
        <w:autoSpaceDE w:val="0"/>
        <w:autoSpaceDN w:val="0"/>
        <w:spacing w:after="0" w:line="480" w:lineRule="auto"/>
        <w:ind w:left="993" w:firstLine="0"/>
        <w:jc w:val="both"/>
        <w:rPr>
          <w:rFonts w:ascii="Times New Roman" w:hAnsi="Times New Roman" w:cs="Times New Roman"/>
          <w:sz w:val="24"/>
          <w:szCs w:val="24"/>
        </w:rPr>
      </w:pPr>
      <w:r w:rsidRPr="00DB30D4">
        <w:rPr>
          <w:rFonts w:ascii="Times New Roman" w:hAnsi="Times New Roman" w:cs="Times New Roman"/>
          <w:color w:val="000000"/>
          <w:spacing w:val="-2"/>
          <w:sz w:val="24"/>
          <w:szCs w:val="24"/>
        </w:rPr>
        <w:t>prawo do organizacji życia szkolnego, umożliwiającego zachowanie właściwych proporcji między wysiłkiem szkolnym, a możliwością rozwijania się i zaspokajania własnych zainteresowań;</w:t>
      </w:r>
    </w:p>
    <w:p w14:paraId="3A391E3D" w14:textId="77777777" w:rsidR="00CF7CCF" w:rsidRPr="00DB30D4" w:rsidRDefault="00EB22C8" w:rsidP="00A23548">
      <w:pPr>
        <w:pStyle w:val="Akapitzlist"/>
        <w:widowControl w:val="0"/>
        <w:numPr>
          <w:ilvl w:val="0"/>
          <w:numId w:val="24"/>
        </w:numPr>
        <w:shd w:val="clear" w:color="auto" w:fill="FFFFFF"/>
        <w:tabs>
          <w:tab w:val="left" w:pos="0"/>
          <w:tab w:val="left" w:pos="1276"/>
        </w:tabs>
        <w:suppressAutoHyphens w:val="0"/>
        <w:autoSpaceDE w:val="0"/>
        <w:autoSpaceDN w:val="0"/>
        <w:spacing w:after="0" w:line="480" w:lineRule="auto"/>
        <w:ind w:left="993" w:firstLine="0"/>
        <w:jc w:val="both"/>
        <w:rPr>
          <w:rFonts w:ascii="Times New Roman" w:hAnsi="Times New Roman" w:cs="Times New Roman"/>
          <w:sz w:val="24"/>
          <w:szCs w:val="24"/>
        </w:rPr>
      </w:pPr>
      <w:r w:rsidRPr="00DB30D4">
        <w:rPr>
          <w:rFonts w:ascii="Times New Roman" w:hAnsi="Times New Roman" w:cs="Times New Roman"/>
          <w:color w:val="000000"/>
          <w:spacing w:val="-2"/>
          <w:sz w:val="24"/>
          <w:szCs w:val="24"/>
        </w:rPr>
        <w:t>prawo do wydawania i redagowania gazetki szkolnej, pod warunkiem, że jej treść nie godzi w dobre imię żadnego z nauczycieli i uczniów</w:t>
      </w:r>
      <w:r w:rsidR="00CF7CCF" w:rsidRPr="00DB30D4">
        <w:rPr>
          <w:rFonts w:ascii="Times New Roman" w:hAnsi="Times New Roman" w:cs="Times New Roman"/>
          <w:color w:val="000000"/>
          <w:spacing w:val="-2"/>
          <w:sz w:val="24"/>
          <w:szCs w:val="24"/>
        </w:rPr>
        <w:t>;</w:t>
      </w:r>
    </w:p>
    <w:p w14:paraId="3C49E9FE" w14:textId="77777777" w:rsidR="00EB22C8" w:rsidRPr="00DB30D4" w:rsidRDefault="00EB22C8" w:rsidP="00A23548">
      <w:pPr>
        <w:pStyle w:val="Akapitzlist"/>
        <w:widowControl w:val="0"/>
        <w:numPr>
          <w:ilvl w:val="0"/>
          <w:numId w:val="24"/>
        </w:numPr>
        <w:shd w:val="clear" w:color="auto" w:fill="FFFFFF"/>
        <w:tabs>
          <w:tab w:val="left" w:pos="0"/>
          <w:tab w:val="left" w:pos="1276"/>
        </w:tabs>
        <w:suppressAutoHyphens w:val="0"/>
        <w:autoSpaceDE w:val="0"/>
        <w:autoSpaceDN w:val="0"/>
        <w:spacing w:after="0" w:line="480" w:lineRule="auto"/>
        <w:ind w:left="993" w:firstLine="0"/>
        <w:jc w:val="both"/>
        <w:rPr>
          <w:rFonts w:ascii="Times New Roman" w:hAnsi="Times New Roman" w:cs="Times New Roman"/>
          <w:sz w:val="24"/>
          <w:szCs w:val="24"/>
        </w:rPr>
      </w:pPr>
      <w:r w:rsidRPr="00DB30D4">
        <w:rPr>
          <w:rFonts w:ascii="Times New Roman" w:hAnsi="Times New Roman" w:cs="Times New Roman"/>
          <w:color w:val="000000"/>
          <w:spacing w:val="-2"/>
          <w:sz w:val="24"/>
          <w:szCs w:val="24"/>
        </w:rPr>
        <w:t xml:space="preserve">prawo organizowania działalności kulturalnej, oświatowej, sportowej oraz rozrywkowej zgodnie z własnymi potrzebami i możliwościami organizacyjnymi </w:t>
      </w:r>
      <w:r w:rsidRPr="00DB30D4">
        <w:rPr>
          <w:rFonts w:ascii="Times New Roman" w:hAnsi="Times New Roman" w:cs="Times New Roman"/>
          <w:color w:val="000000"/>
          <w:spacing w:val="-2"/>
          <w:sz w:val="24"/>
          <w:szCs w:val="24"/>
        </w:rPr>
        <w:br/>
        <w:t>w porozumieniu z dyrektorem szkoły;</w:t>
      </w:r>
    </w:p>
    <w:p w14:paraId="7AA29B53" w14:textId="77777777" w:rsidR="00EB22C8" w:rsidRPr="00DB30D4" w:rsidRDefault="00EB22C8" w:rsidP="00A23548">
      <w:pPr>
        <w:pStyle w:val="Akapitzlist"/>
        <w:widowControl w:val="0"/>
        <w:numPr>
          <w:ilvl w:val="0"/>
          <w:numId w:val="24"/>
        </w:numPr>
        <w:shd w:val="clear" w:color="auto" w:fill="FFFFFF"/>
        <w:tabs>
          <w:tab w:val="left" w:pos="-360"/>
          <w:tab w:val="left" w:pos="0"/>
          <w:tab w:val="left" w:pos="1276"/>
        </w:tabs>
        <w:suppressAutoHyphens w:val="0"/>
        <w:autoSpaceDE w:val="0"/>
        <w:autoSpaceDN w:val="0"/>
        <w:spacing w:after="0" w:line="480" w:lineRule="auto"/>
        <w:ind w:left="993" w:firstLine="0"/>
        <w:jc w:val="both"/>
        <w:rPr>
          <w:rFonts w:ascii="Times New Roman" w:hAnsi="Times New Roman" w:cs="Times New Roman"/>
          <w:sz w:val="24"/>
          <w:szCs w:val="24"/>
        </w:rPr>
      </w:pPr>
      <w:r w:rsidRPr="00DB30D4">
        <w:rPr>
          <w:rFonts w:ascii="Times New Roman" w:hAnsi="Times New Roman" w:cs="Times New Roman"/>
          <w:color w:val="000000"/>
          <w:spacing w:val="-2"/>
          <w:sz w:val="24"/>
          <w:szCs w:val="24"/>
        </w:rPr>
        <w:t>prawo wyboru nauczyciela (nauczycieli) pełniącego rolę opiekuna samorządu;</w:t>
      </w:r>
    </w:p>
    <w:p w14:paraId="4B2DA820" w14:textId="77777777" w:rsidR="00EB22C8" w:rsidRPr="007E18A7" w:rsidRDefault="00DB30D4" w:rsidP="00ED5A9C">
      <w:pPr>
        <w:pStyle w:val="Akapitzlist"/>
        <w:widowControl w:val="0"/>
        <w:numPr>
          <w:ilvl w:val="0"/>
          <w:numId w:val="23"/>
        </w:numPr>
        <w:shd w:val="clear" w:color="auto" w:fill="FFFFFF"/>
        <w:tabs>
          <w:tab w:val="left" w:pos="0"/>
          <w:tab w:val="left" w:pos="851"/>
        </w:tabs>
        <w:suppressAutoHyphens w:val="0"/>
        <w:autoSpaceDE w:val="0"/>
        <w:autoSpaceDN w:val="0"/>
        <w:spacing w:after="0" w:line="480" w:lineRule="auto"/>
        <w:ind w:left="567" w:firstLine="0"/>
        <w:jc w:val="both"/>
        <w:rPr>
          <w:rFonts w:ascii="Times New Roman" w:hAnsi="Times New Roman"/>
          <w:color w:val="000000"/>
          <w:spacing w:val="-2"/>
          <w:sz w:val="24"/>
          <w:szCs w:val="24"/>
        </w:rPr>
      </w:pPr>
      <w:r w:rsidRPr="007E18A7">
        <w:rPr>
          <w:rFonts w:ascii="Times New Roman" w:hAnsi="Times New Roman"/>
          <w:color w:val="000000"/>
          <w:spacing w:val="-2"/>
          <w:sz w:val="24"/>
          <w:szCs w:val="24"/>
        </w:rPr>
        <w:t>P</w:t>
      </w:r>
      <w:r w:rsidR="00EB22C8" w:rsidRPr="007E18A7">
        <w:rPr>
          <w:rFonts w:ascii="Times New Roman" w:hAnsi="Times New Roman"/>
          <w:color w:val="000000"/>
          <w:spacing w:val="-2"/>
          <w:sz w:val="24"/>
          <w:szCs w:val="24"/>
        </w:rPr>
        <w:t>onadto</w:t>
      </w:r>
      <w:r w:rsidRPr="007E18A7">
        <w:rPr>
          <w:rFonts w:ascii="Times New Roman" w:hAnsi="Times New Roman"/>
          <w:color w:val="000000"/>
          <w:spacing w:val="-2"/>
          <w:sz w:val="24"/>
          <w:szCs w:val="24"/>
        </w:rPr>
        <w:t xml:space="preserve"> samorząd</w:t>
      </w:r>
      <w:r w:rsidR="00EB22C8" w:rsidRPr="007E18A7">
        <w:rPr>
          <w:rFonts w:ascii="Times New Roman" w:hAnsi="Times New Roman"/>
          <w:color w:val="000000"/>
          <w:spacing w:val="-2"/>
          <w:sz w:val="24"/>
          <w:szCs w:val="24"/>
        </w:rPr>
        <w:t xml:space="preserve"> zajmuje stanowisko w niektórych sprawach uczniowskich, gdzie podjęcie decyzji przez inne organy jest ustawowo związane z zasięgnięciem opinii tego organu.</w:t>
      </w:r>
    </w:p>
    <w:p w14:paraId="3197BFE6" w14:textId="77777777" w:rsidR="00EB22C8" w:rsidRPr="00DB30D4" w:rsidRDefault="00EB22C8" w:rsidP="00ED5A9C">
      <w:pPr>
        <w:pStyle w:val="Akapitzlist"/>
        <w:numPr>
          <w:ilvl w:val="0"/>
          <w:numId w:val="23"/>
        </w:numPr>
        <w:tabs>
          <w:tab w:val="left" w:pos="0"/>
          <w:tab w:val="left" w:pos="851"/>
        </w:tabs>
        <w:suppressAutoHyphens w:val="0"/>
        <w:autoSpaceDE w:val="0"/>
        <w:autoSpaceDN w:val="0"/>
        <w:spacing w:after="0" w:line="480" w:lineRule="auto"/>
        <w:ind w:left="567" w:firstLine="0"/>
        <w:jc w:val="both"/>
        <w:rPr>
          <w:rFonts w:ascii="Times New Roman" w:hAnsi="Times New Roman" w:cs="Times New Roman"/>
          <w:sz w:val="24"/>
          <w:szCs w:val="24"/>
        </w:rPr>
      </w:pPr>
      <w:r w:rsidRPr="00DB30D4">
        <w:rPr>
          <w:rFonts w:ascii="Times New Roman" w:hAnsi="Times New Roman" w:cs="Times New Roman"/>
          <w:sz w:val="24"/>
          <w:szCs w:val="24"/>
        </w:rPr>
        <w:t xml:space="preserve">Samorząd w porozumieniu z dyrektorem szkoły może podejmować działania </w:t>
      </w:r>
      <w:r w:rsidRPr="00DB30D4">
        <w:rPr>
          <w:rFonts w:ascii="Times New Roman" w:hAnsi="Times New Roman" w:cs="Times New Roman"/>
          <w:sz w:val="24"/>
          <w:szCs w:val="24"/>
        </w:rPr>
        <w:br/>
        <w:t xml:space="preserve">z zakresu wolontariatu, o których mowa w § 4 ust. 5 pkt </w:t>
      </w:r>
      <w:r w:rsidR="00CF7CCF" w:rsidRPr="00DB30D4">
        <w:rPr>
          <w:rFonts w:ascii="Times New Roman" w:hAnsi="Times New Roman" w:cs="Times New Roman"/>
          <w:sz w:val="24"/>
          <w:szCs w:val="24"/>
        </w:rPr>
        <w:t>12</w:t>
      </w:r>
      <w:r w:rsidRPr="00DB30D4">
        <w:rPr>
          <w:rFonts w:ascii="Times New Roman" w:hAnsi="Times New Roman" w:cs="Times New Roman"/>
          <w:sz w:val="24"/>
          <w:szCs w:val="24"/>
        </w:rPr>
        <w:t>.</w:t>
      </w:r>
    </w:p>
    <w:p w14:paraId="25A9A017" w14:textId="77777777" w:rsidR="00503C8D" w:rsidRDefault="007E18A7" w:rsidP="00ED5A9C">
      <w:pPr>
        <w:pStyle w:val="Akapitzlist"/>
        <w:numPr>
          <w:ilvl w:val="0"/>
          <w:numId w:val="23"/>
        </w:numPr>
        <w:tabs>
          <w:tab w:val="left" w:pos="0"/>
          <w:tab w:val="left" w:pos="851"/>
        </w:tabs>
        <w:suppressAutoHyphens w:val="0"/>
        <w:autoSpaceDE w:val="0"/>
        <w:autoSpaceDN w:val="0"/>
        <w:spacing w:after="0" w:line="480"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B22C8" w:rsidRPr="00DB30D4">
        <w:rPr>
          <w:rFonts w:ascii="Times New Roman" w:hAnsi="Times New Roman" w:cs="Times New Roman"/>
          <w:sz w:val="24"/>
          <w:szCs w:val="24"/>
        </w:rPr>
        <w:t>Samorząd uczniowski broni praw uczniowskich, czuwa nad  przestrzeganiem przez uczniów obowiązków.</w:t>
      </w:r>
    </w:p>
    <w:p w14:paraId="776F5B68" w14:textId="77777777" w:rsidR="007E18A7" w:rsidRPr="00DB30D4" w:rsidRDefault="007E18A7" w:rsidP="00A23548">
      <w:pPr>
        <w:pStyle w:val="Akapitzlist"/>
        <w:tabs>
          <w:tab w:val="left" w:pos="0"/>
          <w:tab w:val="left" w:pos="1134"/>
        </w:tabs>
        <w:suppressAutoHyphens w:val="0"/>
        <w:autoSpaceDE w:val="0"/>
        <w:autoSpaceDN w:val="0"/>
        <w:spacing w:after="0" w:line="480" w:lineRule="auto"/>
        <w:ind w:left="913"/>
        <w:jc w:val="both"/>
        <w:rPr>
          <w:rFonts w:ascii="Times New Roman" w:hAnsi="Times New Roman" w:cs="Times New Roman"/>
          <w:sz w:val="24"/>
          <w:szCs w:val="24"/>
        </w:rPr>
      </w:pPr>
    </w:p>
    <w:p w14:paraId="0612A8CF" w14:textId="77777777" w:rsidR="00EB22C8" w:rsidRPr="00A45220" w:rsidRDefault="00EB22C8" w:rsidP="00A23548">
      <w:pPr>
        <w:pStyle w:val="Default"/>
        <w:tabs>
          <w:tab w:val="left" w:pos="0"/>
        </w:tabs>
        <w:spacing w:line="480" w:lineRule="auto"/>
        <w:jc w:val="center"/>
        <w:rPr>
          <w:b/>
          <w:sz w:val="28"/>
          <w:szCs w:val="28"/>
        </w:rPr>
      </w:pPr>
      <w:r w:rsidRPr="00A45220">
        <w:rPr>
          <w:b/>
          <w:sz w:val="28"/>
          <w:szCs w:val="28"/>
        </w:rPr>
        <w:t>Rozdział 4</w:t>
      </w:r>
    </w:p>
    <w:p w14:paraId="14E2C2C7" w14:textId="77777777" w:rsidR="00EB22C8" w:rsidRPr="00A45220" w:rsidRDefault="00EB22C8" w:rsidP="00A23548">
      <w:pPr>
        <w:pStyle w:val="Default"/>
        <w:tabs>
          <w:tab w:val="left" w:pos="0"/>
        </w:tabs>
        <w:spacing w:line="480" w:lineRule="auto"/>
        <w:jc w:val="center"/>
        <w:rPr>
          <w:sz w:val="28"/>
          <w:szCs w:val="28"/>
        </w:rPr>
      </w:pPr>
      <w:r w:rsidRPr="00A45220">
        <w:rPr>
          <w:b/>
          <w:sz w:val="28"/>
          <w:szCs w:val="28"/>
        </w:rPr>
        <w:t xml:space="preserve">Rada </w:t>
      </w:r>
      <w:r w:rsidR="00125009" w:rsidRPr="00A45220">
        <w:rPr>
          <w:b/>
          <w:sz w:val="28"/>
          <w:szCs w:val="28"/>
        </w:rPr>
        <w:t>R</w:t>
      </w:r>
      <w:r w:rsidRPr="00A45220">
        <w:rPr>
          <w:b/>
          <w:sz w:val="28"/>
          <w:szCs w:val="28"/>
        </w:rPr>
        <w:t>odziców</w:t>
      </w:r>
    </w:p>
    <w:p w14:paraId="5A56FAE6" w14:textId="77777777" w:rsidR="00EB22C8" w:rsidRPr="00A45220" w:rsidRDefault="00EB22C8" w:rsidP="00A23548">
      <w:pPr>
        <w:pStyle w:val="Default"/>
        <w:tabs>
          <w:tab w:val="left" w:pos="0"/>
        </w:tabs>
        <w:spacing w:line="480" w:lineRule="auto"/>
        <w:jc w:val="both"/>
      </w:pPr>
    </w:p>
    <w:p w14:paraId="55E422A5" w14:textId="77777777" w:rsidR="00EB22C8" w:rsidRPr="00A45220" w:rsidRDefault="00EB22C8" w:rsidP="00A23548">
      <w:pPr>
        <w:pStyle w:val="Default"/>
        <w:tabs>
          <w:tab w:val="left" w:pos="0"/>
        </w:tabs>
        <w:spacing w:line="480" w:lineRule="auto"/>
        <w:ind w:left="567" w:hanging="567"/>
        <w:jc w:val="both"/>
        <w:rPr>
          <w:b/>
        </w:rPr>
      </w:pPr>
      <w:r w:rsidRPr="00A45220">
        <w:rPr>
          <w:b/>
        </w:rPr>
        <w:t>§ 12. 1.</w:t>
      </w:r>
      <w:r w:rsidRPr="00A45220">
        <w:t xml:space="preserve"> W szkole działa rada rodziców, która reprezentuje ogół rodziców uczniów.</w:t>
      </w:r>
    </w:p>
    <w:p w14:paraId="2C11ECA8" w14:textId="77777777" w:rsidR="00EB22C8" w:rsidRPr="00A70E39" w:rsidRDefault="00EB22C8" w:rsidP="00ED5A9C">
      <w:pPr>
        <w:pStyle w:val="Akapitzlist"/>
        <w:numPr>
          <w:ilvl w:val="0"/>
          <w:numId w:val="28"/>
        </w:numPr>
        <w:tabs>
          <w:tab w:val="left" w:pos="0"/>
          <w:tab w:val="left" w:pos="567"/>
        </w:tabs>
        <w:suppressAutoHyphens w:val="0"/>
        <w:autoSpaceDE w:val="0"/>
        <w:autoSpaceDN w:val="0"/>
        <w:spacing w:after="0" w:line="480" w:lineRule="auto"/>
        <w:ind w:left="851" w:hanging="284"/>
        <w:jc w:val="both"/>
        <w:rPr>
          <w:rFonts w:ascii="Times New Roman" w:hAnsi="Times New Roman" w:cs="Times New Roman"/>
          <w:sz w:val="24"/>
          <w:szCs w:val="24"/>
        </w:rPr>
      </w:pPr>
      <w:r w:rsidRPr="00A70E39">
        <w:rPr>
          <w:rFonts w:ascii="Times New Roman" w:hAnsi="Times New Roman" w:cs="Times New Roman"/>
          <w:sz w:val="24"/>
          <w:szCs w:val="24"/>
        </w:rPr>
        <w:t>W skład rady rodziców wchodzą po jednym przedstawicielu rad oddziałowych, wybranych w tajnych wyborach przez zebranie rodziców uczniów danego oddziału.</w:t>
      </w:r>
    </w:p>
    <w:p w14:paraId="46B0C545" w14:textId="77777777" w:rsidR="00EB22C8" w:rsidRPr="00A70E39" w:rsidRDefault="00EB22C8" w:rsidP="00ED5A9C">
      <w:pPr>
        <w:pStyle w:val="Akapitzlist"/>
        <w:numPr>
          <w:ilvl w:val="0"/>
          <w:numId w:val="28"/>
        </w:numPr>
        <w:tabs>
          <w:tab w:val="left" w:pos="0"/>
          <w:tab w:val="left" w:pos="567"/>
        </w:tabs>
        <w:suppressAutoHyphens w:val="0"/>
        <w:autoSpaceDE w:val="0"/>
        <w:autoSpaceDN w:val="0"/>
        <w:spacing w:after="0" w:line="480" w:lineRule="auto"/>
        <w:ind w:left="851" w:hanging="284"/>
        <w:jc w:val="both"/>
        <w:rPr>
          <w:rFonts w:ascii="Times New Roman" w:hAnsi="Times New Roman" w:cs="Times New Roman"/>
          <w:sz w:val="24"/>
          <w:szCs w:val="24"/>
        </w:rPr>
      </w:pPr>
      <w:r w:rsidRPr="00A70E39">
        <w:rPr>
          <w:rFonts w:ascii="Times New Roman" w:hAnsi="Times New Roman" w:cs="Times New Roman"/>
          <w:sz w:val="24"/>
          <w:szCs w:val="24"/>
        </w:rPr>
        <w:t>W wyborach, o których mowa w ust. 2, jednego ucznia reprezentuje jeden rodzic. Wybory przeprowadza się na pierwszym zebraniu rodziców w każdym roku szkolnym</w:t>
      </w:r>
      <w:r w:rsidRPr="00A70E39">
        <w:rPr>
          <w:rFonts w:ascii="Times New Roman" w:hAnsi="Times New Roman" w:cs="Times New Roman"/>
          <w:color w:val="FF0000"/>
          <w:sz w:val="24"/>
          <w:szCs w:val="24"/>
        </w:rPr>
        <w:t>.</w:t>
      </w:r>
      <w:r w:rsidRPr="00A70E39">
        <w:rPr>
          <w:rFonts w:ascii="Times New Roman" w:hAnsi="Times New Roman" w:cs="Times New Roman"/>
          <w:color w:val="538135"/>
          <w:sz w:val="24"/>
          <w:szCs w:val="24"/>
        </w:rPr>
        <w:t xml:space="preserve"> </w:t>
      </w:r>
      <w:r w:rsidRPr="00A70E39">
        <w:rPr>
          <w:rFonts w:ascii="Times New Roman" w:hAnsi="Times New Roman" w:cs="Times New Roman"/>
          <w:sz w:val="24"/>
          <w:szCs w:val="24"/>
        </w:rPr>
        <w:t>Rady oddziałowe rodziców mogą porozumiewać się ze sobą, ustalając zasady i zakres współpracy.</w:t>
      </w:r>
    </w:p>
    <w:p w14:paraId="068CB28D" w14:textId="77777777" w:rsidR="00EB22C8" w:rsidRPr="00A70E39" w:rsidRDefault="00EB22C8" w:rsidP="00ED5A9C">
      <w:pPr>
        <w:pStyle w:val="Akapitzlist"/>
        <w:numPr>
          <w:ilvl w:val="0"/>
          <w:numId w:val="28"/>
        </w:numPr>
        <w:tabs>
          <w:tab w:val="left" w:pos="0"/>
          <w:tab w:val="left" w:pos="567"/>
        </w:tabs>
        <w:suppressAutoHyphens w:val="0"/>
        <w:autoSpaceDE w:val="0"/>
        <w:autoSpaceDN w:val="0"/>
        <w:spacing w:after="0" w:line="480" w:lineRule="auto"/>
        <w:ind w:left="851" w:hanging="284"/>
        <w:jc w:val="both"/>
        <w:rPr>
          <w:rFonts w:ascii="Times New Roman" w:hAnsi="Times New Roman" w:cs="Times New Roman"/>
          <w:sz w:val="24"/>
          <w:szCs w:val="24"/>
        </w:rPr>
      </w:pPr>
      <w:r w:rsidRPr="00A70E39">
        <w:rPr>
          <w:rFonts w:ascii="Times New Roman" w:hAnsi="Times New Roman" w:cs="Times New Roman"/>
          <w:sz w:val="24"/>
          <w:szCs w:val="24"/>
        </w:rPr>
        <w:t xml:space="preserve">Rada rodziców uchwala regulamin swojej działalności, w którym określa </w:t>
      </w:r>
      <w:r w:rsidRPr="00A70E39">
        <w:rPr>
          <w:rFonts w:ascii="Times New Roman" w:hAnsi="Times New Roman" w:cs="Times New Roman"/>
          <w:sz w:val="24"/>
          <w:szCs w:val="24"/>
        </w:rPr>
        <w:br/>
        <w:t>w szczególności:</w:t>
      </w:r>
    </w:p>
    <w:p w14:paraId="5EAA6D77" w14:textId="77777777" w:rsidR="00EB22C8" w:rsidRPr="00A70E39" w:rsidRDefault="00EB22C8" w:rsidP="00A23548">
      <w:pPr>
        <w:pStyle w:val="Akapitzlist"/>
        <w:numPr>
          <w:ilvl w:val="1"/>
          <w:numId w:val="21"/>
        </w:numPr>
        <w:tabs>
          <w:tab w:val="left" w:pos="0"/>
        </w:tabs>
        <w:suppressAutoHyphens w:val="0"/>
        <w:autoSpaceDE w:val="0"/>
        <w:autoSpaceDN w:val="0"/>
        <w:spacing w:after="0" w:line="480" w:lineRule="auto"/>
        <w:ind w:left="1134" w:hanging="283"/>
        <w:jc w:val="both"/>
        <w:rPr>
          <w:rFonts w:ascii="Times New Roman" w:hAnsi="Times New Roman" w:cs="Times New Roman"/>
          <w:sz w:val="24"/>
          <w:szCs w:val="24"/>
        </w:rPr>
      </w:pPr>
      <w:r w:rsidRPr="00A70E39">
        <w:rPr>
          <w:rFonts w:ascii="Times New Roman" w:hAnsi="Times New Roman" w:cs="Times New Roman"/>
          <w:sz w:val="24"/>
          <w:szCs w:val="24"/>
        </w:rPr>
        <w:t>wewnętrzną strukturę i tryb pracy rady;</w:t>
      </w:r>
    </w:p>
    <w:p w14:paraId="4B364872" w14:textId="77777777" w:rsidR="00EB22C8" w:rsidRPr="00A70E39" w:rsidRDefault="00EB22C8" w:rsidP="00A23548">
      <w:pPr>
        <w:pStyle w:val="Akapitzlist"/>
        <w:numPr>
          <w:ilvl w:val="1"/>
          <w:numId w:val="21"/>
        </w:numPr>
        <w:tabs>
          <w:tab w:val="left" w:pos="0"/>
        </w:tabs>
        <w:suppressAutoHyphens w:val="0"/>
        <w:autoSpaceDE w:val="0"/>
        <w:autoSpaceDN w:val="0"/>
        <w:spacing w:after="0" w:line="480" w:lineRule="auto"/>
        <w:ind w:left="1134" w:hanging="283"/>
        <w:jc w:val="both"/>
        <w:rPr>
          <w:rFonts w:ascii="Times New Roman" w:hAnsi="Times New Roman" w:cs="Times New Roman"/>
          <w:sz w:val="24"/>
          <w:szCs w:val="24"/>
        </w:rPr>
      </w:pPr>
      <w:r w:rsidRPr="00A70E39">
        <w:rPr>
          <w:rFonts w:ascii="Times New Roman" w:hAnsi="Times New Roman" w:cs="Times New Roman"/>
          <w:sz w:val="24"/>
          <w:szCs w:val="24"/>
        </w:rPr>
        <w:t>szczegółowy tryb przeprowadzania wyborów do rad rodziców oraz przedstawicieli do rad oddziałowych.</w:t>
      </w:r>
    </w:p>
    <w:p w14:paraId="7C860B90" w14:textId="77777777" w:rsidR="00EB22C8" w:rsidRPr="00A70E39" w:rsidRDefault="00EB22C8" w:rsidP="00ED5A9C">
      <w:pPr>
        <w:pStyle w:val="Akapitzlist"/>
        <w:numPr>
          <w:ilvl w:val="0"/>
          <w:numId w:val="28"/>
        </w:numPr>
        <w:tabs>
          <w:tab w:val="left" w:pos="0"/>
          <w:tab w:val="left" w:pos="709"/>
        </w:tabs>
        <w:suppressAutoHyphens w:val="0"/>
        <w:autoSpaceDE w:val="0"/>
        <w:autoSpaceDN w:val="0"/>
        <w:spacing w:after="0" w:line="480" w:lineRule="auto"/>
        <w:ind w:left="851" w:hanging="284"/>
        <w:jc w:val="both"/>
        <w:rPr>
          <w:rFonts w:ascii="Times New Roman" w:hAnsi="Times New Roman" w:cs="Times New Roman"/>
          <w:sz w:val="24"/>
          <w:szCs w:val="24"/>
        </w:rPr>
      </w:pPr>
      <w:r w:rsidRPr="00A70E39">
        <w:rPr>
          <w:rFonts w:ascii="Times New Roman" w:hAnsi="Times New Roman" w:cs="Times New Roman"/>
          <w:sz w:val="24"/>
          <w:szCs w:val="24"/>
        </w:rPr>
        <w:t xml:space="preserve">Rada rodziców może występować do dyrektora szkoły i innych organów szkoły </w:t>
      </w:r>
      <w:r w:rsidRPr="00A70E39">
        <w:rPr>
          <w:rFonts w:ascii="Times New Roman" w:hAnsi="Times New Roman" w:cs="Times New Roman"/>
          <w:sz w:val="24"/>
          <w:szCs w:val="24"/>
        </w:rPr>
        <w:br/>
        <w:t>z wnioskami i opiniami we wszystkich sprawach szkoły.</w:t>
      </w:r>
    </w:p>
    <w:p w14:paraId="3D767E76" w14:textId="77777777" w:rsidR="00EB22C8" w:rsidRPr="00A70E39" w:rsidRDefault="00EB22C8" w:rsidP="00ED5A9C">
      <w:pPr>
        <w:pStyle w:val="Akapitzlist"/>
        <w:numPr>
          <w:ilvl w:val="0"/>
          <w:numId w:val="28"/>
        </w:numPr>
        <w:tabs>
          <w:tab w:val="left" w:pos="0"/>
          <w:tab w:val="left" w:pos="851"/>
        </w:tabs>
        <w:suppressAutoHyphens w:val="0"/>
        <w:autoSpaceDE w:val="0"/>
        <w:autoSpaceDN w:val="0"/>
        <w:spacing w:after="0" w:line="480" w:lineRule="auto"/>
        <w:ind w:hanging="720"/>
        <w:jc w:val="both"/>
        <w:rPr>
          <w:rFonts w:ascii="Times New Roman" w:hAnsi="Times New Roman" w:cs="Times New Roman"/>
          <w:sz w:val="24"/>
          <w:szCs w:val="24"/>
        </w:rPr>
      </w:pPr>
      <w:r w:rsidRPr="00A70E39">
        <w:rPr>
          <w:rFonts w:ascii="Times New Roman" w:hAnsi="Times New Roman" w:cs="Times New Roman"/>
          <w:sz w:val="24"/>
          <w:szCs w:val="24"/>
        </w:rPr>
        <w:t>Do kompetencji rady rodziców należy:</w:t>
      </w:r>
    </w:p>
    <w:p w14:paraId="05DE451F" w14:textId="77777777" w:rsidR="00CF7CCF" w:rsidRPr="00A70E39" w:rsidRDefault="00EB22C8" w:rsidP="00A23548">
      <w:pPr>
        <w:pStyle w:val="Akapitzlist"/>
        <w:numPr>
          <w:ilvl w:val="0"/>
          <w:numId w:val="26"/>
        </w:numPr>
        <w:tabs>
          <w:tab w:val="left" w:pos="0"/>
        </w:tabs>
        <w:suppressAutoHyphens w:val="0"/>
        <w:autoSpaceDE w:val="0"/>
        <w:autoSpaceDN w:val="0"/>
        <w:spacing w:after="0" w:line="480" w:lineRule="auto"/>
        <w:ind w:left="1134" w:hanging="283"/>
        <w:jc w:val="both"/>
        <w:rPr>
          <w:rFonts w:ascii="Times New Roman" w:hAnsi="Times New Roman" w:cs="Times New Roman"/>
          <w:color w:val="538135"/>
          <w:sz w:val="24"/>
          <w:szCs w:val="24"/>
        </w:rPr>
      </w:pPr>
      <w:r w:rsidRPr="00A70E39">
        <w:rPr>
          <w:rFonts w:ascii="Times New Roman" w:hAnsi="Times New Roman" w:cs="Times New Roman"/>
          <w:sz w:val="24"/>
          <w:szCs w:val="24"/>
        </w:rPr>
        <w:t>uchwalanie w porozumieniu z radą pedagogiczną programu wychowawczo-profilaktycznego szkoły</w:t>
      </w:r>
      <w:r w:rsidR="001F0F4B" w:rsidRPr="00A70E39">
        <w:rPr>
          <w:rFonts w:ascii="Times New Roman" w:hAnsi="Times New Roman" w:cs="Times New Roman"/>
          <w:sz w:val="24"/>
          <w:szCs w:val="24"/>
        </w:rPr>
        <w:t>;</w:t>
      </w:r>
    </w:p>
    <w:p w14:paraId="3B0E57FB" w14:textId="77777777" w:rsidR="00EB22C8" w:rsidRPr="00A70E39" w:rsidRDefault="00EB22C8" w:rsidP="00A23548">
      <w:pPr>
        <w:pStyle w:val="Akapitzlist"/>
        <w:numPr>
          <w:ilvl w:val="0"/>
          <w:numId w:val="26"/>
        </w:numPr>
        <w:tabs>
          <w:tab w:val="left" w:pos="0"/>
        </w:tabs>
        <w:suppressAutoHyphens w:val="0"/>
        <w:autoSpaceDE w:val="0"/>
        <w:autoSpaceDN w:val="0"/>
        <w:spacing w:after="0" w:line="480" w:lineRule="auto"/>
        <w:ind w:left="1134" w:hanging="283"/>
        <w:jc w:val="both"/>
        <w:rPr>
          <w:rFonts w:ascii="Times New Roman" w:hAnsi="Times New Roman" w:cs="Times New Roman"/>
          <w:sz w:val="24"/>
          <w:szCs w:val="24"/>
        </w:rPr>
      </w:pPr>
      <w:r w:rsidRPr="00A70E39">
        <w:rPr>
          <w:rFonts w:ascii="Times New Roman" w:hAnsi="Times New Roman" w:cs="Times New Roman"/>
          <w:sz w:val="24"/>
          <w:szCs w:val="24"/>
        </w:rPr>
        <w:t>przedstawianie nauczycielom i dyrektorowi szkoły opinii rodziców w</w:t>
      </w:r>
      <w:r w:rsidR="00105A30">
        <w:rPr>
          <w:rFonts w:ascii="Times New Roman" w:hAnsi="Times New Roman" w:cs="Times New Roman"/>
          <w:sz w:val="24"/>
          <w:szCs w:val="24"/>
        </w:rPr>
        <w:t> </w:t>
      </w:r>
      <w:r w:rsidRPr="00A70E39">
        <w:rPr>
          <w:rFonts w:ascii="Times New Roman" w:hAnsi="Times New Roman" w:cs="Times New Roman"/>
          <w:sz w:val="24"/>
          <w:szCs w:val="24"/>
        </w:rPr>
        <w:t xml:space="preserve"> dydaktycznych, wychowawczych i opiekuńczych sprawach szkoły;</w:t>
      </w:r>
    </w:p>
    <w:p w14:paraId="305207FC" w14:textId="77777777" w:rsidR="00EB22C8" w:rsidRPr="00A70E39" w:rsidRDefault="00EB22C8" w:rsidP="00A23548">
      <w:pPr>
        <w:pStyle w:val="Akapitzlist"/>
        <w:numPr>
          <w:ilvl w:val="0"/>
          <w:numId w:val="26"/>
        </w:numPr>
        <w:tabs>
          <w:tab w:val="left" w:pos="0"/>
        </w:tabs>
        <w:suppressAutoHyphens w:val="0"/>
        <w:autoSpaceDE w:val="0"/>
        <w:autoSpaceDN w:val="0"/>
        <w:spacing w:after="0" w:line="480" w:lineRule="auto"/>
        <w:ind w:left="1134" w:hanging="283"/>
        <w:jc w:val="both"/>
        <w:rPr>
          <w:rFonts w:ascii="Times New Roman" w:hAnsi="Times New Roman" w:cs="Times New Roman"/>
          <w:sz w:val="24"/>
          <w:szCs w:val="24"/>
        </w:rPr>
      </w:pPr>
      <w:r w:rsidRPr="00A70E39">
        <w:rPr>
          <w:rFonts w:ascii="Times New Roman" w:hAnsi="Times New Roman" w:cs="Times New Roman"/>
          <w:sz w:val="24"/>
          <w:szCs w:val="24"/>
        </w:rPr>
        <w:t>wspieranie działalności statutowej szkoły;</w:t>
      </w:r>
    </w:p>
    <w:p w14:paraId="5609132E" w14:textId="77777777" w:rsidR="00EB22C8" w:rsidRPr="00A70E39" w:rsidRDefault="00EB22C8" w:rsidP="00A23548">
      <w:pPr>
        <w:pStyle w:val="Akapitzlist"/>
        <w:numPr>
          <w:ilvl w:val="0"/>
          <w:numId w:val="26"/>
        </w:numPr>
        <w:tabs>
          <w:tab w:val="left" w:pos="0"/>
        </w:tabs>
        <w:suppressAutoHyphens w:val="0"/>
        <w:autoSpaceDE w:val="0"/>
        <w:autoSpaceDN w:val="0"/>
        <w:spacing w:after="0" w:line="480" w:lineRule="auto"/>
        <w:ind w:left="1134" w:hanging="283"/>
        <w:jc w:val="both"/>
        <w:rPr>
          <w:rFonts w:ascii="Times New Roman" w:hAnsi="Times New Roman" w:cs="Times New Roman"/>
          <w:sz w:val="24"/>
          <w:szCs w:val="24"/>
        </w:rPr>
      </w:pPr>
      <w:r w:rsidRPr="00A70E39">
        <w:rPr>
          <w:rFonts w:ascii="Times New Roman" w:hAnsi="Times New Roman" w:cs="Times New Roman"/>
          <w:sz w:val="24"/>
          <w:szCs w:val="24"/>
        </w:rPr>
        <w:t>pomaganie w doskonaleniu organizacji i warunków pracy szkoły;</w:t>
      </w:r>
    </w:p>
    <w:p w14:paraId="3531B43D" w14:textId="77777777" w:rsidR="00EB22C8" w:rsidRPr="00A70E39" w:rsidRDefault="00EB22C8" w:rsidP="00A23548">
      <w:pPr>
        <w:pStyle w:val="Akapitzlist"/>
        <w:numPr>
          <w:ilvl w:val="0"/>
          <w:numId w:val="26"/>
        </w:numPr>
        <w:tabs>
          <w:tab w:val="left" w:pos="0"/>
        </w:tabs>
        <w:suppressAutoHyphens w:val="0"/>
        <w:autoSpaceDE w:val="0"/>
        <w:autoSpaceDN w:val="0"/>
        <w:spacing w:after="0" w:line="480" w:lineRule="auto"/>
        <w:ind w:left="1134" w:hanging="283"/>
        <w:jc w:val="both"/>
        <w:rPr>
          <w:rFonts w:ascii="Times New Roman" w:hAnsi="Times New Roman" w:cs="Times New Roman"/>
          <w:sz w:val="24"/>
          <w:szCs w:val="24"/>
        </w:rPr>
      </w:pPr>
      <w:r w:rsidRPr="00A70E39">
        <w:rPr>
          <w:rFonts w:ascii="Times New Roman" w:hAnsi="Times New Roman" w:cs="Times New Roman"/>
          <w:sz w:val="24"/>
          <w:szCs w:val="24"/>
        </w:rPr>
        <w:t>wspomaganie szkoły w organizowaniu i finansowaniu</w:t>
      </w:r>
      <w:r w:rsidR="00CF7CCF" w:rsidRPr="00A70E39">
        <w:rPr>
          <w:rFonts w:ascii="Times New Roman" w:hAnsi="Times New Roman" w:cs="Times New Roman"/>
          <w:sz w:val="24"/>
          <w:szCs w:val="24"/>
        </w:rPr>
        <w:t xml:space="preserve"> </w:t>
      </w:r>
      <w:r w:rsidRPr="00A70E39">
        <w:rPr>
          <w:rFonts w:ascii="Times New Roman" w:hAnsi="Times New Roman" w:cs="Times New Roman"/>
          <w:sz w:val="24"/>
          <w:szCs w:val="24"/>
        </w:rPr>
        <w:t>wycieczek szkolnych, imprez klasowych i szkolnych, dofinansowanie opłat dla dzieci z rodzin ubogich, dożywiania;</w:t>
      </w:r>
    </w:p>
    <w:p w14:paraId="4EDC4A8C" w14:textId="77777777" w:rsidR="00EB22C8" w:rsidRPr="00A70E39" w:rsidRDefault="00EB22C8" w:rsidP="00A23548">
      <w:pPr>
        <w:pStyle w:val="Akapitzlist"/>
        <w:numPr>
          <w:ilvl w:val="0"/>
          <w:numId w:val="26"/>
        </w:numPr>
        <w:tabs>
          <w:tab w:val="left" w:pos="0"/>
        </w:tabs>
        <w:suppressAutoHyphens w:val="0"/>
        <w:autoSpaceDE w:val="0"/>
        <w:autoSpaceDN w:val="0"/>
        <w:spacing w:after="0" w:line="480" w:lineRule="auto"/>
        <w:ind w:left="1134" w:hanging="283"/>
        <w:jc w:val="both"/>
        <w:rPr>
          <w:rFonts w:ascii="Times New Roman" w:hAnsi="Times New Roman" w:cs="Times New Roman"/>
          <w:sz w:val="24"/>
          <w:szCs w:val="24"/>
        </w:rPr>
      </w:pPr>
      <w:r w:rsidRPr="00A70E39">
        <w:rPr>
          <w:rFonts w:ascii="Times New Roman" w:hAnsi="Times New Roman" w:cs="Times New Roman"/>
          <w:sz w:val="24"/>
          <w:szCs w:val="24"/>
        </w:rPr>
        <w:lastRenderedPageBreak/>
        <w:t>opiniowanie programu i harmonogramu poprawy efektywności kształcenia lub wychowania szkoły;</w:t>
      </w:r>
    </w:p>
    <w:p w14:paraId="7424B426" w14:textId="77777777" w:rsidR="00EB22C8" w:rsidRPr="00A70E39" w:rsidRDefault="00EB22C8" w:rsidP="00A23548">
      <w:pPr>
        <w:pStyle w:val="Default"/>
        <w:numPr>
          <w:ilvl w:val="0"/>
          <w:numId w:val="26"/>
        </w:numPr>
        <w:tabs>
          <w:tab w:val="left" w:pos="0"/>
        </w:tabs>
        <w:suppressAutoHyphens/>
        <w:adjustRightInd/>
        <w:spacing w:line="480" w:lineRule="auto"/>
        <w:ind w:left="1134" w:hanging="283"/>
        <w:jc w:val="both"/>
        <w:textAlignment w:val="baseline"/>
      </w:pPr>
      <w:r w:rsidRPr="00A70E39">
        <w:t>opiniowanie projektu planu finansowego składanego przez dyrektora szkoły;</w:t>
      </w:r>
    </w:p>
    <w:p w14:paraId="3F200719" w14:textId="77777777" w:rsidR="00EB22C8" w:rsidRPr="00A70E39" w:rsidRDefault="00EB22C8" w:rsidP="00A23548">
      <w:pPr>
        <w:pStyle w:val="Default"/>
        <w:numPr>
          <w:ilvl w:val="0"/>
          <w:numId w:val="26"/>
        </w:numPr>
        <w:tabs>
          <w:tab w:val="left" w:pos="0"/>
        </w:tabs>
        <w:suppressAutoHyphens/>
        <w:adjustRightInd/>
        <w:spacing w:line="480" w:lineRule="auto"/>
        <w:ind w:left="1134" w:hanging="283"/>
        <w:jc w:val="both"/>
        <w:textAlignment w:val="baseline"/>
      </w:pPr>
      <w:r w:rsidRPr="00A70E39">
        <w:t xml:space="preserve">opiniowanie projektów eksperymentów. </w:t>
      </w:r>
    </w:p>
    <w:p w14:paraId="4ABD1622" w14:textId="77777777" w:rsidR="00EB22C8" w:rsidRPr="00A70E39" w:rsidRDefault="00EB22C8" w:rsidP="00ED5A9C">
      <w:pPr>
        <w:pStyle w:val="Akapitzlist"/>
        <w:numPr>
          <w:ilvl w:val="0"/>
          <w:numId w:val="28"/>
        </w:numPr>
        <w:tabs>
          <w:tab w:val="left" w:pos="0"/>
          <w:tab w:val="left" w:pos="851"/>
        </w:tabs>
        <w:suppressAutoHyphens w:val="0"/>
        <w:autoSpaceDE w:val="0"/>
        <w:autoSpaceDN w:val="0"/>
        <w:spacing w:after="0" w:line="480" w:lineRule="auto"/>
        <w:ind w:left="851" w:hanging="284"/>
        <w:jc w:val="both"/>
        <w:rPr>
          <w:rFonts w:ascii="Times New Roman" w:hAnsi="Times New Roman" w:cs="Times New Roman"/>
          <w:sz w:val="24"/>
          <w:szCs w:val="24"/>
        </w:rPr>
      </w:pPr>
      <w:r w:rsidRPr="00A70E39">
        <w:rPr>
          <w:rFonts w:ascii="Times New Roman" w:hAnsi="Times New Roman" w:cs="Times New Roman"/>
          <w:sz w:val="24"/>
          <w:szCs w:val="24"/>
        </w:rPr>
        <w:t xml:space="preserve">W celu wspierania działalności statutowej szkoły rada rodziców może gromadzić fundusze z dobrowolnych składek rodziców oraz innych źródeł. </w:t>
      </w:r>
    </w:p>
    <w:p w14:paraId="5306FE34" w14:textId="77777777" w:rsidR="00EB22C8" w:rsidRPr="00A70E39" w:rsidRDefault="00EB22C8" w:rsidP="00A23548">
      <w:pPr>
        <w:pStyle w:val="Akapitzlist"/>
        <w:numPr>
          <w:ilvl w:val="0"/>
          <w:numId w:val="28"/>
        </w:numPr>
        <w:tabs>
          <w:tab w:val="left" w:pos="0"/>
          <w:tab w:val="left" w:pos="851"/>
        </w:tabs>
        <w:suppressAutoHyphens w:val="0"/>
        <w:autoSpaceDE w:val="0"/>
        <w:autoSpaceDN w:val="0"/>
        <w:spacing w:after="0" w:line="480" w:lineRule="auto"/>
        <w:ind w:left="993" w:hanging="426"/>
        <w:jc w:val="both"/>
        <w:rPr>
          <w:rFonts w:ascii="Times New Roman" w:hAnsi="Times New Roman" w:cs="Times New Roman"/>
          <w:sz w:val="24"/>
          <w:szCs w:val="24"/>
        </w:rPr>
      </w:pPr>
      <w:r w:rsidRPr="00A70E39">
        <w:rPr>
          <w:rFonts w:ascii="Times New Roman" w:hAnsi="Times New Roman" w:cs="Times New Roman"/>
          <w:sz w:val="24"/>
          <w:szCs w:val="24"/>
        </w:rPr>
        <w:t>Zasady wydatkowania funduszy rady rodziców określa regulamin rady rodziców.</w:t>
      </w:r>
    </w:p>
    <w:p w14:paraId="4E52E14A" w14:textId="77777777" w:rsidR="00EB22C8" w:rsidRPr="00A45220" w:rsidRDefault="00EB22C8" w:rsidP="00A23548">
      <w:pPr>
        <w:pStyle w:val="Akapitzlist"/>
        <w:numPr>
          <w:ilvl w:val="0"/>
          <w:numId w:val="28"/>
        </w:numPr>
        <w:tabs>
          <w:tab w:val="left" w:pos="0"/>
          <w:tab w:val="left" w:pos="851"/>
        </w:tabs>
        <w:suppressAutoHyphens w:val="0"/>
        <w:autoSpaceDE w:val="0"/>
        <w:autoSpaceDN w:val="0"/>
        <w:spacing w:after="0" w:line="480" w:lineRule="auto"/>
        <w:ind w:left="851" w:hanging="284"/>
        <w:jc w:val="both"/>
        <w:rPr>
          <w:rFonts w:ascii="Times New Roman" w:hAnsi="Times New Roman" w:cs="Times New Roman"/>
          <w:sz w:val="24"/>
          <w:szCs w:val="24"/>
        </w:rPr>
      </w:pPr>
      <w:r w:rsidRPr="00A70E39">
        <w:rPr>
          <w:rFonts w:ascii="Times New Roman" w:hAnsi="Times New Roman" w:cs="Times New Roman"/>
          <w:sz w:val="24"/>
          <w:szCs w:val="24"/>
        </w:rPr>
        <w:t>Fundusze, o których mowa w ust. 7, mogą być przechowywane na odrębnym rachunku bankowym rady rodziców. Do założenia i likwidacji tego rachunku bankowego oraz dysponowania funduszami na tym rachunku są uprawnione osoby posiadające pisemne upoważnienie</w:t>
      </w:r>
      <w:r w:rsidRPr="00A45220">
        <w:rPr>
          <w:rFonts w:ascii="Times New Roman" w:hAnsi="Times New Roman" w:cs="Times New Roman"/>
          <w:sz w:val="24"/>
          <w:szCs w:val="24"/>
        </w:rPr>
        <w:t xml:space="preserve"> udzielone przez radę rodziców.</w:t>
      </w:r>
    </w:p>
    <w:p w14:paraId="5C99A9E6" w14:textId="77777777" w:rsidR="00CF7CCF" w:rsidRPr="00913C0E" w:rsidRDefault="00CF7CCF" w:rsidP="00A23548">
      <w:pPr>
        <w:tabs>
          <w:tab w:val="left" w:pos="0"/>
        </w:tabs>
        <w:autoSpaceDE w:val="0"/>
        <w:spacing w:after="0" w:line="480" w:lineRule="auto"/>
        <w:jc w:val="both"/>
        <w:rPr>
          <w:sz w:val="24"/>
          <w:szCs w:val="24"/>
        </w:rPr>
      </w:pPr>
    </w:p>
    <w:p w14:paraId="0E17CA7A" w14:textId="77777777" w:rsidR="00105A30" w:rsidRDefault="00105A30" w:rsidP="00A23548">
      <w:pPr>
        <w:pStyle w:val="Default"/>
        <w:tabs>
          <w:tab w:val="left" w:pos="0"/>
        </w:tabs>
        <w:spacing w:line="480" w:lineRule="auto"/>
        <w:jc w:val="center"/>
        <w:rPr>
          <w:b/>
          <w:sz w:val="28"/>
          <w:szCs w:val="28"/>
        </w:rPr>
      </w:pPr>
    </w:p>
    <w:p w14:paraId="41BF6FB4" w14:textId="77777777" w:rsidR="00EB22C8" w:rsidRPr="00A45220" w:rsidRDefault="00EB22C8" w:rsidP="00A23548">
      <w:pPr>
        <w:pStyle w:val="Default"/>
        <w:tabs>
          <w:tab w:val="left" w:pos="0"/>
        </w:tabs>
        <w:spacing w:line="480" w:lineRule="auto"/>
        <w:jc w:val="center"/>
        <w:rPr>
          <w:b/>
          <w:sz w:val="28"/>
          <w:szCs w:val="28"/>
        </w:rPr>
      </w:pPr>
      <w:r w:rsidRPr="00A45220">
        <w:rPr>
          <w:b/>
          <w:sz w:val="28"/>
          <w:szCs w:val="28"/>
        </w:rPr>
        <w:t>Rozdział 5</w:t>
      </w:r>
    </w:p>
    <w:p w14:paraId="682D2DDF" w14:textId="77777777" w:rsidR="00EB22C8" w:rsidRPr="00A45220" w:rsidRDefault="00EB22C8" w:rsidP="00A23548">
      <w:pPr>
        <w:pStyle w:val="Default"/>
        <w:tabs>
          <w:tab w:val="left" w:pos="0"/>
        </w:tabs>
        <w:spacing w:line="480" w:lineRule="auto"/>
        <w:jc w:val="center"/>
        <w:rPr>
          <w:b/>
          <w:sz w:val="28"/>
          <w:szCs w:val="28"/>
        </w:rPr>
      </w:pPr>
      <w:r w:rsidRPr="00A45220">
        <w:rPr>
          <w:b/>
          <w:sz w:val="28"/>
          <w:szCs w:val="28"/>
        </w:rPr>
        <w:t>Zasa</w:t>
      </w:r>
      <w:r w:rsidR="00913C0E" w:rsidRPr="00A45220">
        <w:rPr>
          <w:b/>
          <w:sz w:val="28"/>
          <w:szCs w:val="28"/>
        </w:rPr>
        <w:t>dy współdziałania organów szkoły</w:t>
      </w:r>
    </w:p>
    <w:p w14:paraId="2845A9EA" w14:textId="77777777" w:rsidR="00913C0E" w:rsidRPr="00A45220" w:rsidRDefault="00913C0E" w:rsidP="00A23548">
      <w:pPr>
        <w:pStyle w:val="Default"/>
        <w:tabs>
          <w:tab w:val="left" w:pos="0"/>
        </w:tabs>
        <w:spacing w:line="480" w:lineRule="auto"/>
        <w:jc w:val="center"/>
        <w:rPr>
          <w:b/>
          <w:sz w:val="28"/>
          <w:szCs w:val="28"/>
        </w:rPr>
      </w:pPr>
    </w:p>
    <w:p w14:paraId="1394510C" w14:textId="77777777" w:rsidR="00EB22C8" w:rsidRPr="00A45220" w:rsidRDefault="00EB22C8" w:rsidP="00A23548">
      <w:pPr>
        <w:pStyle w:val="Default"/>
        <w:tabs>
          <w:tab w:val="left" w:pos="0"/>
        </w:tabs>
        <w:spacing w:line="480" w:lineRule="auto"/>
        <w:jc w:val="both"/>
      </w:pPr>
      <w:r w:rsidRPr="00A45220">
        <w:rPr>
          <w:b/>
        </w:rPr>
        <w:t xml:space="preserve">§ 13. 1. </w:t>
      </w:r>
      <w:r w:rsidRPr="00A45220">
        <w:t xml:space="preserve">Organy szkoły mają możliwość swobodnego działania i podejmowania decyzji </w:t>
      </w:r>
      <w:r w:rsidRPr="00A45220">
        <w:br/>
      </w:r>
      <w:r w:rsidR="00CC0AFF">
        <w:t xml:space="preserve">            </w:t>
      </w:r>
      <w:r w:rsidRPr="00A45220">
        <w:t xml:space="preserve">w granicach swoich kompetencji określonych prawem. </w:t>
      </w:r>
    </w:p>
    <w:p w14:paraId="3BF6076F" w14:textId="77777777" w:rsidR="00EB22C8" w:rsidRPr="00A45220" w:rsidRDefault="00EB22C8" w:rsidP="00CC0AFF">
      <w:pPr>
        <w:pStyle w:val="Default"/>
        <w:numPr>
          <w:ilvl w:val="0"/>
          <w:numId w:val="27"/>
        </w:numPr>
        <w:tabs>
          <w:tab w:val="left" w:pos="0"/>
        </w:tabs>
        <w:spacing w:line="480" w:lineRule="auto"/>
        <w:ind w:left="567" w:hanging="141"/>
        <w:jc w:val="both"/>
      </w:pPr>
      <w:r w:rsidRPr="00A45220">
        <w:t xml:space="preserve">Organy szkoły zobowiązane są do współdziałania ze wszystkimi organami szkoły w celu wymiany informacji o podejmowanych i planowanych działaniach i </w:t>
      </w:r>
      <w:r w:rsidR="00CC0AFF">
        <w:t> </w:t>
      </w:r>
      <w:r w:rsidRPr="00A45220">
        <w:t xml:space="preserve">decyzjach. </w:t>
      </w:r>
    </w:p>
    <w:p w14:paraId="68881180" w14:textId="77777777" w:rsidR="00EB22C8" w:rsidRPr="00A45220" w:rsidRDefault="00EB22C8" w:rsidP="00CC0AFF">
      <w:pPr>
        <w:pStyle w:val="Default"/>
        <w:numPr>
          <w:ilvl w:val="0"/>
          <w:numId w:val="27"/>
        </w:numPr>
        <w:tabs>
          <w:tab w:val="left" w:pos="0"/>
        </w:tabs>
        <w:spacing w:line="480" w:lineRule="auto"/>
        <w:ind w:left="567" w:hanging="153"/>
        <w:jc w:val="both"/>
        <w:rPr>
          <w:b/>
        </w:rPr>
      </w:pPr>
      <w:r w:rsidRPr="00A45220">
        <w:rPr>
          <w:rFonts w:eastAsia="Times New Roman"/>
          <w:lang w:eastAsia="pl-PL"/>
        </w:rPr>
        <w:t>Współdziałanie organów szkoły ma na celu stworzenie jak najlepszych warunków rozwoju uczniów oraz podnoszenie poziomu jakości pracy szkoły.</w:t>
      </w:r>
    </w:p>
    <w:p w14:paraId="47145615" w14:textId="77777777" w:rsidR="00EB22C8" w:rsidRPr="00A45220" w:rsidRDefault="00EB22C8" w:rsidP="00CC0AFF">
      <w:pPr>
        <w:pStyle w:val="Default"/>
        <w:numPr>
          <w:ilvl w:val="0"/>
          <w:numId w:val="27"/>
        </w:numPr>
        <w:tabs>
          <w:tab w:val="left" w:pos="0"/>
        </w:tabs>
        <w:spacing w:line="480" w:lineRule="auto"/>
        <w:ind w:left="567" w:hanging="153"/>
        <w:jc w:val="both"/>
        <w:rPr>
          <w:b/>
        </w:rPr>
      </w:pPr>
      <w:r w:rsidRPr="00A45220">
        <w:rPr>
          <w:rFonts w:eastAsia="Times New Roman"/>
          <w:lang w:eastAsia="pl-PL"/>
        </w:rPr>
        <w:t>Organy szkoły planują swoją działalność na rok szkolny. Plany działań powinny być uchwalone do końca września i przekazane do wiadomości pozostałym organom.</w:t>
      </w:r>
    </w:p>
    <w:p w14:paraId="723743C2" w14:textId="77777777" w:rsidR="00EB22C8" w:rsidRPr="00A45220" w:rsidRDefault="00EB22C8" w:rsidP="00CC0AFF">
      <w:pPr>
        <w:pStyle w:val="Default"/>
        <w:numPr>
          <w:ilvl w:val="0"/>
          <w:numId w:val="27"/>
        </w:numPr>
        <w:tabs>
          <w:tab w:val="left" w:pos="0"/>
        </w:tabs>
        <w:spacing w:line="480" w:lineRule="auto"/>
        <w:ind w:left="567" w:hanging="153"/>
        <w:jc w:val="both"/>
        <w:rPr>
          <w:b/>
        </w:rPr>
      </w:pPr>
      <w:r w:rsidRPr="00A45220">
        <w:rPr>
          <w:rFonts w:eastAsia="Times New Roman"/>
          <w:lang w:eastAsia="pl-PL"/>
        </w:rPr>
        <w:lastRenderedPageBreak/>
        <w:t>Każdy organ, po analizie planów działania pozostałych organów, może włączyć się</w:t>
      </w:r>
      <w:r w:rsidR="00CC0AFF">
        <w:rPr>
          <w:rFonts w:eastAsia="Times New Roman"/>
          <w:lang w:eastAsia="pl-PL"/>
        </w:rPr>
        <w:t xml:space="preserve"> </w:t>
      </w:r>
      <w:r w:rsidRPr="00A45220">
        <w:rPr>
          <w:rFonts w:eastAsia="Times New Roman"/>
          <w:lang w:eastAsia="pl-PL"/>
        </w:rPr>
        <w:t>do realizacji konkretnych zadań, proponując swoją opinię lub stanowisko w danej sprawie, nie naruszając kompetencji organu uprawnionego.</w:t>
      </w:r>
    </w:p>
    <w:p w14:paraId="4D2F6B67" w14:textId="77777777" w:rsidR="00EB22C8" w:rsidRPr="00A45220" w:rsidRDefault="00EB22C8" w:rsidP="00CC0AFF">
      <w:pPr>
        <w:pStyle w:val="Default"/>
        <w:numPr>
          <w:ilvl w:val="0"/>
          <w:numId w:val="27"/>
        </w:numPr>
        <w:tabs>
          <w:tab w:val="left" w:pos="0"/>
        </w:tabs>
        <w:spacing w:line="480" w:lineRule="auto"/>
        <w:ind w:hanging="294"/>
        <w:jc w:val="both"/>
        <w:rPr>
          <w:b/>
        </w:rPr>
      </w:pPr>
      <w:r w:rsidRPr="00A45220">
        <w:rPr>
          <w:rFonts w:eastAsia="Times New Roman"/>
          <w:lang w:eastAsia="pl-PL"/>
        </w:rPr>
        <w:t>Organy szkoły mogą zapraszać na swoje planowane lub doraźne zebrania przedstawicieli innych organów w celu wymiany poglądów i informacji.</w:t>
      </w:r>
    </w:p>
    <w:p w14:paraId="2F38270F" w14:textId="77777777" w:rsidR="00EB22C8" w:rsidRPr="00A45220" w:rsidRDefault="00EB22C8" w:rsidP="00CC0AFF">
      <w:pPr>
        <w:pStyle w:val="Default"/>
        <w:numPr>
          <w:ilvl w:val="0"/>
          <w:numId w:val="27"/>
        </w:numPr>
        <w:tabs>
          <w:tab w:val="left" w:pos="0"/>
        </w:tabs>
        <w:spacing w:line="480" w:lineRule="auto"/>
        <w:ind w:hanging="294"/>
        <w:jc w:val="both"/>
        <w:rPr>
          <w:b/>
        </w:rPr>
      </w:pPr>
      <w:r w:rsidRPr="00A45220">
        <w:rPr>
          <w:rFonts w:eastAsia="Times New Roman"/>
          <w:lang w:eastAsia="pl-PL"/>
        </w:rPr>
        <w:t xml:space="preserve">Rodzice przedstawiają swoje wnioski i opinie dyrektorowi szkoły poprzez swoją reprezentację tzn. radę rodziców w formie pisemnej lub radzie pedagogicznej </w:t>
      </w:r>
      <w:r w:rsidRPr="00A45220">
        <w:rPr>
          <w:rFonts w:eastAsia="Times New Roman"/>
          <w:lang w:eastAsia="pl-PL"/>
        </w:rPr>
        <w:br/>
        <w:t>w formie ustnej na jej zebraniu.</w:t>
      </w:r>
    </w:p>
    <w:p w14:paraId="183F3FB8" w14:textId="77777777" w:rsidR="00EB22C8" w:rsidRPr="00A45220" w:rsidRDefault="00EB22C8" w:rsidP="00CC0AFF">
      <w:pPr>
        <w:pStyle w:val="Default"/>
        <w:numPr>
          <w:ilvl w:val="0"/>
          <w:numId w:val="27"/>
        </w:numPr>
        <w:tabs>
          <w:tab w:val="left" w:pos="0"/>
        </w:tabs>
        <w:spacing w:line="480" w:lineRule="auto"/>
        <w:ind w:hanging="294"/>
        <w:jc w:val="both"/>
        <w:rPr>
          <w:b/>
        </w:rPr>
      </w:pPr>
      <w:r w:rsidRPr="00A45220">
        <w:rPr>
          <w:rFonts w:eastAsia="Times New Roman"/>
          <w:lang w:eastAsia="pl-PL"/>
        </w:rPr>
        <w:t xml:space="preserve">Wnioski i opinie rozpatrywane są zgodnie z procedurą rozpatrywania skarg </w:t>
      </w:r>
      <w:r w:rsidRPr="00A45220">
        <w:rPr>
          <w:rFonts w:eastAsia="Times New Roman"/>
          <w:lang w:eastAsia="pl-PL"/>
        </w:rPr>
        <w:br/>
        <w:t>i wniosków obowiązującą w szkole.</w:t>
      </w:r>
    </w:p>
    <w:p w14:paraId="4D7C4471" w14:textId="77777777" w:rsidR="00EB22C8" w:rsidRPr="00A45220" w:rsidRDefault="00EB22C8" w:rsidP="00CC0AFF">
      <w:pPr>
        <w:pStyle w:val="Default"/>
        <w:numPr>
          <w:ilvl w:val="0"/>
          <w:numId w:val="27"/>
        </w:numPr>
        <w:tabs>
          <w:tab w:val="left" w:pos="0"/>
        </w:tabs>
        <w:spacing w:line="480" w:lineRule="auto"/>
        <w:ind w:hanging="294"/>
        <w:jc w:val="both"/>
        <w:rPr>
          <w:b/>
        </w:rPr>
      </w:pPr>
      <w:r w:rsidRPr="00A45220">
        <w:rPr>
          <w:rFonts w:eastAsia="Times New Roman"/>
          <w:lang w:eastAsia="pl-PL"/>
        </w:rPr>
        <w:t>Koordynatorem współdziałania poszczególnych organów jest dyrektor szkoły, który zapewnia każdemu organowi możliwość swobodnego działania i podejmowania decyzji w ramach swoich kompetencji oraz umożliwia bieżącą wymianę informacji.</w:t>
      </w:r>
    </w:p>
    <w:p w14:paraId="335A91A5" w14:textId="77777777" w:rsidR="00EB22C8" w:rsidRPr="00A45220" w:rsidRDefault="00EB22C8" w:rsidP="00CC0AFF">
      <w:pPr>
        <w:pStyle w:val="Default"/>
        <w:numPr>
          <w:ilvl w:val="0"/>
          <w:numId w:val="27"/>
        </w:numPr>
        <w:tabs>
          <w:tab w:val="left" w:pos="0"/>
        </w:tabs>
        <w:spacing w:line="480" w:lineRule="auto"/>
        <w:jc w:val="both"/>
        <w:rPr>
          <w:b/>
        </w:rPr>
      </w:pPr>
      <w:r w:rsidRPr="00A45220">
        <w:rPr>
          <w:rFonts w:eastAsia="Times New Roman"/>
          <w:lang w:eastAsia="pl-PL"/>
        </w:rPr>
        <w:t xml:space="preserve">Wszelkie spory pomiędzy organami szkoły rozstrzygane są wewnątrz szkoły, </w:t>
      </w:r>
      <w:r w:rsidRPr="00A45220">
        <w:rPr>
          <w:rFonts w:eastAsia="Times New Roman"/>
          <w:lang w:eastAsia="pl-PL"/>
        </w:rPr>
        <w:br/>
        <w:t xml:space="preserve">z zachowaniem drogi służbowej i zasad ujętych w </w:t>
      </w:r>
      <w:r w:rsidRPr="00A45220">
        <w:rPr>
          <w:rFonts w:eastAsia="Times New Roman"/>
          <w:bCs/>
          <w:lang w:eastAsia="pl-PL"/>
        </w:rPr>
        <w:t>§ 14 niniejszego statutu</w:t>
      </w:r>
      <w:r w:rsidRPr="00A45220">
        <w:rPr>
          <w:rFonts w:eastAsia="Times New Roman"/>
          <w:lang w:eastAsia="pl-PL"/>
        </w:rPr>
        <w:t>.</w:t>
      </w:r>
    </w:p>
    <w:p w14:paraId="349244AD" w14:textId="77777777" w:rsidR="00C845C2" w:rsidRPr="00A45220" w:rsidRDefault="00C845C2" w:rsidP="00CC0AFF">
      <w:pPr>
        <w:pStyle w:val="Default"/>
        <w:tabs>
          <w:tab w:val="left" w:pos="0"/>
        </w:tabs>
        <w:spacing w:line="480" w:lineRule="auto"/>
        <w:jc w:val="both"/>
        <w:rPr>
          <w:b/>
        </w:rPr>
      </w:pPr>
    </w:p>
    <w:p w14:paraId="6A61839A" w14:textId="77777777" w:rsidR="00EB22C8" w:rsidRPr="00A45220" w:rsidRDefault="00EB22C8" w:rsidP="00A23548">
      <w:pPr>
        <w:pStyle w:val="Default"/>
        <w:tabs>
          <w:tab w:val="left" w:pos="0"/>
        </w:tabs>
        <w:spacing w:line="480" w:lineRule="auto"/>
        <w:jc w:val="center"/>
        <w:rPr>
          <w:rFonts w:eastAsia="Times New Roman"/>
          <w:b/>
          <w:sz w:val="28"/>
          <w:szCs w:val="28"/>
          <w:lang w:eastAsia="pl-PL"/>
        </w:rPr>
      </w:pPr>
      <w:r w:rsidRPr="00A45220">
        <w:rPr>
          <w:rFonts w:eastAsia="Times New Roman"/>
          <w:b/>
          <w:sz w:val="28"/>
          <w:szCs w:val="28"/>
          <w:lang w:eastAsia="pl-PL"/>
        </w:rPr>
        <w:t>Rozdział 6</w:t>
      </w:r>
    </w:p>
    <w:p w14:paraId="3A029438" w14:textId="77777777" w:rsidR="00EB22C8" w:rsidRPr="00A45220" w:rsidRDefault="00EB22C8" w:rsidP="00A23548">
      <w:pPr>
        <w:pStyle w:val="Default"/>
        <w:tabs>
          <w:tab w:val="left" w:pos="0"/>
        </w:tabs>
        <w:spacing w:line="480" w:lineRule="auto"/>
        <w:jc w:val="center"/>
        <w:rPr>
          <w:b/>
          <w:sz w:val="28"/>
          <w:szCs w:val="28"/>
        </w:rPr>
      </w:pPr>
      <w:r w:rsidRPr="00A45220">
        <w:rPr>
          <w:b/>
          <w:sz w:val="28"/>
          <w:szCs w:val="28"/>
        </w:rPr>
        <w:t>Sposób rozwiązywania sporów pomiędzy organami szkoły</w:t>
      </w:r>
    </w:p>
    <w:p w14:paraId="0FFD0A0E" w14:textId="77777777" w:rsidR="00EB22C8" w:rsidRPr="00A45220" w:rsidRDefault="00EB22C8" w:rsidP="00A23548">
      <w:pPr>
        <w:tabs>
          <w:tab w:val="left" w:pos="0"/>
        </w:tabs>
        <w:spacing w:after="0" w:line="480" w:lineRule="auto"/>
        <w:ind w:left="567"/>
        <w:jc w:val="both"/>
        <w:rPr>
          <w:rFonts w:ascii="Times New Roman" w:eastAsia="Times New Roman" w:hAnsi="Times New Roman"/>
          <w:b/>
          <w:bCs/>
          <w:sz w:val="28"/>
          <w:szCs w:val="28"/>
          <w:lang w:eastAsia="pl-PL"/>
        </w:rPr>
      </w:pPr>
    </w:p>
    <w:p w14:paraId="7977692A" w14:textId="77777777" w:rsidR="00EB22C8" w:rsidRPr="00A45220" w:rsidRDefault="00EB22C8" w:rsidP="00A23548">
      <w:pPr>
        <w:tabs>
          <w:tab w:val="left" w:pos="0"/>
        </w:tabs>
        <w:spacing w:after="0" w:line="480" w:lineRule="auto"/>
        <w:ind w:left="567" w:hanging="567"/>
        <w:jc w:val="both"/>
        <w:rPr>
          <w:rFonts w:ascii="Times New Roman" w:eastAsia="Times New Roman" w:hAnsi="Times New Roman"/>
          <w:b/>
          <w:bCs/>
          <w:sz w:val="24"/>
          <w:szCs w:val="24"/>
          <w:lang w:eastAsia="pl-PL"/>
        </w:rPr>
      </w:pPr>
      <w:r w:rsidRPr="00A45220">
        <w:rPr>
          <w:rFonts w:ascii="Times New Roman" w:eastAsia="Times New Roman" w:hAnsi="Times New Roman"/>
          <w:b/>
          <w:bCs/>
          <w:sz w:val="24"/>
          <w:szCs w:val="24"/>
          <w:lang w:eastAsia="pl-PL"/>
        </w:rPr>
        <w:t xml:space="preserve">§ 14. </w:t>
      </w:r>
      <w:r w:rsidRPr="00A45220">
        <w:rPr>
          <w:rFonts w:ascii="Times New Roman" w:eastAsia="Times New Roman" w:hAnsi="Times New Roman"/>
          <w:bCs/>
          <w:sz w:val="24"/>
          <w:szCs w:val="24"/>
          <w:lang w:eastAsia="pl-PL"/>
        </w:rPr>
        <w:t>1</w:t>
      </w:r>
      <w:r w:rsidRPr="00A45220">
        <w:rPr>
          <w:rFonts w:ascii="Times New Roman" w:eastAsia="Times New Roman" w:hAnsi="Times New Roman"/>
          <w:b/>
          <w:bCs/>
          <w:sz w:val="24"/>
          <w:szCs w:val="24"/>
          <w:lang w:eastAsia="pl-PL"/>
        </w:rPr>
        <w:t xml:space="preserve">. </w:t>
      </w:r>
      <w:r w:rsidRPr="00A45220">
        <w:rPr>
          <w:rFonts w:ascii="Times New Roman" w:eastAsia="Times New Roman" w:hAnsi="Times New Roman"/>
          <w:sz w:val="24"/>
          <w:szCs w:val="24"/>
          <w:lang w:eastAsia="pl-PL"/>
        </w:rPr>
        <w:t>W przypadku sporu między radą pedagogiczną, samorządem uczniowskim, radą rodziców:</w:t>
      </w:r>
    </w:p>
    <w:p w14:paraId="750A654B" w14:textId="77777777" w:rsidR="00EB22C8" w:rsidRPr="00A45220" w:rsidRDefault="00EB22C8" w:rsidP="00A23548">
      <w:pPr>
        <w:numPr>
          <w:ilvl w:val="1"/>
          <w:numId w:val="22"/>
        </w:numPr>
        <w:tabs>
          <w:tab w:val="left" w:pos="0"/>
          <w:tab w:val="left" w:pos="1134"/>
        </w:tabs>
        <w:suppressAutoHyphens w:val="0"/>
        <w:autoSpaceDN w:val="0"/>
        <w:spacing w:after="0" w:line="480" w:lineRule="auto"/>
        <w:ind w:left="1134" w:hanging="283"/>
        <w:jc w:val="both"/>
        <w:rPr>
          <w:rFonts w:ascii="Times New Roman" w:hAnsi="Times New Roman"/>
          <w:sz w:val="24"/>
          <w:szCs w:val="24"/>
        </w:rPr>
      </w:pPr>
      <w:r w:rsidRPr="00A45220">
        <w:rPr>
          <w:rFonts w:ascii="Times New Roman" w:eastAsia="Times New Roman" w:hAnsi="Times New Roman"/>
          <w:sz w:val="24"/>
          <w:szCs w:val="24"/>
          <w:lang w:eastAsia="pl-PL"/>
        </w:rPr>
        <w:t>dyrektor szkoły prowadzi mediacje w sprawie spornej i podejmuje ostateczne decyzje;</w:t>
      </w:r>
    </w:p>
    <w:p w14:paraId="2ADCE3F6" w14:textId="77777777" w:rsidR="00EB22C8" w:rsidRPr="00A45220" w:rsidRDefault="00EB22C8" w:rsidP="00A23548">
      <w:pPr>
        <w:numPr>
          <w:ilvl w:val="1"/>
          <w:numId w:val="22"/>
        </w:numPr>
        <w:tabs>
          <w:tab w:val="left" w:pos="0"/>
          <w:tab w:val="left" w:pos="1134"/>
        </w:tabs>
        <w:suppressAutoHyphens w:val="0"/>
        <w:autoSpaceDN w:val="0"/>
        <w:spacing w:after="0" w:line="480" w:lineRule="auto"/>
        <w:ind w:left="1134" w:hanging="283"/>
        <w:jc w:val="both"/>
        <w:rPr>
          <w:rFonts w:ascii="Times New Roman" w:hAnsi="Times New Roman"/>
          <w:sz w:val="24"/>
          <w:szCs w:val="24"/>
        </w:rPr>
      </w:pPr>
      <w:r w:rsidRPr="00A45220">
        <w:rPr>
          <w:rFonts w:ascii="Times New Roman" w:eastAsia="Times New Roman" w:hAnsi="Times New Roman"/>
          <w:sz w:val="24"/>
          <w:szCs w:val="24"/>
          <w:lang w:eastAsia="pl-PL"/>
        </w:rPr>
        <w:lastRenderedPageBreak/>
        <w:t>dyrektor szkoły, przed rozstrzygnięciem sporu jest zobowiązany zapoznać się ze stanowiskiem każdej ze stron i zachować bezstronność w ocenie tych stanowisk;</w:t>
      </w:r>
    </w:p>
    <w:p w14:paraId="772215A0" w14:textId="77777777" w:rsidR="00EB22C8" w:rsidRPr="00A45220" w:rsidRDefault="00EB22C8" w:rsidP="00A23548">
      <w:pPr>
        <w:numPr>
          <w:ilvl w:val="1"/>
          <w:numId w:val="22"/>
        </w:numPr>
        <w:tabs>
          <w:tab w:val="left" w:pos="0"/>
          <w:tab w:val="left" w:pos="1134"/>
        </w:tabs>
        <w:suppressAutoHyphens w:val="0"/>
        <w:autoSpaceDN w:val="0"/>
        <w:spacing w:after="0" w:line="480" w:lineRule="auto"/>
        <w:ind w:left="1134" w:hanging="283"/>
        <w:jc w:val="both"/>
        <w:rPr>
          <w:rFonts w:ascii="Times New Roman" w:eastAsia="Times New Roman" w:hAnsi="Times New Roman"/>
          <w:sz w:val="24"/>
          <w:szCs w:val="24"/>
          <w:lang w:eastAsia="pl-PL"/>
        </w:rPr>
      </w:pPr>
      <w:r w:rsidRPr="00A45220">
        <w:rPr>
          <w:rFonts w:ascii="Times New Roman" w:eastAsia="Times New Roman" w:hAnsi="Times New Roman"/>
          <w:sz w:val="24"/>
          <w:szCs w:val="24"/>
          <w:lang w:eastAsia="pl-PL"/>
        </w:rPr>
        <w:t>dyrektor szkoły podejmuje działanie na pisemny wniosek któregoś z organów – strony sporu;</w:t>
      </w:r>
    </w:p>
    <w:p w14:paraId="71A4A358" w14:textId="77777777" w:rsidR="00EB22C8" w:rsidRPr="00A45220" w:rsidRDefault="00EB22C8" w:rsidP="00A23548">
      <w:pPr>
        <w:numPr>
          <w:ilvl w:val="1"/>
          <w:numId w:val="22"/>
        </w:numPr>
        <w:tabs>
          <w:tab w:val="left" w:pos="0"/>
          <w:tab w:val="left" w:pos="1134"/>
        </w:tabs>
        <w:suppressAutoHyphens w:val="0"/>
        <w:autoSpaceDN w:val="0"/>
        <w:spacing w:after="0" w:line="480" w:lineRule="auto"/>
        <w:ind w:left="1134" w:hanging="283"/>
        <w:jc w:val="both"/>
        <w:rPr>
          <w:rFonts w:ascii="Times New Roman" w:hAnsi="Times New Roman"/>
          <w:sz w:val="24"/>
          <w:szCs w:val="24"/>
        </w:rPr>
      </w:pPr>
      <w:r w:rsidRPr="00A45220">
        <w:rPr>
          <w:rFonts w:ascii="Times New Roman" w:eastAsia="Times New Roman" w:hAnsi="Times New Roman"/>
          <w:sz w:val="24"/>
          <w:szCs w:val="24"/>
          <w:lang w:eastAsia="pl-PL"/>
        </w:rPr>
        <w:t>dyrektor szkoły informuje zainteresowanych o swoim rozstrzygnięciu na piśmie wraz z uzasadnieniem w ciągu 14 dni od złożenia wniosku, o którym mowa w pkt. 3.</w:t>
      </w:r>
    </w:p>
    <w:p w14:paraId="541B4980" w14:textId="77777777" w:rsidR="00EB22C8" w:rsidRPr="00A45220" w:rsidRDefault="00EB22C8" w:rsidP="00A23548">
      <w:pPr>
        <w:numPr>
          <w:ilvl w:val="0"/>
          <w:numId w:val="22"/>
        </w:numPr>
        <w:tabs>
          <w:tab w:val="left" w:pos="0"/>
          <w:tab w:val="left" w:pos="851"/>
        </w:tabs>
        <w:suppressAutoHyphens w:val="0"/>
        <w:autoSpaceDN w:val="0"/>
        <w:spacing w:after="0" w:line="480" w:lineRule="auto"/>
        <w:ind w:left="851" w:hanging="284"/>
        <w:jc w:val="both"/>
        <w:rPr>
          <w:rFonts w:ascii="Times New Roman" w:hAnsi="Times New Roman"/>
          <w:sz w:val="24"/>
          <w:szCs w:val="24"/>
        </w:rPr>
      </w:pPr>
      <w:r w:rsidRPr="00A45220">
        <w:rPr>
          <w:rFonts w:ascii="Times New Roman" w:eastAsia="Times New Roman" w:hAnsi="Times New Roman"/>
          <w:sz w:val="24"/>
          <w:szCs w:val="24"/>
          <w:lang w:eastAsia="pl-PL"/>
        </w:rPr>
        <w:t>W przypadku sporu między organami szkoły, w którym stroną jest dyrektor szkoły, powoływany jest zespół mediacyjny. W skład zespołu mediacyjnego wchodzi po jednym przedstawicielu organów szkoły, a dyrektor szkoły wyznacza swojego przedstawiciela do pracy w zespole</w:t>
      </w:r>
      <w:r w:rsidRPr="00A45220">
        <w:rPr>
          <w:rFonts w:ascii="Times New Roman" w:eastAsia="Times New Roman" w:hAnsi="Times New Roman"/>
          <w:color w:val="FF0000"/>
          <w:sz w:val="24"/>
          <w:szCs w:val="24"/>
          <w:lang w:eastAsia="pl-PL"/>
        </w:rPr>
        <w:t xml:space="preserve"> </w:t>
      </w:r>
      <w:r w:rsidRPr="00A45220">
        <w:rPr>
          <w:rFonts w:ascii="Times New Roman" w:eastAsia="Times New Roman" w:hAnsi="Times New Roman"/>
          <w:sz w:val="24"/>
          <w:szCs w:val="24"/>
          <w:lang w:eastAsia="pl-PL"/>
        </w:rPr>
        <w:t xml:space="preserve">( w niektórych sytuacjach przedstawiciel samorządu uczniowskiego może być wykluczony z prac komisji, jeżeli sprawa będzie dotyczyć nauczyciela lub rodzica). </w:t>
      </w:r>
    </w:p>
    <w:p w14:paraId="35DF87F2" w14:textId="77777777" w:rsidR="00EB22C8" w:rsidRPr="00A45220" w:rsidRDefault="00EB22C8" w:rsidP="00A23548">
      <w:pPr>
        <w:numPr>
          <w:ilvl w:val="0"/>
          <w:numId w:val="22"/>
        </w:numPr>
        <w:tabs>
          <w:tab w:val="left" w:pos="0"/>
          <w:tab w:val="left" w:pos="851"/>
        </w:tabs>
        <w:suppressAutoHyphens w:val="0"/>
        <w:autoSpaceDN w:val="0"/>
        <w:spacing w:after="0" w:line="480" w:lineRule="auto"/>
        <w:ind w:left="851" w:hanging="284"/>
        <w:jc w:val="both"/>
        <w:rPr>
          <w:rFonts w:ascii="Times New Roman" w:eastAsia="Times New Roman" w:hAnsi="Times New Roman"/>
          <w:sz w:val="24"/>
          <w:szCs w:val="24"/>
          <w:lang w:eastAsia="pl-PL"/>
        </w:rPr>
      </w:pPr>
      <w:r w:rsidRPr="00A45220">
        <w:rPr>
          <w:rFonts w:ascii="Times New Roman" w:eastAsia="Times New Roman" w:hAnsi="Times New Roman"/>
          <w:sz w:val="24"/>
          <w:szCs w:val="24"/>
          <w:lang w:eastAsia="pl-PL"/>
        </w:rPr>
        <w:t>Zespół mediacyjny w pierwszej kolejności prowadzi postępowanie mediacyjne, a w przypadku niemożności rozwiązania sporu podejmuje decyzję w drodze głosowania.</w:t>
      </w:r>
    </w:p>
    <w:p w14:paraId="5B6F1D96" w14:textId="77777777" w:rsidR="00EB22C8" w:rsidRPr="00A45220" w:rsidRDefault="00EB22C8" w:rsidP="00A23548">
      <w:pPr>
        <w:numPr>
          <w:ilvl w:val="0"/>
          <w:numId w:val="22"/>
        </w:numPr>
        <w:tabs>
          <w:tab w:val="left" w:pos="0"/>
          <w:tab w:val="left" w:pos="851"/>
        </w:tabs>
        <w:suppressAutoHyphens w:val="0"/>
        <w:autoSpaceDN w:val="0"/>
        <w:spacing w:after="0" w:line="480" w:lineRule="auto"/>
        <w:ind w:left="851" w:hanging="284"/>
        <w:jc w:val="both"/>
        <w:rPr>
          <w:rFonts w:ascii="Times New Roman" w:hAnsi="Times New Roman"/>
          <w:sz w:val="24"/>
          <w:szCs w:val="24"/>
        </w:rPr>
      </w:pPr>
      <w:r w:rsidRPr="00A45220">
        <w:rPr>
          <w:rFonts w:ascii="Times New Roman" w:eastAsia="Times New Roman" w:hAnsi="Times New Roman"/>
          <w:sz w:val="24"/>
          <w:szCs w:val="24"/>
          <w:lang w:eastAsia="pl-PL"/>
        </w:rPr>
        <w:t>Strony sporu są zobowiązane przyjąć rozstrzygnięcie zespołu mediacyjnego jako rozwiązanie ostateczne.</w:t>
      </w:r>
    </w:p>
    <w:p w14:paraId="50CEF90E" w14:textId="77777777" w:rsidR="007E18A7" w:rsidRPr="00CC0AFF" w:rsidRDefault="00EB22C8" w:rsidP="00CC0AFF">
      <w:pPr>
        <w:numPr>
          <w:ilvl w:val="0"/>
          <w:numId w:val="22"/>
        </w:numPr>
        <w:tabs>
          <w:tab w:val="left" w:pos="0"/>
          <w:tab w:val="left" w:pos="851"/>
        </w:tabs>
        <w:suppressAutoHyphens w:val="0"/>
        <w:autoSpaceDN w:val="0"/>
        <w:spacing w:after="0" w:line="480" w:lineRule="auto"/>
        <w:ind w:left="851" w:hanging="284"/>
        <w:jc w:val="both"/>
        <w:rPr>
          <w:rFonts w:ascii="Times New Roman" w:hAnsi="Times New Roman"/>
          <w:sz w:val="24"/>
          <w:szCs w:val="24"/>
        </w:rPr>
      </w:pPr>
      <w:r w:rsidRPr="00A45220">
        <w:rPr>
          <w:rFonts w:ascii="Times New Roman" w:hAnsi="Times New Roman"/>
          <w:sz w:val="24"/>
          <w:szCs w:val="24"/>
          <w:lang w:eastAsia="pl-PL"/>
        </w:rPr>
        <w:t>Każdej ze stron przysługuje prawo wniesienia zażalenia do organu prowadzącego lub sprawującego nadzór pedagogiczny.</w:t>
      </w:r>
    </w:p>
    <w:p w14:paraId="2F3567B4" w14:textId="77777777" w:rsidR="007E18A7" w:rsidRDefault="007E18A7" w:rsidP="00A23548">
      <w:pPr>
        <w:pStyle w:val="Default"/>
        <w:tabs>
          <w:tab w:val="left" w:pos="0"/>
        </w:tabs>
        <w:spacing w:line="480" w:lineRule="auto"/>
        <w:jc w:val="center"/>
        <w:rPr>
          <w:b/>
          <w:sz w:val="28"/>
          <w:szCs w:val="28"/>
        </w:rPr>
      </w:pPr>
    </w:p>
    <w:p w14:paraId="2ED82129" w14:textId="77777777" w:rsidR="00CF7CCF" w:rsidRDefault="00EB22C8" w:rsidP="00A23548">
      <w:pPr>
        <w:pStyle w:val="Default"/>
        <w:tabs>
          <w:tab w:val="left" w:pos="0"/>
        </w:tabs>
        <w:spacing w:line="480" w:lineRule="auto"/>
        <w:jc w:val="center"/>
        <w:rPr>
          <w:b/>
          <w:sz w:val="28"/>
          <w:szCs w:val="28"/>
        </w:rPr>
      </w:pPr>
      <w:r w:rsidRPr="00D82717">
        <w:rPr>
          <w:b/>
          <w:sz w:val="28"/>
          <w:szCs w:val="28"/>
        </w:rPr>
        <w:t>DZIAŁ IV</w:t>
      </w:r>
    </w:p>
    <w:p w14:paraId="347CE149" w14:textId="77777777" w:rsidR="00A70E39" w:rsidRPr="00D82717" w:rsidRDefault="00A70E39" w:rsidP="00A23548">
      <w:pPr>
        <w:pStyle w:val="Default"/>
        <w:tabs>
          <w:tab w:val="left" w:pos="0"/>
        </w:tabs>
        <w:spacing w:line="480" w:lineRule="auto"/>
        <w:jc w:val="center"/>
        <w:rPr>
          <w:b/>
          <w:sz w:val="28"/>
          <w:szCs w:val="28"/>
        </w:rPr>
      </w:pPr>
    </w:p>
    <w:p w14:paraId="35DB7A9F" w14:textId="77777777" w:rsidR="00EB22C8" w:rsidRPr="00D82717" w:rsidRDefault="00EB22C8" w:rsidP="00A23548">
      <w:pPr>
        <w:pStyle w:val="Default"/>
        <w:tabs>
          <w:tab w:val="left" w:pos="0"/>
        </w:tabs>
        <w:spacing w:line="480" w:lineRule="auto"/>
        <w:jc w:val="center"/>
        <w:rPr>
          <w:b/>
          <w:sz w:val="28"/>
          <w:szCs w:val="28"/>
        </w:rPr>
      </w:pPr>
      <w:r w:rsidRPr="00D82717">
        <w:rPr>
          <w:b/>
          <w:sz w:val="28"/>
          <w:szCs w:val="28"/>
        </w:rPr>
        <w:t>ORGANIZACJA PRACY SZKOŁY</w:t>
      </w:r>
    </w:p>
    <w:p w14:paraId="3FFBFC14" w14:textId="77777777" w:rsidR="00EB22C8" w:rsidRPr="00D82717" w:rsidRDefault="00EB22C8" w:rsidP="00A23548">
      <w:pPr>
        <w:pStyle w:val="Default"/>
        <w:tabs>
          <w:tab w:val="left" w:pos="0"/>
        </w:tabs>
        <w:spacing w:line="480" w:lineRule="auto"/>
        <w:jc w:val="center"/>
      </w:pPr>
    </w:p>
    <w:p w14:paraId="41026EB2" w14:textId="77777777" w:rsidR="00EB22C8" w:rsidRPr="00D82717" w:rsidRDefault="00EB22C8" w:rsidP="00A23548">
      <w:pPr>
        <w:pStyle w:val="Default"/>
        <w:tabs>
          <w:tab w:val="left" w:pos="0"/>
        </w:tabs>
        <w:spacing w:line="480" w:lineRule="auto"/>
        <w:jc w:val="center"/>
        <w:rPr>
          <w:b/>
          <w:sz w:val="28"/>
          <w:szCs w:val="28"/>
        </w:rPr>
      </w:pPr>
      <w:r w:rsidRPr="00D82717">
        <w:rPr>
          <w:b/>
          <w:sz w:val="28"/>
          <w:szCs w:val="28"/>
        </w:rPr>
        <w:t>Rozdział 1</w:t>
      </w:r>
    </w:p>
    <w:p w14:paraId="155D7DEE" w14:textId="77777777" w:rsidR="00EB22C8" w:rsidRPr="00D82717" w:rsidRDefault="00EB22C8" w:rsidP="00A23548">
      <w:pPr>
        <w:pStyle w:val="Default"/>
        <w:tabs>
          <w:tab w:val="left" w:pos="0"/>
        </w:tabs>
        <w:spacing w:line="480" w:lineRule="auto"/>
        <w:jc w:val="center"/>
        <w:rPr>
          <w:b/>
          <w:sz w:val="28"/>
          <w:szCs w:val="28"/>
        </w:rPr>
      </w:pPr>
      <w:r w:rsidRPr="00D82717">
        <w:rPr>
          <w:b/>
          <w:sz w:val="28"/>
          <w:szCs w:val="28"/>
        </w:rPr>
        <w:t>Organizacja nauczania i wychowania – zasady ogólne</w:t>
      </w:r>
    </w:p>
    <w:p w14:paraId="3EB4D014" w14:textId="77777777" w:rsidR="00EB22C8" w:rsidRPr="00D82717" w:rsidRDefault="00EB22C8" w:rsidP="00A23548">
      <w:pPr>
        <w:pStyle w:val="Default"/>
        <w:tabs>
          <w:tab w:val="left" w:pos="0"/>
        </w:tabs>
        <w:spacing w:line="480" w:lineRule="auto"/>
        <w:ind w:left="567"/>
        <w:jc w:val="both"/>
        <w:rPr>
          <w:b/>
          <w:color w:val="538135"/>
        </w:rPr>
      </w:pPr>
    </w:p>
    <w:p w14:paraId="399F6715" w14:textId="77777777" w:rsidR="00EB22C8" w:rsidRPr="00D82717" w:rsidRDefault="00EB22C8" w:rsidP="00C3376D">
      <w:pPr>
        <w:pStyle w:val="Default"/>
        <w:tabs>
          <w:tab w:val="left" w:pos="0"/>
        </w:tabs>
        <w:spacing w:line="480" w:lineRule="auto"/>
        <w:ind w:left="567" w:hanging="425"/>
        <w:jc w:val="both"/>
        <w:rPr>
          <w:color w:val="auto"/>
        </w:rPr>
      </w:pPr>
      <w:r w:rsidRPr="00D82717">
        <w:rPr>
          <w:b/>
          <w:color w:val="auto"/>
        </w:rPr>
        <w:t>§ 15.</w:t>
      </w:r>
      <w:r w:rsidRPr="00D82717">
        <w:rPr>
          <w:b/>
          <w:color w:val="538135"/>
        </w:rPr>
        <w:t xml:space="preserve"> </w:t>
      </w:r>
      <w:r w:rsidR="005A79E1" w:rsidRPr="00D82717">
        <w:t xml:space="preserve">1. </w:t>
      </w:r>
      <w:r w:rsidR="005A79E1" w:rsidRPr="00D82717">
        <w:rPr>
          <w:color w:val="auto"/>
        </w:rPr>
        <w:t>Rok szkolny rozpoczyna się z dniem 1 września, a kończy z dniem 31 sierpnia następnego roku.</w:t>
      </w:r>
    </w:p>
    <w:p w14:paraId="334265F9" w14:textId="77777777" w:rsidR="00CC0AFF" w:rsidRDefault="00EB22C8" w:rsidP="00CC0AFF">
      <w:pPr>
        <w:pStyle w:val="Nagwek"/>
        <w:tabs>
          <w:tab w:val="clear" w:pos="4536"/>
          <w:tab w:val="clear" w:pos="9072"/>
          <w:tab w:val="left" w:pos="567"/>
        </w:tabs>
        <w:suppressAutoHyphens/>
        <w:spacing w:line="480" w:lineRule="auto"/>
        <w:ind w:left="142"/>
        <w:jc w:val="both"/>
        <w:rPr>
          <w:sz w:val="24"/>
          <w:szCs w:val="24"/>
        </w:rPr>
      </w:pPr>
      <w:r w:rsidRPr="00D82717">
        <w:rPr>
          <w:b/>
          <w:sz w:val="24"/>
          <w:szCs w:val="24"/>
        </w:rPr>
        <w:t xml:space="preserve">§ 16. </w:t>
      </w:r>
      <w:r w:rsidRPr="00D82717">
        <w:rPr>
          <w:sz w:val="24"/>
          <w:szCs w:val="24"/>
        </w:rPr>
        <w:t>1.</w:t>
      </w:r>
      <w:r w:rsidRPr="00D82717">
        <w:rPr>
          <w:b/>
          <w:sz w:val="24"/>
          <w:szCs w:val="24"/>
        </w:rPr>
        <w:t xml:space="preserve"> </w:t>
      </w:r>
      <w:r w:rsidRPr="00D82717">
        <w:rPr>
          <w:sz w:val="24"/>
          <w:szCs w:val="24"/>
        </w:rPr>
        <w:t>Podstawową jednostką organizacyjną szkoły jest oddział.</w:t>
      </w:r>
      <w:r w:rsidRPr="00D82717">
        <w:rPr>
          <w:color w:val="538135"/>
          <w:sz w:val="24"/>
          <w:szCs w:val="24"/>
        </w:rPr>
        <w:t xml:space="preserve"> </w:t>
      </w:r>
      <w:r w:rsidRPr="00D82717">
        <w:rPr>
          <w:sz w:val="24"/>
          <w:szCs w:val="24"/>
        </w:rPr>
        <w:t>W szkole funkcjonują</w:t>
      </w:r>
    </w:p>
    <w:p w14:paraId="154ED707" w14:textId="77777777" w:rsidR="00CC0AFF" w:rsidRDefault="00EB22C8" w:rsidP="00CC0AFF">
      <w:pPr>
        <w:pStyle w:val="Nagwek"/>
        <w:tabs>
          <w:tab w:val="clear" w:pos="4536"/>
          <w:tab w:val="clear" w:pos="9072"/>
          <w:tab w:val="left" w:pos="567"/>
        </w:tabs>
        <w:suppressAutoHyphens/>
        <w:spacing w:line="480" w:lineRule="auto"/>
        <w:ind w:left="142"/>
        <w:jc w:val="both"/>
        <w:rPr>
          <w:color w:val="000000"/>
          <w:sz w:val="24"/>
          <w:szCs w:val="24"/>
        </w:rPr>
      </w:pPr>
      <w:r w:rsidRPr="00D82717">
        <w:rPr>
          <w:sz w:val="24"/>
          <w:szCs w:val="24"/>
        </w:rPr>
        <w:t xml:space="preserve">    </w:t>
      </w:r>
      <w:r w:rsidR="00CC0AFF">
        <w:rPr>
          <w:sz w:val="24"/>
          <w:szCs w:val="24"/>
        </w:rPr>
        <w:t xml:space="preserve">  </w:t>
      </w:r>
      <w:r w:rsidRPr="00D82717">
        <w:rPr>
          <w:sz w:val="24"/>
          <w:szCs w:val="24"/>
        </w:rPr>
        <w:t xml:space="preserve">oddziały szkolne i przedszkolne. </w:t>
      </w:r>
      <w:r w:rsidR="00F32995" w:rsidRPr="00D82717">
        <w:rPr>
          <w:color w:val="000000"/>
          <w:sz w:val="24"/>
          <w:szCs w:val="24"/>
        </w:rPr>
        <w:t xml:space="preserve">Liczba uczniów </w:t>
      </w:r>
      <w:r w:rsidR="00781E67" w:rsidRPr="00D82717">
        <w:rPr>
          <w:color w:val="000000"/>
          <w:sz w:val="24"/>
          <w:szCs w:val="24"/>
        </w:rPr>
        <w:t xml:space="preserve">w </w:t>
      </w:r>
      <w:r w:rsidR="00F32995" w:rsidRPr="00D82717">
        <w:rPr>
          <w:color w:val="000000"/>
          <w:sz w:val="24"/>
          <w:szCs w:val="24"/>
        </w:rPr>
        <w:t xml:space="preserve">klasach pierwszego etapu </w:t>
      </w:r>
    </w:p>
    <w:p w14:paraId="0C9BEBA8" w14:textId="77777777" w:rsidR="00781E67" w:rsidRPr="00D82717" w:rsidRDefault="00CC0AFF" w:rsidP="00CC0AFF">
      <w:pPr>
        <w:pStyle w:val="Nagwek"/>
        <w:tabs>
          <w:tab w:val="clear" w:pos="4536"/>
          <w:tab w:val="clear" w:pos="9072"/>
          <w:tab w:val="left" w:pos="567"/>
        </w:tabs>
        <w:suppressAutoHyphens/>
        <w:spacing w:line="480" w:lineRule="auto"/>
        <w:ind w:left="142"/>
        <w:jc w:val="both"/>
        <w:rPr>
          <w:sz w:val="24"/>
          <w:szCs w:val="24"/>
        </w:rPr>
      </w:pPr>
      <w:r>
        <w:rPr>
          <w:color w:val="000000"/>
          <w:sz w:val="24"/>
          <w:szCs w:val="24"/>
        </w:rPr>
        <w:t xml:space="preserve">      </w:t>
      </w:r>
      <w:r w:rsidR="00F32995" w:rsidRPr="00D82717">
        <w:rPr>
          <w:color w:val="000000"/>
          <w:sz w:val="24"/>
          <w:szCs w:val="24"/>
        </w:rPr>
        <w:t xml:space="preserve">edukacyjnego </w:t>
      </w:r>
      <w:r w:rsidR="00EB22C8" w:rsidRPr="00D82717">
        <w:rPr>
          <w:color w:val="000000"/>
          <w:sz w:val="24"/>
          <w:szCs w:val="24"/>
        </w:rPr>
        <w:t>nie może być większa niż 25.</w:t>
      </w:r>
      <w:r w:rsidR="00781E67" w:rsidRPr="00D82717">
        <w:rPr>
          <w:sz w:val="24"/>
          <w:szCs w:val="24"/>
        </w:rPr>
        <w:t xml:space="preserve"> </w:t>
      </w:r>
    </w:p>
    <w:p w14:paraId="54AC43C7" w14:textId="77777777" w:rsidR="00EB22C8" w:rsidRPr="00D82717" w:rsidRDefault="00781E67" w:rsidP="00CC0AFF">
      <w:pPr>
        <w:pStyle w:val="Nagwek"/>
        <w:tabs>
          <w:tab w:val="clear" w:pos="4536"/>
          <w:tab w:val="clear" w:pos="9072"/>
          <w:tab w:val="left" w:pos="709"/>
        </w:tabs>
        <w:suppressAutoHyphens/>
        <w:spacing w:line="480" w:lineRule="auto"/>
        <w:ind w:left="426"/>
        <w:jc w:val="both"/>
        <w:rPr>
          <w:sz w:val="24"/>
          <w:szCs w:val="24"/>
        </w:rPr>
      </w:pPr>
      <w:r w:rsidRPr="00D82717">
        <w:rPr>
          <w:sz w:val="24"/>
          <w:szCs w:val="24"/>
        </w:rPr>
        <w:t xml:space="preserve">2. </w:t>
      </w:r>
      <w:r w:rsidR="00EB22C8" w:rsidRPr="00D82717">
        <w:rPr>
          <w:sz w:val="24"/>
          <w:szCs w:val="24"/>
        </w:rPr>
        <w:t>Liczba uczniów w oddziale klas I-III szkoły podstawowej może być zwiększ</w:t>
      </w:r>
      <w:r w:rsidR="007F34BA" w:rsidRPr="00D82717">
        <w:rPr>
          <w:sz w:val="24"/>
          <w:szCs w:val="24"/>
        </w:rPr>
        <w:t xml:space="preserve">ona nie więcej niż o 2 uczniów. </w:t>
      </w:r>
      <w:r w:rsidR="00EB22C8" w:rsidRPr="00D82717">
        <w:rPr>
          <w:sz w:val="24"/>
          <w:szCs w:val="24"/>
        </w:rPr>
        <w:t>Jeżeli liczba uczniów w oddziale zostanie zwiększona zgodnie z powyższym, w szkole zatrudnia się asystenta nauczyciela, który wspiera nauczyciela prowadzącego zajęcia dydaktyczne, wychowawc</w:t>
      </w:r>
      <w:r w:rsidR="007F34BA" w:rsidRPr="00D82717">
        <w:rPr>
          <w:sz w:val="24"/>
          <w:szCs w:val="24"/>
        </w:rPr>
        <w:t xml:space="preserve">ze i opiekuńcze w tym oddziale. </w:t>
      </w:r>
      <w:r w:rsidR="00EB22C8" w:rsidRPr="00D82717">
        <w:rPr>
          <w:sz w:val="24"/>
          <w:szCs w:val="24"/>
        </w:rPr>
        <w:t xml:space="preserve">Oddział, w którym zwiększono liczbę uczniów może funkcjonować ze zwiększoną liczbą uczniów w ciągu całego etapu edukacyjnego. </w:t>
      </w:r>
    </w:p>
    <w:p w14:paraId="6FB10886" w14:textId="77777777" w:rsidR="00781E67" w:rsidRPr="00D82717" w:rsidRDefault="00EB22C8" w:rsidP="00A23548">
      <w:pPr>
        <w:pStyle w:val="Default"/>
        <w:tabs>
          <w:tab w:val="left" w:pos="0"/>
        </w:tabs>
        <w:spacing w:line="480" w:lineRule="auto"/>
        <w:ind w:left="567" w:hanging="567"/>
        <w:jc w:val="both"/>
      </w:pPr>
      <w:r w:rsidRPr="00D82717">
        <w:rPr>
          <w:b/>
        </w:rPr>
        <w:t xml:space="preserve">§ 17. </w:t>
      </w:r>
      <w:r w:rsidRPr="00D82717">
        <w:t>1. Szczegółową organizację nauczania, wychowania i opieki w danym roku szkoln</w:t>
      </w:r>
      <w:r w:rsidR="00781E67" w:rsidRPr="00D82717">
        <w:t>ym</w:t>
      </w:r>
    </w:p>
    <w:p w14:paraId="75A0F7B6" w14:textId="77777777" w:rsidR="00EB22C8" w:rsidRPr="00D82717" w:rsidRDefault="00EB22C8" w:rsidP="00C3376D">
      <w:pPr>
        <w:pStyle w:val="Default"/>
        <w:tabs>
          <w:tab w:val="left" w:pos="0"/>
        </w:tabs>
        <w:spacing w:line="480" w:lineRule="auto"/>
        <w:ind w:left="567"/>
        <w:jc w:val="both"/>
        <w:rPr>
          <w:color w:val="auto"/>
        </w:rPr>
      </w:pPr>
      <w:r w:rsidRPr="00D82717">
        <w:t>określa arkusz organizacji szkoły</w:t>
      </w:r>
      <w:r w:rsidRPr="00D82717">
        <w:rPr>
          <w:color w:val="538135"/>
        </w:rPr>
        <w:t xml:space="preserve"> </w:t>
      </w:r>
      <w:r w:rsidR="00781E67" w:rsidRPr="00D82717">
        <w:rPr>
          <w:color w:val="auto"/>
        </w:rPr>
        <w:t>opracowany przez dyrektora na podstawie planu nauczania</w:t>
      </w:r>
      <w:r w:rsidR="00C3376D">
        <w:rPr>
          <w:color w:val="auto"/>
        </w:rPr>
        <w:t xml:space="preserve"> </w:t>
      </w:r>
      <w:r w:rsidRPr="00D82717">
        <w:rPr>
          <w:color w:val="auto"/>
        </w:rPr>
        <w:t xml:space="preserve">oraz planu finansowego jednostki. . </w:t>
      </w:r>
    </w:p>
    <w:p w14:paraId="3B4BE4D9" w14:textId="77777777" w:rsidR="00EB22C8" w:rsidRPr="00D82717" w:rsidRDefault="007F34BA" w:rsidP="00DC0CC6">
      <w:pPr>
        <w:pStyle w:val="Default"/>
        <w:tabs>
          <w:tab w:val="left" w:pos="567"/>
        </w:tabs>
        <w:spacing w:line="480" w:lineRule="auto"/>
        <w:ind w:left="567"/>
        <w:jc w:val="both"/>
        <w:rPr>
          <w:b/>
          <w:color w:val="auto"/>
        </w:rPr>
      </w:pPr>
      <w:r w:rsidRPr="00D82717">
        <w:rPr>
          <w:color w:val="auto"/>
        </w:rPr>
        <w:t>2.</w:t>
      </w:r>
      <w:r w:rsidR="00CC0AFF">
        <w:rPr>
          <w:color w:val="auto"/>
        </w:rPr>
        <w:t xml:space="preserve"> </w:t>
      </w:r>
      <w:r w:rsidR="00EB22C8" w:rsidRPr="00D82717">
        <w:rPr>
          <w:color w:val="auto"/>
        </w:rPr>
        <w:t xml:space="preserve">Arkusz organizacji szkoły opracowuje dyrektor szkoły uwzględniając  ramowe plany nauczania, liczbę stanowisk kierowniczych, oddziałów szkolnych i przedszkolnych, liczbę uczniów, ogólną liczbę zajęć edukacyjnych finansowanych ze środków przydzielonych </w:t>
      </w:r>
      <w:r w:rsidR="00781E67" w:rsidRPr="00D82717">
        <w:rPr>
          <w:color w:val="auto"/>
        </w:rPr>
        <w:t>przez organ prowadzący szkołę, p</w:t>
      </w:r>
      <w:r w:rsidR="00EB22C8" w:rsidRPr="00D82717">
        <w:rPr>
          <w:color w:val="auto"/>
        </w:rPr>
        <w:t xml:space="preserve">o zasięgnięciu opinii zakładowych organizacji związkowych będących jednostkami organizacyjnymi organizacji </w:t>
      </w:r>
      <w:r w:rsidR="005A79E1" w:rsidRPr="00D82717">
        <w:rPr>
          <w:color w:val="auto"/>
        </w:rPr>
        <w:t xml:space="preserve">związkowych </w:t>
      </w:r>
      <w:r w:rsidR="00EB22C8" w:rsidRPr="00D82717">
        <w:rPr>
          <w:color w:val="auto"/>
        </w:rPr>
        <w:t>reprezentatywnych w</w:t>
      </w:r>
      <w:r w:rsidR="00DC0CC6">
        <w:rPr>
          <w:color w:val="auto"/>
        </w:rPr>
        <w:t> </w:t>
      </w:r>
      <w:r w:rsidR="00EB22C8" w:rsidRPr="00D82717">
        <w:rPr>
          <w:color w:val="auto"/>
        </w:rPr>
        <w:t xml:space="preserve">rozumieniu ustawy o Radzie Dialogu Społecznego </w:t>
      </w:r>
      <w:r w:rsidR="00EB22C8" w:rsidRPr="00D82717">
        <w:rPr>
          <w:color w:val="auto"/>
        </w:rPr>
        <w:lastRenderedPageBreak/>
        <w:t>albo jednostkami organizacyjnymi organizacji związkowych wchodzących w skład organizacji związkowych reprezentatywnych w rozumieniu ustawy o Radzie Dialogu Społecznego, zrzeszających nauczycieli.</w:t>
      </w:r>
    </w:p>
    <w:p w14:paraId="699729AD" w14:textId="77777777" w:rsidR="00EB22C8" w:rsidRPr="00D82717" w:rsidRDefault="007F34BA" w:rsidP="00DC0CC6">
      <w:pPr>
        <w:tabs>
          <w:tab w:val="left" w:pos="851"/>
        </w:tabs>
        <w:suppressAutoHyphens w:val="0"/>
        <w:autoSpaceDE w:val="0"/>
        <w:autoSpaceDN w:val="0"/>
        <w:spacing w:after="0" w:line="480" w:lineRule="auto"/>
        <w:ind w:left="567"/>
        <w:jc w:val="both"/>
        <w:rPr>
          <w:rFonts w:ascii="Times New Roman" w:hAnsi="Times New Roman"/>
          <w:sz w:val="24"/>
          <w:szCs w:val="24"/>
        </w:rPr>
      </w:pPr>
      <w:r w:rsidRPr="00D82717">
        <w:rPr>
          <w:rFonts w:ascii="Times New Roman" w:hAnsi="Times New Roman"/>
          <w:sz w:val="24"/>
          <w:szCs w:val="24"/>
        </w:rPr>
        <w:t>3.</w:t>
      </w:r>
      <w:r w:rsidR="00CC0AFF">
        <w:rPr>
          <w:rFonts w:ascii="Times New Roman" w:hAnsi="Times New Roman"/>
          <w:sz w:val="24"/>
          <w:szCs w:val="24"/>
        </w:rPr>
        <w:t xml:space="preserve"> </w:t>
      </w:r>
      <w:r w:rsidR="00EB22C8" w:rsidRPr="00D82717">
        <w:rPr>
          <w:rFonts w:ascii="Times New Roman" w:hAnsi="Times New Roman"/>
          <w:sz w:val="24"/>
          <w:szCs w:val="24"/>
        </w:rPr>
        <w:t>Arkusz organizacji szkoły zatwierdza organ prowadzący do 29 maja każdego roku, po zasięgnięciu opinii organu sprawującego nadzór pedagogiczny.</w:t>
      </w:r>
    </w:p>
    <w:p w14:paraId="6726D1AC" w14:textId="77777777" w:rsidR="007F34BA" w:rsidRPr="00D82717" w:rsidRDefault="007F34BA" w:rsidP="00DC0CC6">
      <w:pPr>
        <w:tabs>
          <w:tab w:val="left" w:pos="851"/>
        </w:tabs>
        <w:suppressAutoHyphens w:val="0"/>
        <w:autoSpaceDE w:val="0"/>
        <w:autoSpaceDN w:val="0"/>
        <w:spacing w:after="0" w:line="480" w:lineRule="auto"/>
        <w:ind w:left="567"/>
        <w:jc w:val="both"/>
        <w:rPr>
          <w:rFonts w:ascii="Times New Roman" w:hAnsi="Times New Roman"/>
          <w:sz w:val="24"/>
          <w:szCs w:val="24"/>
        </w:rPr>
      </w:pPr>
      <w:r w:rsidRPr="00D82717">
        <w:rPr>
          <w:rFonts w:ascii="Times New Roman" w:hAnsi="Times New Roman"/>
          <w:sz w:val="24"/>
          <w:szCs w:val="24"/>
        </w:rPr>
        <w:t>4.</w:t>
      </w:r>
      <w:r w:rsidR="00EB22C8" w:rsidRPr="00D82717">
        <w:rPr>
          <w:rFonts w:ascii="Times New Roman" w:hAnsi="Times New Roman"/>
          <w:sz w:val="24"/>
          <w:szCs w:val="24"/>
        </w:rPr>
        <w:t>Na podstawie arkusza organizacyjnego, dyrektor szkoły przygotowuje tygodniowy rozkład</w:t>
      </w:r>
      <w:r w:rsidR="00C3376D">
        <w:rPr>
          <w:rFonts w:ascii="Times New Roman" w:hAnsi="Times New Roman"/>
          <w:sz w:val="24"/>
          <w:szCs w:val="24"/>
        </w:rPr>
        <w:t xml:space="preserve"> </w:t>
      </w:r>
      <w:r w:rsidR="00EB22C8" w:rsidRPr="00D82717">
        <w:rPr>
          <w:rFonts w:ascii="Times New Roman" w:hAnsi="Times New Roman"/>
          <w:sz w:val="24"/>
          <w:szCs w:val="24"/>
        </w:rPr>
        <w:t>zajęć edukacyjnych na nowy rok szkolny, uwzględniając zasady ochrony zdrowia i higieny pracy.</w:t>
      </w:r>
    </w:p>
    <w:p w14:paraId="5746AF0A" w14:textId="77777777" w:rsidR="00EB22C8" w:rsidRPr="00D82717" w:rsidRDefault="007F34BA" w:rsidP="00DC0CC6">
      <w:pPr>
        <w:tabs>
          <w:tab w:val="left" w:pos="426"/>
          <w:tab w:val="left" w:pos="851"/>
        </w:tabs>
        <w:suppressAutoHyphens w:val="0"/>
        <w:autoSpaceDE w:val="0"/>
        <w:autoSpaceDN w:val="0"/>
        <w:spacing w:after="0" w:line="480" w:lineRule="auto"/>
        <w:ind w:left="567"/>
        <w:jc w:val="both"/>
        <w:rPr>
          <w:rFonts w:ascii="Times New Roman" w:hAnsi="Times New Roman"/>
          <w:sz w:val="24"/>
          <w:szCs w:val="24"/>
        </w:rPr>
      </w:pPr>
      <w:r w:rsidRPr="00D82717">
        <w:rPr>
          <w:rFonts w:ascii="Times New Roman" w:hAnsi="Times New Roman"/>
          <w:sz w:val="24"/>
          <w:szCs w:val="24"/>
        </w:rPr>
        <w:t>5.</w:t>
      </w:r>
      <w:r w:rsidR="00EB22C8" w:rsidRPr="00D82717">
        <w:rPr>
          <w:rFonts w:ascii="Times New Roman" w:hAnsi="Times New Roman"/>
          <w:sz w:val="24"/>
          <w:szCs w:val="24"/>
        </w:rPr>
        <w:t>Zajęcia edukacyjne prowadzone są dla klas I-III w systemie zintegrowanym, a dla klas</w:t>
      </w:r>
      <w:r w:rsidR="00DC0CC6">
        <w:rPr>
          <w:rFonts w:ascii="Times New Roman" w:hAnsi="Times New Roman"/>
          <w:sz w:val="24"/>
          <w:szCs w:val="24"/>
        </w:rPr>
        <w:t xml:space="preserve"> </w:t>
      </w:r>
      <w:r w:rsidR="00EB22C8" w:rsidRPr="00D82717">
        <w:rPr>
          <w:rFonts w:ascii="Times New Roman" w:hAnsi="Times New Roman"/>
          <w:sz w:val="24"/>
          <w:szCs w:val="24"/>
        </w:rPr>
        <w:t>IV</w:t>
      </w:r>
      <w:r w:rsidR="00DC0CC6">
        <w:rPr>
          <w:rFonts w:ascii="Times New Roman" w:hAnsi="Times New Roman"/>
          <w:sz w:val="24"/>
          <w:szCs w:val="24"/>
        </w:rPr>
        <w:t>- </w:t>
      </w:r>
      <w:r w:rsidR="00781E67" w:rsidRPr="00D82717">
        <w:rPr>
          <w:rFonts w:ascii="Times New Roman" w:hAnsi="Times New Roman"/>
          <w:sz w:val="24"/>
          <w:szCs w:val="24"/>
        </w:rPr>
        <w:t xml:space="preserve">VIII </w:t>
      </w:r>
      <w:r w:rsidR="00EB22C8" w:rsidRPr="00D82717">
        <w:rPr>
          <w:rFonts w:ascii="Times New Roman" w:hAnsi="Times New Roman"/>
          <w:sz w:val="24"/>
          <w:szCs w:val="24"/>
        </w:rPr>
        <w:t>w systemie kształcenia klasowo- lekcyjnego.</w:t>
      </w:r>
    </w:p>
    <w:p w14:paraId="4DB600A1" w14:textId="77777777" w:rsidR="00EB22C8" w:rsidRPr="00D82717" w:rsidRDefault="007F34BA" w:rsidP="00DC0CC6">
      <w:pPr>
        <w:tabs>
          <w:tab w:val="left" w:pos="426"/>
          <w:tab w:val="left" w:pos="851"/>
        </w:tabs>
        <w:suppressAutoHyphens w:val="0"/>
        <w:autoSpaceDE w:val="0"/>
        <w:autoSpaceDN w:val="0"/>
        <w:spacing w:after="0" w:line="480" w:lineRule="auto"/>
        <w:ind w:left="567"/>
        <w:jc w:val="both"/>
        <w:rPr>
          <w:rFonts w:ascii="Times New Roman" w:hAnsi="Times New Roman"/>
          <w:sz w:val="24"/>
          <w:szCs w:val="24"/>
        </w:rPr>
      </w:pPr>
      <w:r w:rsidRPr="00D82717">
        <w:rPr>
          <w:rFonts w:ascii="Times New Roman" w:hAnsi="Times New Roman"/>
          <w:sz w:val="24"/>
          <w:szCs w:val="24"/>
        </w:rPr>
        <w:t>6.</w:t>
      </w:r>
      <w:r w:rsidR="00EB22C8" w:rsidRPr="00D82717">
        <w:rPr>
          <w:rFonts w:ascii="Times New Roman" w:hAnsi="Times New Roman"/>
          <w:sz w:val="24"/>
          <w:szCs w:val="24"/>
        </w:rPr>
        <w:t>Godzina lekcyjna trwa 45 minut. W uzasadnionych przypadkach dopuszcza się prowadzenie zajęć edukacyjnych w czasie od 30 do 60 minut, zachowując ogólny ustalony tygodniowy czas zajęć w tygodniowym rozkładzie zajęć.</w:t>
      </w:r>
    </w:p>
    <w:p w14:paraId="5A42ECD7" w14:textId="77777777" w:rsidR="00EB22C8" w:rsidRPr="00D82717" w:rsidRDefault="007F34BA" w:rsidP="00DC0CC6">
      <w:pPr>
        <w:tabs>
          <w:tab w:val="left" w:pos="142"/>
          <w:tab w:val="left" w:pos="851"/>
        </w:tabs>
        <w:suppressAutoHyphens w:val="0"/>
        <w:autoSpaceDE w:val="0"/>
        <w:autoSpaceDN w:val="0"/>
        <w:spacing w:after="0" w:line="480" w:lineRule="auto"/>
        <w:ind w:left="567"/>
        <w:jc w:val="both"/>
        <w:rPr>
          <w:rFonts w:ascii="Times New Roman" w:hAnsi="Times New Roman"/>
          <w:sz w:val="24"/>
          <w:szCs w:val="24"/>
        </w:rPr>
      </w:pPr>
      <w:r w:rsidRPr="00D82717">
        <w:rPr>
          <w:rFonts w:ascii="Times New Roman" w:hAnsi="Times New Roman"/>
          <w:sz w:val="24"/>
          <w:szCs w:val="24"/>
        </w:rPr>
        <w:t>7.</w:t>
      </w:r>
      <w:r w:rsidR="00EB22C8" w:rsidRPr="00D82717">
        <w:rPr>
          <w:rFonts w:ascii="Times New Roman" w:hAnsi="Times New Roman"/>
          <w:sz w:val="24"/>
          <w:szCs w:val="24"/>
        </w:rPr>
        <w:t>W klasach IV-</w:t>
      </w:r>
      <w:r w:rsidR="00781E67" w:rsidRPr="00D82717">
        <w:rPr>
          <w:rFonts w:ascii="Times New Roman" w:hAnsi="Times New Roman"/>
          <w:sz w:val="24"/>
          <w:szCs w:val="24"/>
        </w:rPr>
        <w:t xml:space="preserve"> VIII</w:t>
      </w:r>
      <w:r w:rsidR="00EB22C8" w:rsidRPr="00D82717">
        <w:rPr>
          <w:rFonts w:ascii="Times New Roman" w:hAnsi="Times New Roman"/>
          <w:sz w:val="24"/>
          <w:szCs w:val="24"/>
        </w:rPr>
        <w:t xml:space="preserve"> podział na grupy jest obowiązkowy na zajęciach z języka</w:t>
      </w:r>
      <w:r w:rsidR="00FF4694" w:rsidRPr="00D82717">
        <w:rPr>
          <w:rFonts w:ascii="Times New Roman" w:hAnsi="Times New Roman"/>
          <w:sz w:val="24"/>
          <w:szCs w:val="24"/>
        </w:rPr>
        <w:t xml:space="preserve"> obcego i informatyce</w:t>
      </w:r>
      <w:r w:rsidR="00EB22C8" w:rsidRPr="00D82717">
        <w:rPr>
          <w:rFonts w:ascii="Times New Roman" w:hAnsi="Times New Roman"/>
          <w:sz w:val="24"/>
          <w:szCs w:val="24"/>
        </w:rPr>
        <w:t xml:space="preserve"> w oddziałach liczących powyżej 24 uczniów.</w:t>
      </w:r>
    </w:p>
    <w:p w14:paraId="5484D177" w14:textId="77777777" w:rsidR="00EB22C8" w:rsidRPr="00D82717" w:rsidRDefault="007F34BA" w:rsidP="00DC0CC6">
      <w:pPr>
        <w:tabs>
          <w:tab w:val="left" w:pos="142"/>
          <w:tab w:val="left" w:pos="851"/>
        </w:tabs>
        <w:suppressAutoHyphens w:val="0"/>
        <w:autoSpaceDE w:val="0"/>
        <w:autoSpaceDN w:val="0"/>
        <w:spacing w:after="0" w:line="480" w:lineRule="auto"/>
        <w:ind w:left="567"/>
        <w:jc w:val="both"/>
        <w:rPr>
          <w:rFonts w:ascii="Times New Roman" w:hAnsi="Times New Roman"/>
          <w:sz w:val="24"/>
          <w:szCs w:val="24"/>
        </w:rPr>
      </w:pPr>
      <w:r w:rsidRPr="00D82717">
        <w:rPr>
          <w:rFonts w:ascii="Times New Roman" w:hAnsi="Times New Roman"/>
          <w:sz w:val="24"/>
          <w:szCs w:val="24"/>
        </w:rPr>
        <w:t>8.</w:t>
      </w:r>
      <w:r w:rsidR="00EB22C8" w:rsidRPr="00D82717">
        <w:rPr>
          <w:rFonts w:ascii="Times New Roman" w:hAnsi="Times New Roman"/>
          <w:sz w:val="24"/>
          <w:szCs w:val="24"/>
        </w:rPr>
        <w:t>Zajęcia z wychowania fizycznego prowadzone są w grupach liczących od 12 do 26 uczniów.</w:t>
      </w:r>
    </w:p>
    <w:p w14:paraId="0664A883" w14:textId="77777777" w:rsidR="00EB22C8" w:rsidRPr="00D82717" w:rsidRDefault="007F34BA" w:rsidP="00DC0CC6">
      <w:pPr>
        <w:tabs>
          <w:tab w:val="left" w:pos="142"/>
          <w:tab w:val="left" w:pos="851"/>
        </w:tabs>
        <w:suppressAutoHyphens w:val="0"/>
        <w:autoSpaceDE w:val="0"/>
        <w:autoSpaceDN w:val="0"/>
        <w:spacing w:after="0" w:line="480" w:lineRule="auto"/>
        <w:ind w:left="567"/>
        <w:jc w:val="both"/>
        <w:rPr>
          <w:rFonts w:ascii="Times New Roman" w:hAnsi="Times New Roman"/>
          <w:sz w:val="24"/>
          <w:szCs w:val="24"/>
        </w:rPr>
      </w:pPr>
      <w:r w:rsidRPr="00D82717">
        <w:rPr>
          <w:rFonts w:ascii="Times New Roman" w:hAnsi="Times New Roman"/>
          <w:sz w:val="24"/>
          <w:szCs w:val="24"/>
        </w:rPr>
        <w:t>9.</w:t>
      </w:r>
      <w:r w:rsidR="00EB22C8" w:rsidRPr="00D82717">
        <w:rPr>
          <w:rFonts w:ascii="Times New Roman" w:hAnsi="Times New Roman"/>
          <w:sz w:val="24"/>
          <w:szCs w:val="24"/>
        </w:rPr>
        <w:t>W przypadku oddziałów liczących odpowiednio mniej uczniów niż jak to określono przepisami</w:t>
      </w:r>
      <w:r w:rsidR="00781E67" w:rsidRPr="00D82717">
        <w:rPr>
          <w:rFonts w:ascii="Times New Roman" w:hAnsi="Times New Roman"/>
          <w:sz w:val="24"/>
          <w:szCs w:val="24"/>
        </w:rPr>
        <w:t>,</w:t>
      </w:r>
      <w:r w:rsidR="00EB22C8" w:rsidRPr="00D82717">
        <w:rPr>
          <w:rFonts w:ascii="Times New Roman" w:hAnsi="Times New Roman"/>
          <w:sz w:val="24"/>
          <w:szCs w:val="24"/>
        </w:rPr>
        <w:t xml:space="preserve"> można dokonać podziału na grupy za zgodą organu prowadzącego szkołę.</w:t>
      </w:r>
    </w:p>
    <w:p w14:paraId="5EA15ABE" w14:textId="77777777" w:rsidR="00EB22C8" w:rsidRPr="00D82717" w:rsidRDefault="007F34BA" w:rsidP="00DC0CC6">
      <w:pPr>
        <w:tabs>
          <w:tab w:val="left" w:pos="142"/>
          <w:tab w:val="left" w:pos="851"/>
        </w:tabs>
        <w:suppressAutoHyphens w:val="0"/>
        <w:autoSpaceDE w:val="0"/>
        <w:autoSpaceDN w:val="0"/>
        <w:spacing w:after="0" w:line="480" w:lineRule="auto"/>
        <w:ind w:left="567"/>
        <w:jc w:val="both"/>
        <w:rPr>
          <w:rFonts w:ascii="Times New Roman" w:hAnsi="Times New Roman"/>
          <w:sz w:val="24"/>
          <w:szCs w:val="24"/>
        </w:rPr>
      </w:pPr>
      <w:r w:rsidRPr="00D82717">
        <w:rPr>
          <w:rFonts w:ascii="Times New Roman" w:hAnsi="Times New Roman"/>
          <w:sz w:val="24"/>
          <w:szCs w:val="24"/>
        </w:rPr>
        <w:t>10.</w:t>
      </w:r>
      <w:r w:rsidR="00EB22C8" w:rsidRPr="00D82717">
        <w:rPr>
          <w:rFonts w:ascii="Times New Roman" w:hAnsi="Times New Roman"/>
          <w:sz w:val="24"/>
          <w:szCs w:val="24"/>
        </w:rPr>
        <w:t xml:space="preserve">Przerwy  międzylekcyjne organizowane są w celu wypoczynku uczniów i nie są krótsze niż 5 </w:t>
      </w:r>
      <w:r w:rsidR="00781E67" w:rsidRPr="00D82717">
        <w:rPr>
          <w:rFonts w:ascii="Times New Roman" w:hAnsi="Times New Roman"/>
          <w:sz w:val="24"/>
          <w:szCs w:val="24"/>
        </w:rPr>
        <w:t>minut</w:t>
      </w:r>
      <w:r w:rsidR="00EB22C8" w:rsidRPr="00D82717">
        <w:rPr>
          <w:rFonts w:ascii="Times New Roman" w:hAnsi="Times New Roman"/>
          <w:sz w:val="24"/>
          <w:szCs w:val="24"/>
        </w:rPr>
        <w:t>.</w:t>
      </w:r>
    </w:p>
    <w:p w14:paraId="6F230ADB" w14:textId="77777777" w:rsidR="00EB22C8" w:rsidRPr="00D82717" w:rsidRDefault="007F34BA" w:rsidP="00DC0CC6">
      <w:pPr>
        <w:tabs>
          <w:tab w:val="left" w:pos="142"/>
          <w:tab w:val="left" w:pos="851"/>
        </w:tabs>
        <w:suppressAutoHyphens w:val="0"/>
        <w:autoSpaceDE w:val="0"/>
        <w:autoSpaceDN w:val="0"/>
        <w:spacing w:after="0" w:line="480" w:lineRule="auto"/>
        <w:ind w:left="567"/>
        <w:jc w:val="both"/>
        <w:rPr>
          <w:rFonts w:ascii="Times New Roman" w:hAnsi="Times New Roman"/>
          <w:sz w:val="24"/>
          <w:szCs w:val="24"/>
        </w:rPr>
      </w:pPr>
      <w:r w:rsidRPr="00D82717">
        <w:rPr>
          <w:rFonts w:ascii="Times New Roman" w:hAnsi="Times New Roman"/>
          <w:sz w:val="24"/>
          <w:szCs w:val="24"/>
        </w:rPr>
        <w:t>11.</w:t>
      </w:r>
      <w:r w:rsidR="00EB22C8" w:rsidRPr="00D82717">
        <w:rPr>
          <w:rFonts w:ascii="Times New Roman" w:hAnsi="Times New Roman"/>
          <w:sz w:val="24"/>
          <w:szCs w:val="24"/>
        </w:rPr>
        <w:t>Opiekę nad uczniami przebywającymi w szkole podczas zajęć edukacyjnych, pozalekcyjnych sprawuje nauczyciel prowadzący te zajęcia.</w:t>
      </w:r>
    </w:p>
    <w:p w14:paraId="2E64599D" w14:textId="77777777" w:rsidR="00EB22C8" w:rsidRPr="00D82717" w:rsidRDefault="007F34BA" w:rsidP="00DC0CC6">
      <w:pPr>
        <w:tabs>
          <w:tab w:val="left" w:pos="142"/>
          <w:tab w:val="left" w:pos="851"/>
        </w:tabs>
        <w:suppressAutoHyphens w:val="0"/>
        <w:autoSpaceDE w:val="0"/>
        <w:autoSpaceDN w:val="0"/>
        <w:spacing w:after="0" w:line="480" w:lineRule="auto"/>
        <w:ind w:left="567"/>
        <w:jc w:val="both"/>
        <w:rPr>
          <w:rFonts w:ascii="Times New Roman" w:hAnsi="Times New Roman"/>
          <w:sz w:val="24"/>
          <w:szCs w:val="24"/>
        </w:rPr>
      </w:pPr>
      <w:r w:rsidRPr="00D82717">
        <w:rPr>
          <w:rFonts w:ascii="Times New Roman" w:hAnsi="Times New Roman"/>
          <w:sz w:val="24"/>
          <w:szCs w:val="24"/>
        </w:rPr>
        <w:t>12.</w:t>
      </w:r>
      <w:r w:rsidR="00EB22C8" w:rsidRPr="00D82717">
        <w:rPr>
          <w:rFonts w:ascii="Times New Roman" w:hAnsi="Times New Roman"/>
          <w:sz w:val="24"/>
          <w:szCs w:val="24"/>
        </w:rPr>
        <w:t>Opiekę nad uczniami podczas przerw międzylekcyjnych sprawuje nauczyciel pełniący dyżur ujęty w planie dyżurów.</w:t>
      </w:r>
    </w:p>
    <w:p w14:paraId="5ACE9ECC" w14:textId="77777777" w:rsidR="00EB22C8" w:rsidRPr="00D82717" w:rsidRDefault="007F34BA" w:rsidP="00DC0CC6">
      <w:pPr>
        <w:tabs>
          <w:tab w:val="left" w:pos="142"/>
          <w:tab w:val="left" w:pos="851"/>
        </w:tabs>
        <w:suppressAutoHyphens w:val="0"/>
        <w:autoSpaceDE w:val="0"/>
        <w:autoSpaceDN w:val="0"/>
        <w:spacing w:after="0" w:line="480" w:lineRule="auto"/>
        <w:ind w:left="567"/>
        <w:jc w:val="both"/>
        <w:rPr>
          <w:rFonts w:ascii="Times New Roman" w:hAnsi="Times New Roman"/>
          <w:sz w:val="24"/>
          <w:szCs w:val="24"/>
        </w:rPr>
      </w:pPr>
      <w:r w:rsidRPr="00D82717">
        <w:rPr>
          <w:rFonts w:ascii="Times New Roman" w:hAnsi="Times New Roman"/>
          <w:sz w:val="24"/>
          <w:szCs w:val="24"/>
        </w:rPr>
        <w:lastRenderedPageBreak/>
        <w:t>13.</w:t>
      </w:r>
      <w:r w:rsidR="00EB22C8" w:rsidRPr="00D82717">
        <w:rPr>
          <w:rFonts w:ascii="Times New Roman" w:hAnsi="Times New Roman"/>
          <w:sz w:val="24"/>
          <w:szCs w:val="24"/>
        </w:rPr>
        <w:t xml:space="preserve">Niektóre zajęcia obowiązkowe </w:t>
      </w:r>
      <w:r w:rsidR="00781E67" w:rsidRPr="00D82717">
        <w:rPr>
          <w:rFonts w:ascii="Times New Roman" w:hAnsi="Times New Roman"/>
          <w:sz w:val="24"/>
          <w:szCs w:val="24"/>
        </w:rPr>
        <w:t xml:space="preserve">mogą być </w:t>
      </w:r>
      <w:r w:rsidR="00EB22C8" w:rsidRPr="00D82717">
        <w:rPr>
          <w:rFonts w:ascii="Times New Roman" w:hAnsi="Times New Roman"/>
          <w:sz w:val="24"/>
          <w:szCs w:val="24"/>
        </w:rPr>
        <w:t>pro</w:t>
      </w:r>
      <w:r w:rsidR="00781E67" w:rsidRPr="00D82717">
        <w:rPr>
          <w:rFonts w:ascii="Times New Roman" w:hAnsi="Times New Roman"/>
          <w:sz w:val="24"/>
          <w:szCs w:val="24"/>
        </w:rPr>
        <w:t>wadzone w formie wycieczek, wyjazdów oraz wyjść.</w:t>
      </w:r>
    </w:p>
    <w:p w14:paraId="43AECBE1" w14:textId="77777777" w:rsidR="00EB22C8" w:rsidRPr="00D82717" w:rsidRDefault="007F34BA" w:rsidP="00DC0CC6">
      <w:pPr>
        <w:tabs>
          <w:tab w:val="left" w:pos="0"/>
          <w:tab w:val="left" w:pos="851"/>
        </w:tabs>
        <w:suppressAutoHyphens w:val="0"/>
        <w:autoSpaceDE w:val="0"/>
        <w:autoSpaceDN w:val="0"/>
        <w:spacing w:after="0" w:line="480" w:lineRule="auto"/>
        <w:ind w:firstLine="567"/>
        <w:jc w:val="both"/>
        <w:rPr>
          <w:rFonts w:ascii="Times New Roman" w:hAnsi="Times New Roman"/>
          <w:sz w:val="24"/>
          <w:szCs w:val="24"/>
        </w:rPr>
      </w:pPr>
      <w:r w:rsidRPr="00D82717">
        <w:rPr>
          <w:rFonts w:ascii="Times New Roman" w:hAnsi="Times New Roman"/>
          <w:sz w:val="24"/>
          <w:szCs w:val="24"/>
        </w:rPr>
        <w:t>14.</w:t>
      </w:r>
      <w:r w:rsidR="00EB22C8" w:rsidRPr="00D82717">
        <w:rPr>
          <w:rFonts w:ascii="Times New Roman" w:hAnsi="Times New Roman"/>
          <w:sz w:val="24"/>
          <w:szCs w:val="24"/>
        </w:rPr>
        <w:t>Nauczyciel wychowawca odp</w:t>
      </w:r>
      <w:r w:rsidR="00F32995" w:rsidRPr="00D82717">
        <w:rPr>
          <w:rFonts w:ascii="Times New Roman" w:hAnsi="Times New Roman"/>
          <w:sz w:val="24"/>
          <w:szCs w:val="24"/>
        </w:rPr>
        <w:t xml:space="preserve">owiada za bezpieczeństwo uczniów </w:t>
      </w:r>
      <w:r w:rsidR="00EB22C8" w:rsidRPr="00D82717">
        <w:rPr>
          <w:rFonts w:ascii="Times New Roman" w:hAnsi="Times New Roman"/>
          <w:sz w:val="24"/>
          <w:szCs w:val="24"/>
        </w:rPr>
        <w:t>na wycieczce;</w:t>
      </w:r>
    </w:p>
    <w:p w14:paraId="23D0536D" w14:textId="77777777" w:rsidR="00EB22C8" w:rsidRPr="00D82717" w:rsidRDefault="00DC0CC6" w:rsidP="00A23548">
      <w:pPr>
        <w:pStyle w:val="Akapitzlist"/>
        <w:tabs>
          <w:tab w:val="left" w:pos="0"/>
          <w:tab w:val="left" w:pos="851"/>
        </w:tabs>
        <w:autoSpaceDE w:val="0"/>
        <w:autoSpaceDN w:val="0"/>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EB22C8" w:rsidRPr="00D82717">
        <w:rPr>
          <w:rFonts w:ascii="Times New Roman" w:hAnsi="Times New Roman" w:cs="Times New Roman"/>
          <w:sz w:val="24"/>
          <w:szCs w:val="24"/>
        </w:rPr>
        <w:t>opracowuje program i harmonogram wycieczki,</w:t>
      </w:r>
    </w:p>
    <w:p w14:paraId="0A1D4A87" w14:textId="77777777" w:rsidR="00EB22C8" w:rsidRPr="00D82717" w:rsidRDefault="00DC0CC6" w:rsidP="00A23548">
      <w:pPr>
        <w:pStyle w:val="Akapitzlist"/>
        <w:tabs>
          <w:tab w:val="left" w:pos="0"/>
          <w:tab w:val="left" w:pos="851"/>
        </w:tabs>
        <w:autoSpaceDE w:val="0"/>
        <w:autoSpaceDN w:val="0"/>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EB22C8" w:rsidRPr="00D82717">
        <w:rPr>
          <w:rFonts w:ascii="Times New Roman" w:hAnsi="Times New Roman" w:cs="Times New Roman"/>
          <w:sz w:val="24"/>
          <w:szCs w:val="24"/>
        </w:rPr>
        <w:t>opracowuje regulamin i zapoznaje z nim wszystkich uczestników,</w:t>
      </w:r>
    </w:p>
    <w:p w14:paraId="20C0CCED" w14:textId="77777777" w:rsidR="00EB22C8" w:rsidRPr="00D82717" w:rsidRDefault="00DC0CC6" w:rsidP="00A23548">
      <w:pPr>
        <w:pStyle w:val="Akapitzlist"/>
        <w:tabs>
          <w:tab w:val="left" w:pos="0"/>
          <w:tab w:val="left" w:pos="851"/>
        </w:tabs>
        <w:autoSpaceDE w:val="0"/>
        <w:autoSpaceDN w:val="0"/>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00EB22C8" w:rsidRPr="00D82717">
        <w:rPr>
          <w:rFonts w:ascii="Times New Roman" w:hAnsi="Times New Roman" w:cs="Times New Roman"/>
          <w:sz w:val="24"/>
          <w:szCs w:val="24"/>
        </w:rPr>
        <w:t>zbiera pisemne zgody rodziców ( prawnych opiekunów) na uczestnictwo w wycieczce,</w:t>
      </w:r>
    </w:p>
    <w:p w14:paraId="1F825633" w14:textId="77777777" w:rsidR="00EB22C8" w:rsidRPr="00D82717" w:rsidRDefault="00DC0CC6" w:rsidP="00A23548">
      <w:pPr>
        <w:pStyle w:val="Akapitzlist"/>
        <w:tabs>
          <w:tab w:val="left" w:pos="0"/>
          <w:tab w:val="left" w:pos="851"/>
        </w:tabs>
        <w:autoSpaceDE w:val="0"/>
        <w:autoSpaceDN w:val="0"/>
        <w:spacing w:after="0"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 xml:space="preserve">4) </w:t>
      </w:r>
      <w:r w:rsidR="00EB22C8" w:rsidRPr="00D82717">
        <w:rPr>
          <w:rFonts w:ascii="Times New Roman" w:hAnsi="Times New Roman" w:cs="Times New Roman"/>
          <w:sz w:val="24"/>
          <w:szCs w:val="24"/>
        </w:rPr>
        <w:t xml:space="preserve">zapewnia warunki bezpieczeństwa i pełnej realizacji </w:t>
      </w:r>
      <w:r w:rsidR="004516BD" w:rsidRPr="00D82717">
        <w:rPr>
          <w:rFonts w:ascii="Times New Roman" w:hAnsi="Times New Roman" w:cs="Times New Roman"/>
          <w:sz w:val="24"/>
          <w:szCs w:val="24"/>
        </w:rPr>
        <w:t>programu i regulaminu wycieczki.</w:t>
      </w:r>
    </w:p>
    <w:p w14:paraId="66319B8C" w14:textId="77777777" w:rsidR="00EB22C8" w:rsidRPr="00D82717" w:rsidRDefault="007F34BA" w:rsidP="00DC0CC6">
      <w:pPr>
        <w:tabs>
          <w:tab w:val="left" w:pos="567"/>
          <w:tab w:val="left" w:pos="851"/>
        </w:tabs>
        <w:suppressAutoHyphens w:val="0"/>
        <w:autoSpaceDE w:val="0"/>
        <w:autoSpaceDN w:val="0"/>
        <w:spacing w:after="0" w:line="480" w:lineRule="auto"/>
        <w:ind w:left="567"/>
        <w:jc w:val="both"/>
        <w:rPr>
          <w:rFonts w:ascii="Times New Roman" w:hAnsi="Times New Roman"/>
          <w:sz w:val="24"/>
          <w:szCs w:val="24"/>
        </w:rPr>
      </w:pPr>
      <w:r w:rsidRPr="00D82717">
        <w:rPr>
          <w:rFonts w:ascii="Times New Roman" w:hAnsi="Times New Roman"/>
          <w:sz w:val="24"/>
          <w:szCs w:val="24"/>
        </w:rPr>
        <w:t>15.</w:t>
      </w:r>
      <w:r w:rsidR="00F32995" w:rsidRPr="00D82717">
        <w:rPr>
          <w:rFonts w:ascii="Times New Roman" w:hAnsi="Times New Roman"/>
          <w:sz w:val="24"/>
          <w:szCs w:val="24"/>
        </w:rPr>
        <w:t>D</w:t>
      </w:r>
      <w:r w:rsidR="00EB22C8" w:rsidRPr="00D82717">
        <w:rPr>
          <w:rFonts w:ascii="Times New Roman" w:hAnsi="Times New Roman"/>
          <w:sz w:val="24"/>
          <w:szCs w:val="24"/>
        </w:rPr>
        <w:t>la uczniów, którzy mają znaczne opóźnienia w uzyskaniu osiągnięć z zakresu określonych zajęć edukacyjnych wynikających z podstawy programowej dla danego etapu edukacyjnego, mogą być organizowane zajęcia dydaktyczno- wyrównawcze. Liczba uczniów na tych zajęciach powinna wynosić do 8 uczniów</w:t>
      </w:r>
      <w:r w:rsidR="004516BD" w:rsidRPr="00D82717">
        <w:rPr>
          <w:rFonts w:ascii="Times New Roman" w:hAnsi="Times New Roman"/>
          <w:sz w:val="24"/>
          <w:szCs w:val="24"/>
        </w:rPr>
        <w:t>.</w:t>
      </w:r>
    </w:p>
    <w:p w14:paraId="18292C78" w14:textId="77777777" w:rsidR="00EB22C8" w:rsidRPr="00D82717" w:rsidRDefault="007F34BA" w:rsidP="00DC0CC6">
      <w:pPr>
        <w:tabs>
          <w:tab w:val="left" w:pos="567"/>
          <w:tab w:val="left" w:pos="851"/>
        </w:tabs>
        <w:suppressAutoHyphens w:val="0"/>
        <w:autoSpaceDE w:val="0"/>
        <w:autoSpaceDN w:val="0"/>
        <w:spacing w:after="0" w:line="480" w:lineRule="auto"/>
        <w:ind w:left="567"/>
        <w:jc w:val="both"/>
        <w:rPr>
          <w:rFonts w:ascii="Times New Roman" w:hAnsi="Times New Roman"/>
          <w:sz w:val="24"/>
          <w:szCs w:val="24"/>
        </w:rPr>
      </w:pPr>
      <w:r w:rsidRPr="00D82717">
        <w:rPr>
          <w:rFonts w:ascii="Times New Roman" w:hAnsi="Times New Roman"/>
          <w:sz w:val="24"/>
          <w:szCs w:val="24"/>
        </w:rPr>
        <w:t>16.</w:t>
      </w:r>
      <w:r w:rsidR="00F32995" w:rsidRPr="00D82717">
        <w:rPr>
          <w:rFonts w:ascii="Times New Roman" w:hAnsi="Times New Roman"/>
          <w:sz w:val="24"/>
          <w:szCs w:val="24"/>
        </w:rPr>
        <w:t>W szkole mogą być organizowane z</w:t>
      </w:r>
      <w:r w:rsidR="00EB22C8" w:rsidRPr="00D82717">
        <w:rPr>
          <w:rFonts w:ascii="Times New Roman" w:hAnsi="Times New Roman"/>
          <w:sz w:val="24"/>
          <w:szCs w:val="24"/>
        </w:rPr>
        <w:t>ajęcia dodatkowe oraz pozalekcyjne</w:t>
      </w:r>
      <w:r w:rsidR="00F32995" w:rsidRPr="00D82717">
        <w:rPr>
          <w:rFonts w:ascii="Times New Roman" w:hAnsi="Times New Roman"/>
          <w:sz w:val="24"/>
          <w:szCs w:val="24"/>
        </w:rPr>
        <w:t>. U</w:t>
      </w:r>
      <w:r w:rsidR="00EB22C8" w:rsidRPr="00D82717">
        <w:rPr>
          <w:rFonts w:ascii="Times New Roman" w:hAnsi="Times New Roman"/>
          <w:sz w:val="24"/>
          <w:szCs w:val="24"/>
        </w:rPr>
        <w:t xml:space="preserve">stala </w:t>
      </w:r>
      <w:r w:rsidR="00F32995" w:rsidRPr="00D82717">
        <w:rPr>
          <w:rFonts w:ascii="Times New Roman" w:hAnsi="Times New Roman"/>
          <w:sz w:val="24"/>
          <w:szCs w:val="24"/>
        </w:rPr>
        <w:t xml:space="preserve">je </w:t>
      </w:r>
      <w:r w:rsidR="00EB22C8" w:rsidRPr="00D82717">
        <w:rPr>
          <w:rFonts w:ascii="Times New Roman" w:hAnsi="Times New Roman"/>
          <w:sz w:val="24"/>
          <w:szCs w:val="24"/>
        </w:rPr>
        <w:t>dyrektor szkoły</w:t>
      </w:r>
      <w:r w:rsidR="00F32995" w:rsidRPr="00D82717">
        <w:rPr>
          <w:rFonts w:ascii="Times New Roman" w:hAnsi="Times New Roman"/>
          <w:sz w:val="24"/>
          <w:szCs w:val="24"/>
        </w:rPr>
        <w:t>,</w:t>
      </w:r>
      <w:r w:rsidR="00EB22C8" w:rsidRPr="00D82717">
        <w:rPr>
          <w:rFonts w:ascii="Times New Roman" w:hAnsi="Times New Roman"/>
          <w:sz w:val="24"/>
          <w:szCs w:val="24"/>
        </w:rPr>
        <w:t xml:space="preserve"> w miarę możliwości</w:t>
      </w:r>
      <w:r w:rsidR="00F32995" w:rsidRPr="00D82717">
        <w:rPr>
          <w:rFonts w:ascii="Times New Roman" w:hAnsi="Times New Roman"/>
          <w:sz w:val="24"/>
          <w:szCs w:val="24"/>
        </w:rPr>
        <w:t>,</w:t>
      </w:r>
      <w:r w:rsidR="00EB22C8" w:rsidRPr="00D82717">
        <w:rPr>
          <w:rFonts w:ascii="Times New Roman" w:hAnsi="Times New Roman"/>
          <w:sz w:val="24"/>
          <w:szCs w:val="24"/>
        </w:rPr>
        <w:t xml:space="preserve"> po rozpatrzeniu potrzeb uczniów oraz propozycji nauczycieli.</w:t>
      </w:r>
    </w:p>
    <w:p w14:paraId="7E9BAC91" w14:textId="77777777" w:rsidR="00EB22C8" w:rsidRPr="00D82717" w:rsidRDefault="007F34BA" w:rsidP="00DC0CC6">
      <w:pPr>
        <w:tabs>
          <w:tab w:val="left" w:pos="567"/>
          <w:tab w:val="left" w:pos="851"/>
        </w:tabs>
        <w:suppressAutoHyphens w:val="0"/>
        <w:autoSpaceDE w:val="0"/>
        <w:autoSpaceDN w:val="0"/>
        <w:spacing w:after="0" w:line="480" w:lineRule="auto"/>
        <w:ind w:left="567"/>
        <w:jc w:val="both"/>
        <w:rPr>
          <w:rFonts w:ascii="Times New Roman" w:hAnsi="Times New Roman"/>
          <w:sz w:val="24"/>
          <w:szCs w:val="24"/>
        </w:rPr>
      </w:pPr>
      <w:r w:rsidRPr="00D82717">
        <w:rPr>
          <w:rFonts w:ascii="Times New Roman" w:hAnsi="Times New Roman"/>
          <w:sz w:val="24"/>
          <w:szCs w:val="24"/>
        </w:rPr>
        <w:t>17.</w:t>
      </w:r>
      <w:r w:rsidR="00F32995" w:rsidRPr="00D82717">
        <w:rPr>
          <w:rFonts w:ascii="Times New Roman" w:hAnsi="Times New Roman"/>
          <w:sz w:val="24"/>
          <w:szCs w:val="24"/>
        </w:rPr>
        <w:t>W szkole mogą być prowadzone k</w:t>
      </w:r>
      <w:r w:rsidR="00EB22C8" w:rsidRPr="00D82717">
        <w:rPr>
          <w:rFonts w:ascii="Times New Roman" w:hAnsi="Times New Roman"/>
          <w:sz w:val="24"/>
          <w:szCs w:val="24"/>
        </w:rPr>
        <w:t>oła zainteresowań i inne zajęcia nadobowiązkowe</w:t>
      </w:r>
      <w:r w:rsidR="00F32995" w:rsidRPr="00D82717">
        <w:rPr>
          <w:rFonts w:ascii="Times New Roman" w:hAnsi="Times New Roman"/>
          <w:sz w:val="24"/>
          <w:szCs w:val="24"/>
        </w:rPr>
        <w:t>.  M</w:t>
      </w:r>
      <w:r w:rsidR="00EB22C8" w:rsidRPr="00D82717">
        <w:rPr>
          <w:rFonts w:ascii="Times New Roman" w:hAnsi="Times New Roman"/>
          <w:sz w:val="24"/>
          <w:szCs w:val="24"/>
        </w:rPr>
        <w:t>ogą</w:t>
      </w:r>
      <w:r w:rsidR="00F32995" w:rsidRPr="00D82717">
        <w:rPr>
          <w:rFonts w:ascii="Times New Roman" w:hAnsi="Times New Roman"/>
          <w:sz w:val="24"/>
          <w:szCs w:val="24"/>
        </w:rPr>
        <w:t xml:space="preserve"> one </w:t>
      </w:r>
      <w:r w:rsidR="00EB22C8" w:rsidRPr="00D82717">
        <w:rPr>
          <w:rFonts w:ascii="Times New Roman" w:hAnsi="Times New Roman"/>
          <w:sz w:val="24"/>
          <w:szCs w:val="24"/>
        </w:rPr>
        <w:t>być prowadzone poza systemem klasowo- lekcyjnym w grupach między</w:t>
      </w:r>
      <w:r w:rsidR="00DC0CC6">
        <w:rPr>
          <w:rFonts w:ascii="Times New Roman" w:hAnsi="Times New Roman"/>
          <w:sz w:val="24"/>
          <w:szCs w:val="24"/>
        </w:rPr>
        <w:t>-</w:t>
      </w:r>
      <w:r w:rsidR="00EB22C8" w:rsidRPr="00D82717">
        <w:rPr>
          <w:rFonts w:ascii="Times New Roman" w:hAnsi="Times New Roman"/>
          <w:sz w:val="24"/>
          <w:szCs w:val="24"/>
        </w:rPr>
        <w:t>oddziałowych, a także w formie projektów, wycieczek, wyjazdów.</w:t>
      </w:r>
    </w:p>
    <w:p w14:paraId="353820A0" w14:textId="77777777" w:rsidR="00EB22C8" w:rsidRPr="00D82717" w:rsidRDefault="007F34BA" w:rsidP="00DC0CC6">
      <w:pPr>
        <w:tabs>
          <w:tab w:val="left" w:pos="567"/>
          <w:tab w:val="left" w:pos="851"/>
        </w:tabs>
        <w:suppressAutoHyphens w:val="0"/>
        <w:autoSpaceDE w:val="0"/>
        <w:autoSpaceDN w:val="0"/>
        <w:spacing w:after="0" w:line="480" w:lineRule="auto"/>
        <w:ind w:left="567"/>
        <w:jc w:val="both"/>
        <w:rPr>
          <w:rFonts w:ascii="Times New Roman" w:hAnsi="Times New Roman"/>
          <w:sz w:val="24"/>
          <w:szCs w:val="24"/>
        </w:rPr>
      </w:pPr>
      <w:r w:rsidRPr="00D82717">
        <w:rPr>
          <w:rFonts w:ascii="Times New Roman" w:hAnsi="Times New Roman"/>
          <w:sz w:val="24"/>
          <w:szCs w:val="24"/>
        </w:rPr>
        <w:t>18.</w:t>
      </w:r>
      <w:r w:rsidR="00EB22C8" w:rsidRPr="00D82717">
        <w:rPr>
          <w:rFonts w:ascii="Times New Roman" w:hAnsi="Times New Roman"/>
          <w:sz w:val="24"/>
          <w:szCs w:val="24"/>
        </w:rPr>
        <w:t>Dyrektor szkoły przygotowuje zmiany do arkusza organizacji szkoły w formie aneksu do arkusza i przekazuje je organowi prowadzącemu szkołę do zatwierdzenia. Zmiany wdrażane są przez dyrektora szkoły po ich zatwierdzeniu przez organ prowadzący.</w:t>
      </w:r>
    </w:p>
    <w:p w14:paraId="45486DF8" w14:textId="77777777" w:rsidR="00EB22C8" w:rsidRDefault="007F34BA" w:rsidP="00DC0CC6">
      <w:pPr>
        <w:tabs>
          <w:tab w:val="left" w:pos="567"/>
        </w:tabs>
        <w:autoSpaceDE w:val="0"/>
        <w:autoSpaceDN w:val="0"/>
        <w:spacing w:after="0" w:line="480" w:lineRule="auto"/>
        <w:ind w:left="567"/>
        <w:jc w:val="both"/>
        <w:textAlignment w:val="baseline"/>
        <w:rPr>
          <w:rFonts w:ascii="Times New Roman" w:hAnsi="Times New Roman"/>
          <w:sz w:val="24"/>
          <w:szCs w:val="24"/>
        </w:rPr>
      </w:pPr>
      <w:r w:rsidRPr="00D82717">
        <w:rPr>
          <w:rFonts w:ascii="Times New Roman" w:hAnsi="Times New Roman"/>
          <w:sz w:val="24"/>
          <w:szCs w:val="24"/>
        </w:rPr>
        <w:t>19.</w:t>
      </w:r>
      <w:r w:rsidR="00EB22C8" w:rsidRPr="00D82717">
        <w:rPr>
          <w:rFonts w:ascii="Times New Roman" w:hAnsi="Times New Roman"/>
          <w:sz w:val="24"/>
          <w:szCs w:val="24"/>
        </w:rPr>
        <w:t xml:space="preserve">Dni wolne od zajęć dydaktyczno-wychowawczych zaproponowane przez dyrektora opiniuje rada pedagogiczna, rada rodziców i samorząd uczniowski.  Do ogólnej wiadomości podane są do dnia 30 września każdego roku. </w:t>
      </w:r>
    </w:p>
    <w:p w14:paraId="06AFA6C1" w14:textId="77777777" w:rsidR="00F0389B" w:rsidRDefault="00F0389B" w:rsidP="00DC0CC6">
      <w:pPr>
        <w:pStyle w:val="Default"/>
        <w:tabs>
          <w:tab w:val="left" w:pos="567"/>
        </w:tabs>
        <w:spacing w:line="480" w:lineRule="auto"/>
        <w:ind w:left="567" w:hanging="567"/>
        <w:jc w:val="both"/>
      </w:pPr>
      <w:r>
        <w:rPr>
          <w:b/>
        </w:rPr>
        <w:lastRenderedPageBreak/>
        <w:t>§ 18</w:t>
      </w:r>
      <w:r w:rsidRPr="00D82717">
        <w:rPr>
          <w:b/>
        </w:rPr>
        <w:t xml:space="preserve">. </w:t>
      </w:r>
      <w:r w:rsidR="00DA6813" w:rsidRPr="00DA6813">
        <w:rPr>
          <w:bCs/>
        </w:rPr>
        <w:t>1.</w:t>
      </w:r>
      <w:r w:rsidR="00DA6813">
        <w:rPr>
          <w:b/>
        </w:rPr>
        <w:t xml:space="preserve"> </w:t>
      </w:r>
      <w:r w:rsidRPr="00D82717">
        <w:t xml:space="preserve">W szkole mogą działać stowarzyszenia i organizacje, których celem statutowym jest </w:t>
      </w:r>
      <w:r w:rsidR="00C3376D" w:rsidRPr="00D82717">
        <w:t>działalność wychowawcza oraz rozszerzająca i wzbogacająca formy działalności dydaktycznej, wychowawczej i opiekuńczej.</w:t>
      </w:r>
    </w:p>
    <w:p w14:paraId="1B9CDD8F" w14:textId="77777777" w:rsidR="00DA6813" w:rsidRPr="00D82717" w:rsidRDefault="00DA6813" w:rsidP="00DA6813">
      <w:pPr>
        <w:pStyle w:val="Default"/>
        <w:tabs>
          <w:tab w:val="left" w:pos="567"/>
        </w:tabs>
        <w:spacing w:line="480" w:lineRule="auto"/>
        <w:ind w:left="567" w:hanging="567"/>
        <w:jc w:val="both"/>
        <w:rPr>
          <w:b/>
        </w:rPr>
      </w:pPr>
      <w:r w:rsidRPr="00DA6813">
        <w:rPr>
          <w:bCs/>
        </w:rPr>
        <w:t xml:space="preserve">         2.</w:t>
      </w:r>
      <w:r>
        <w:rPr>
          <w:b/>
        </w:rPr>
        <w:t xml:space="preserve"> </w:t>
      </w:r>
      <w:r w:rsidRPr="00DA6813">
        <w:rPr>
          <w:bCs/>
        </w:rPr>
        <w:t>„Szkoła może przyjmować studentów szkół wyższych kształcących nauczycieli na praktyki pedagogiczne, na podstawie pisemnego porozumienia zawartego między dyrektorem szkoły a szkołą wyższą lub (za jego zgodą) poszczególnymi nauczycielami a</w:t>
      </w:r>
      <w:r w:rsidR="00105A30">
        <w:rPr>
          <w:bCs/>
        </w:rPr>
        <w:t> </w:t>
      </w:r>
      <w:r w:rsidRPr="00DA6813">
        <w:rPr>
          <w:bCs/>
        </w:rPr>
        <w:t xml:space="preserve"> szkołą wyższą”.</w:t>
      </w:r>
    </w:p>
    <w:p w14:paraId="6BEC6733" w14:textId="77777777" w:rsidR="00F0389B" w:rsidRPr="00D82717" w:rsidRDefault="00F0389B" w:rsidP="00A23548">
      <w:pPr>
        <w:tabs>
          <w:tab w:val="left" w:pos="0"/>
        </w:tabs>
        <w:autoSpaceDE w:val="0"/>
        <w:spacing w:after="0" w:line="480" w:lineRule="auto"/>
        <w:ind w:left="567" w:hanging="567"/>
        <w:jc w:val="both"/>
        <w:rPr>
          <w:rFonts w:ascii="Times New Roman" w:hAnsi="Times New Roman"/>
          <w:b/>
          <w:sz w:val="24"/>
          <w:szCs w:val="24"/>
        </w:rPr>
      </w:pPr>
      <w:r>
        <w:rPr>
          <w:rFonts w:ascii="Times New Roman" w:hAnsi="Times New Roman"/>
          <w:b/>
          <w:sz w:val="24"/>
          <w:szCs w:val="24"/>
        </w:rPr>
        <w:t>§ 19</w:t>
      </w:r>
      <w:r w:rsidRPr="00D82717">
        <w:rPr>
          <w:rFonts w:ascii="Times New Roman" w:hAnsi="Times New Roman"/>
          <w:b/>
          <w:sz w:val="24"/>
          <w:szCs w:val="24"/>
        </w:rPr>
        <w:t xml:space="preserve">. </w:t>
      </w:r>
      <w:r w:rsidRPr="00D82717">
        <w:rPr>
          <w:rFonts w:ascii="Times New Roman" w:hAnsi="Times New Roman"/>
          <w:sz w:val="24"/>
          <w:szCs w:val="24"/>
        </w:rPr>
        <w:t xml:space="preserve">1. </w:t>
      </w:r>
      <w:r w:rsidRPr="00D82717">
        <w:rPr>
          <w:rFonts w:ascii="Times New Roman" w:eastAsia="Times New Roman" w:hAnsi="Times New Roman"/>
          <w:color w:val="000000"/>
          <w:sz w:val="24"/>
          <w:szCs w:val="24"/>
          <w:lang w:eastAsia="pl-PL"/>
        </w:rPr>
        <w:t>W szkole organizuje się naukę religii oraz etyki w oparciu o odrębne przepisy prawa.</w:t>
      </w:r>
    </w:p>
    <w:p w14:paraId="67400ED4" w14:textId="77777777" w:rsidR="00F0389B" w:rsidRPr="00D82717" w:rsidRDefault="00F0389B" w:rsidP="00A23548">
      <w:pPr>
        <w:pStyle w:val="Akapitzlist"/>
        <w:numPr>
          <w:ilvl w:val="2"/>
          <w:numId w:val="34"/>
        </w:numPr>
        <w:tabs>
          <w:tab w:val="left" w:pos="0"/>
          <w:tab w:val="left" w:pos="851"/>
        </w:tabs>
        <w:suppressAutoHyphens w:val="0"/>
        <w:overflowPunct w:val="0"/>
        <w:autoSpaceDE w:val="0"/>
        <w:autoSpaceDN w:val="0"/>
        <w:spacing w:after="0" w:line="480" w:lineRule="auto"/>
        <w:ind w:left="851" w:hanging="284"/>
        <w:jc w:val="both"/>
        <w:rPr>
          <w:rFonts w:ascii="Times New Roman" w:hAnsi="Times New Roman" w:cs="Times New Roman"/>
          <w:sz w:val="24"/>
          <w:szCs w:val="24"/>
        </w:rPr>
      </w:pPr>
      <w:r w:rsidRPr="00D82717">
        <w:rPr>
          <w:rFonts w:ascii="Times New Roman" w:eastAsia="Times New Roman" w:hAnsi="Times New Roman" w:cs="Times New Roman"/>
          <w:color w:val="000000"/>
          <w:sz w:val="24"/>
          <w:szCs w:val="24"/>
          <w:lang w:eastAsia="pl-PL"/>
        </w:rPr>
        <w:t>Stosowny wniosek, w formie pisemnego oświadczenia, składany jest w sekretariacie szkoły.</w:t>
      </w:r>
    </w:p>
    <w:p w14:paraId="1F85CC3C" w14:textId="77777777" w:rsidR="00F0389B" w:rsidRPr="00DC0CC6" w:rsidRDefault="00F0389B" w:rsidP="00DC0CC6">
      <w:pPr>
        <w:pStyle w:val="Akapitzlist"/>
        <w:numPr>
          <w:ilvl w:val="2"/>
          <w:numId w:val="34"/>
        </w:numPr>
        <w:tabs>
          <w:tab w:val="left" w:pos="0"/>
          <w:tab w:val="left" w:pos="851"/>
        </w:tabs>
        <w:suppressAutoHyphens w:val="0"/>
        <w:overflowPunct w:val="0"/>
        <w:autoSpaceDE w:val="0"/>
        <w:autoSpaceDN w:val="0"/>
        <w:spacing w:after="0" w:line="480" w:lineRule="auto"/>
        <w:ind w:left="851" w:hanging="284"/>
        <w:jc w:val="both"/>
        <w:rPr>
          <w:rFonts w:ascii="Times New Roman" w:hAnsi="Times New Roman" w:cs="Times New Roman"/>
          <w:sz w:val="24"/>
          <w:szCs w:val="24"/>
        </w:rPr>
      </w:pPr>
      <w:r w:rsidRPr="00D82717">
        <w:rPr>
          <w:rFonts w:ascii="Times New Roman" w:eastAsia="Times New Roman" w:hAnsi="Times New Roman" w:cs="Times New Roman"/>
          <w:color w:val="000000"/>
          <w:sz w:val="24"/>
          <w:szCs w:val="24"/>
          <w:lang w:eastAsia="pl-PL"/>
        </w:rPr>
        <w:t>Wniosek, o którym mowa w ust. 2, nie musi być ponawiany w kolejnym roku szkolnym, może jednak zostać zmieniony.</w:t>
      </w:r>
    </w:p>
    <w:p w14:paraId="6AF8DEE1" w14:textId="77777777" w:rsidR="00F0389B" w:rsidRPr="00D82717" w:rsidRDefault="00F0389B" w:rsidP="00A23548">
      <w:pPr>
        <w:tabs>
          <w:tab w:val="left" w:pos="0"/>
        </w:tabs>
        <w:spacing w:after="0" w:line="480" w:lineRule="auto"/>
        <w:ind w:left="567" w:hanging="567"/>
        <w:jc w:val="both"/>
        <w:rPr>
          <w:rFonts w:ascii="Times New Roman" w:hAnsi="Times New Roman"/>
          <w:b/>
          <w:color w:val="000000"/>
          <w:sz w:val="24"/>
          <w:szCs w:val="24"/>
          <w:lang w:eastAsia="pl-PL"/>
        </w:rPr>
      </w:pPr>
      <w:r>
        <w:rPr>
          <w:rFonts w:ascii="Times New Roman" w:hAnsi="Times New Roman"/>
          <w:b/>
          <w:color w:val="000000"/>
          <w:sz w:val="24"/>
          <w:szCs w:val="24"/>
          <w:lang w:eastAsia="pl-PL"/>
        </w:rPr>
        <w:t>§ 20</w:t>
      </w:r>
      <w:r w:rsidRPr="00D82717">
        <w:rPr>
          <w:rFonts w:ascii="Times New Roman" w:hAnsi="Times New Roman"/>
          <w:b/>
          <w:color w:val="000000"/>
          <w:sz w:val="24"/>
          <w:szCs w:val="24"/>
          <w:lang w:eastAsia="pl-PL"/>
        </w:rPr>
        <w:t xml:space="preserve">. </w:t>
      </w:r>
      <w:r w:rsidRPr="00D82717">
        <w:rPr>
          <w:rFonts w:ascii="Times New Roman" w:hAnsi="Times New Roman"/>
          <w:color w:val="000000"/>
          <w:sz w:val="24"/>
          <w:szCs w:val="24"/>
          <w:lang w:eastAsia="pl-PL"/>
        </w:rPr>
        <w:t xml:space="preserve">1. </w:t>
      </w:r>
      <w:r w:rsidRPr="00D82717">
        <w:rPr>
          <w:rFonts w:ascii="Times New Roman" w:eastAsia="Times New Roman" w:hAnsi="Times New Roman"/>
          <w:color w:val="000000"/>
          <w:sz w:val="24"/>
          <w:szCs w:val="24"/>
          <w:lang w:eastAsia="pl-PL"/>
        </w:rPr>
        <w:t>W szkole organizowane są zajęcia pozalekcyjne uwzględniające potrzeby rozwojowe uczniów i ich zainteresowania.</w:t>
      </w:r>
    </w:p>
    <w:p w14:paraId="688B49B5" w14:textId="77777777" w:rsidR="00F0389B" w:rsidRPr="00D82717" w:rsidRDefault="00F0389B" w:rsidP="00A23548">
      <w:pPr>
        <w:numPr>
          <w:ilvl w:val="0"/>
          <w:numId w:val="35"/>
        </w:numPr>
        <w:tabs>
          <w:tab w:val="left" w:pos="0"/>
          <w:tab w:val="left" w:pos="851"/>
        </w:tabs>
        <w:suppressAutoHyphens w:val="0"/>
        <w:overflowPunct w:val="0"/>
        <w:autoSpaceDE w:val="0"/>
        <w:autoSpaceDN w:val="0"/>
        <w:spacing w:after="0" w:line="480" w:lineRule="auto"/>
        <w:ind w:left="851" w:hanging="284"/>
        <w:jc w:val="both"/>
        <w:rPr>
          <w:rFonts w:ascii="Times New Roman" w:hAnsi="Times New Roman"/>
          <w:sz w:val="24"/>
          <w:szCs w:val="24"/>
        </w:rPr>
      </w:pPr>
      <w:r w:rsidRPr="00D82717">
        <w:rPr>
          <w:rFonts w:ascii="Times New Roman" w:eastAsia="Times New Roman" w:hAnsi="Times New Roman"/>
          <w:color w:val="000000"/>
          <w:sz w:val="24"/>
          <w:szCs w:val="24"/>
          <w:lang w:eastAsia="pl-PL"/>
        </w:rPr>
        <w:t>Zajęcia pozalekcyjne, o których mowa w ust. 1 prowadzone są przez nauczycieli</w:t>
      </w:r>
      <w:r w:rsidRPr="00D82717">
        <w:rPr>
          <w:rFonts w:ascii="Times New Roman" w:eastAsia="Times New Roman" w:hAnsi="Times New Roman"/>
          <w:color w:val="000000"/>
          <w:sz w:val="24"/>
          <w:szCs w:val="24"/>
          <w:lang w:eastAsia="pl-PL"/>
        </w:rPr>
        <w:br/>
        <w:t>z środków przeznaczonych na ten cel w budżecie szkoły oraz organizowane w miarę posiadanych przez szkołę środków finansowych.</w:t>
      </w:r>
    </w:p>
    <w:p w14:paraId="42979B37" w14:textId="77777777" w:rsidR="00F0389B" w:rsidRPr="00D82717" w:rsidRDefault="00F0389B" w:rsidP="00A23548">
      <w:pPr>
        <w:numPr>
          <w:ilvl w:val="0"/>
          <w:numId w:val="35"/>
        </w:numPr>
        <w:tabs>
          <w:tab w:val="left" w:pos="0"/>
          <w:tab w:val="left" w:pos="851"/>
        </w:tabs>
        <w:suppressAutoHyphens w:val="0"/>
        <w:overflowPunct w:val="0"/>
        <w:autoSpaceDE w:val="0"/>
        <w:autoSpaceDN w:val="0"/>
        <w:spacing w:after="0" w:line="480" w:lineRule="auto"/>
        <w:ind w:left="851" w:hanging="284"/>
        <w:jc w:val="both"/>
        <w:rPr>
          <w:rFonts w:ascii="Times New Roman" w:hAnsi="Times New Roman"/>
          <w:sz w:val="24"/>
          <w:szCs w:val="24"/>
        </w:rPr>
      </w:pPr>
      <w:r w:rsidRPr="00D82717">
        <w:rPr>
          <w:rFonts w:ascii="Times New Roman" w:eastAsia="Times New Roman" w:hAnsi="Times New Roman"/>
          <w:color w:val="000000"/>
          <w:sz w:val="24"/>
          <w:szCs w:val="24"/>
          <w:lang w:eastAsia="pl-PL"/>
        </w:rPr>
        <w:t>Na początku roku szkolnego, dyrektor szkoły wraz z radą pedagogiczną, opracowują propozycję zajęć pozalekcyjnych.</w:t>
      </w:r>
    </w:p>
    <w:p w14:paraId="4D2A6D7D" w14:textId="77777777" w:rsidR="00F0389B" w:rsidRPr="00D82717" w:rsidRDefault="00F0389B" w:rsidP="00A23548">
      <w:pPr>
        <w:numPr>
          <w:ilvl w:val="0"/>
          <w:numId w:val="35"/>
        </w:numPr>
        <w:tabs>
          <w:tab w:val="left" w:pos="0"/>
          <w:tab w:val="left" w:pos="851"/>
        </w:tabs>
        <w:suppressAutoHyphens w:val="0"/>
        <w:overflowPunct w:val="0"/>
        <w:autoSpaceDE w:val="0"/>
        <w:autoSpaceDN w:val="0"/>
        <w:spacing w:after="0" w:line="480" w:lineRule="auto"/>
        <w:ind w:left="851" w:hanging="284"/>
        <w:jc w:val="both"/>
        <w:rPr>
          <w:rFonts w:ascii="Times New Roman" w:hAnsi="Times New Roman"/>
          <w:sz w:val="24"/>
          <w:szCs w:val="24"/>
        </w:rPr>
      </w:pPr>
      <w:r w:rsidRPr="00D82717">
        <w:rPr>
          <w:rStyle w:val="Pogrubienie"/>
          <w:rFonts w:ascii="Times New Roman" w:hAnsi="Times New Roman"/>
          <w:b w:val="0"/>
          <w:sz w:val="24"/>
          <w:szCs w:val="24"/>
        </w:rPr>
        <w:t>Udział uczniów we wszystkich formach zajęć pozalekcyjnych jest dobrowolny i</w:t>
      </w:r>
      <w:r w:rsidR="00105A30">
        <w:rPr>
          <w:rStyle w:val="Pogrubienie"/>
          <w:rFonts w:ascii="Times New Roman" w:hAnsi="Times New Roman"/>
          <w:b w:val="0"/>
          <w:sz w:val="24"/>
          <w:szCs w:val="24"/>
        </w:rPr>
        <w:t> </w:t>
      </w:r>
      <w:r w:rsidRPr="00D82717">
        <w:rPr>
          <w:rStyle w:val="Pogrubienie"/>
          <w:rFonts w:ascii="Times New Roman" w:hAnsi="Times New Roman"/>
          <w:b w:val="0"/>
          <w:sz w:val="24"/>
          <w:szCs w:val="24"/>
        </w:rPr>
        <w:t xml:space="preserve"> wymaga zgody rodziców.</w:t>
      </w:r>
    </w:p>
    <w:p w14:paraId="6FB72C73" w14:textId="77777777" w:rsidR="00F0389B" w:rsidRPr="00D82717" w:rsidRDefault="00F0389B" w:rsidP="00A23548">
      <w:pPr>
        <w:numPr>
          <w:ilvl w:val="0"/>
          <w:numId w:val="35"/>
        </w:numPr>
        <w:tabs>
          <w:tab w:val="left" w:pos="0"/>
          <w:tab w:val="left" w:pos="851"/>
        </w:tabs>
        <w:suppressAutoHyphens w:val="0"/>
        <w:overflowPunct w:val="0"/>
        <w:autoSpaceDE w:val="0"/>
        <w:autoSpaceDN w:val="0"/>
        <w:spacing w:after="0" w:line="480" w:lineRule="auto"/>
        <w:ind w:left="851" w:hanging="284"/>
        <w:jc w:val="both"/>
        <w:rPr>
          <w:rFonts w:ascii="Times New Roman" w:hAnsi="Times New Roman"/>
          <w:sz w:val="24"/>
          <w:szCs w:val="24"/>
        </w:rPr>
      </w:pPr>
      <w:r w:rsidRPr="00D82717">
        <w:rPr>
          <w:rFonts w:ascii="Times New Roman" w:eastAsia="Times New Roman" w:hAnsi="Times New Roman"/>
          <w:color w:val="000000"/>
          <w:sz w:val="24"/>
          <w:szCs w:val="24"/>
          <w:lang w:eastAsia="pl-PL"/>
        </w:rPr>
        <w:t>Na zajęciach pozalekcyjnych nauczyciele odpowiadają za uczniów, za jakość zajęć oraz przestrzegają zasad bezpieczeństwa i higieny pracy.</w:t>
      </w:r>
    </w:p>
    <w:p w14:paraId="61312206" w14:textId="77777777" w:rsidR="00F0389B" w:rsidRPr="00D82717" w:rsidRDefault="00F0389B" w:rsidP="00A23548">
      <w:pPr>
        <w:pStyle w:val="Akapitzlist"/>
        <w:numPr>
          <w:ilvl w:val="0"/>
          <w:numId w:val="35"/>
        </w:numPr>
        <w:tabs>
          <w:tab w:val="left" w:pos="0"/>
          <w:tab w:val="left" w:pos="851"/>
        </w:tabs>
        <w:suppressAutoHyphens w:val="0"/>
        <w:overflowPunct w:val="0"/>
        <w:autoSpaceDN w:val="0"/>
        <w:spacing w:after="0" w:line="480" w:lineRule="auto"/>
        <w:ind w:left="851" w:hanging="284"/>
        <w:jc w:val="both"/>
        <w:textAlignment w:val="baseline"/>
        <w:rPr>
          <w:rFonts w:ascii="Times New Roman" w:hAnsi="Times New Roman" w:cs="Times New Roman"/>
          <w:sz w:val="24"/>
          <w:szCs w:val="24"/>
        </w:rPr>
      </w:pPr>
      <w:r w:rsidRPr="00D82717">
        <w:rPr>
          <w:rStyle w:val="Pogrubienie"/>
          <w:rFonts w:ascii="Times New Roman" w:hAnsi="Times New Roman" w:cs="Times New Roman"/>
          <w:b w:val="0"/>
          <w:sz w:val="24"/>
          <w:szCs w:val="24"/>
        </w:rPr>
        <w:t xml:space="preserve">Organizowanie zajęć </w:t>
      </w:r>
      <w:r w:rsidRPr="00D82717">
        <w:rPr>
          <w:rFonts w:ascii="Times New Roman" w:hAnsi="Times New Roman" w:cs="Times New Roman"/>
          <w:sz w:val="24"/>
          <w:szCs w:val="24"/>
        </w:rPr>
        <w:t>pozalekcyjnych nie może powodować zakłóceń toku realizacji programów nauczania i podstawy programowej.</w:t>
      </w:r>
    </w:p>
    <w:p w14:paraId="34F32FE6" w14:textId="77777777" w:rsidR="00F0389B" w:rsidRPr="00D82717" w:rsidRDefault="00F0389B" w:rsidP="00A23548">
      <w:pPr>
        <w:pStyle w:val="Akapitzlist"/>
        <w:numPr>
          <w:ilvl w:val="0"/>
          <w:numId w:val="35"/>
        </w:numPr>
        <w:tabs>
          <w:tab w:val="left" w:pos="0"/>
          <w:tab w:val="left" w:pos="851"/>
        </w:tabs>
        <w:suppressAutoHyphens w:val="0"/>
        <w:overflowPunct w:val="0"/>
        <w:autoSpaceDN w:val="0"/>
        <w:spacing w:after="0" w:line="480" w:lineRule="auto"/>
        <w:ind w:left="851" w:hanging="284"/>
        <w:jc w:val="both"/>
        <w:textAlignment w:val="baseline"/>
        <w:rPr>
          <w:rStyle w:val="Pogrubienie"/>
          <w:rFonts w:ascii="Times New Roman" w:hAnsi="Times New Roman" w:cs="Times New Roman"/>
          <w:b w:val="0"/>
          <w:bCs w:val="0"/>
          <w:sz w:val="24"/>
          <w:szCs w:val="24"/>
        </w:rPr>
      </w:pPr>
      <w:r w:rsidRPr="00D82717">
        <w:rPr>
          <w:rFonts w:ascii="Times New Roman" w:hAnsi="Times New Roman" w:cs="Times New Roman"/>
          <w:sz w:val="24"/>
          <w:szCs w:val="24"/>
        </w:rPr>
        <w:lastRenderedPageBreak/>
        <w:t>Zajęcia pozaszkolne mogą odbywać się w dni wolne od nauki szkolnej np. wycieczki dydaktyczne, integracyjne.</w:t>
      </w:r>
    </w:p>
    <w:p w14:paraId="70815DB9" w14:textId="77777777" w:rsidR="00F0389B" w:rsidRPr="00DC0CC6" w:rsidRDefault="00F0389B" w:rsidP="00DC0CC6">
      <w:pPr>
        <w:pStyle w:val="Akapitzlist"/>
        <w:numPr>
          <w:ilvl w:val="0"/>
          <w:numId w:val="35"/>
        </w:numPr>
        <w:tabs>
          <w:tab w:val="left" w:pos="0"/>
          <w:tab w:val="left" w:pos="851"/>
          <w:tab w:val="left" w:pos="993"/>
        </w:tabs>
        <w:suppressAutoHyphens w:val="0"/>
        <w:overflowPunct w:val="0"/>
        <w:autoSpaceDN w:val="0"/>
        <w:spacing w:after="0" w:line="480" w:lineRule="auto"/>
        <w:ind w:left="851" w:hanging="284"/>
        <w:jc w:val="both"/>
        <w:textAlignment w:val="baseline"/>
        <w:rPr>
          <w:rFonts w:ascii="Times New Roman" w:hAnsi="Times New Roman" w:cs="Times New Roman"/>
          <w:sz w:val="24"/>
          <w:szCs w:val="24"/>
        </w:rPr>
      </w:pPr>
      <w:r w:rsidRPr="00D82717">
        <w:rPr>
          <w:rFonts w:ascii="Times New Roman" w:eastAsia="Times New Roman" w:hAnsi="Times New Roman" w:cs="Times New Roman"/>
          <w:color w:val="000000"/>
          <w:sz w:val="24"/>
          <w:szCs w:val="24"/>
          <w:lang w:eastAsia="pl-PL"/>
        </w:rPr>
        <w:t xml:space="preserve">W przypadku prowadzenia zajęć przez inny podmiot, za bezpieczeństwo uczniów </w:t>
      </w:r>
      <w:r w:rsidRPr="00D82717">
        <w:rPr>
          <w:rFonts w:ascii="Times New Roman" w:eastAsia="Times New Roman" w:hAnsi="Times New Roman" w:cs="Times New Roman"/>
          <w:color w:val="000000"/>
          <w:sz w:val="24"/>
          <w:szCs w:val="24"/>
          <w:lang w:eastAsia="pl-PL"/>
        </w:rPr>
        <w:br/>
        <w:t>i organizację zajęć odpowiada ten podmiot, po wcześniejszym podpisaniu odpowiedniej umowy przez dyrektora szkoły.</w:t>
      </w:r>
    </w:p>
    <w:p w14:paraId="2DF573E0" w14:textId="77777777" w:rsidR="00F0389B" w:rsidRPr="00D82717" w:rsidRDefault="00F0389B" w:rsidP="00A23548">
      <w:pPr>
        <w:tabs>
          <w:tab w:val="left" w:pos="0"/>
          <w:tab w:val="left" w:pos="567"/>
        </w:tabs>
        <w:autoSpaceDE w:val="0"/>
        <w:autoSpaceDN w:val="0"/>
        <w:spacing w:after="0" w:line="480" w:lineRule="auto"/>
        <w:jc w:val="both"/>
        <w:textAlignment w:val="baseline"/>
        <w:rPr>
          <w:rFonts w:ascii="Times New Roman" w:hAnsi="Times New Roman"/>
          <w:sz w:val="24"/>
          <w:szCs w:val="24"/>
        </w:rPr>
      </w:pPr>
    </w:p>
    <w:p w14:paraId="3C6B20FB" w14:textId="77777777" w:rsidR="001575E4" w:rsidRPr="00D82717" w:rsidRDefault="001575E4" w:rsidP="00A23548">
      <w:pPr>
        <w:tabs>
          <w:tab w:val="left" w:pos="0"/>
          <w:tab w:val="left" w:pos="567"/>
        </w:tabs>
        <w:autoSpaceDE w:val="0"/>
        <w:autoSpaceDN w:val="0"/>
        <w:spacing w:after="0" w:line="480" w:lineRule="auto"/>
        <w:jc w:val="center"/>
        <w:textAlignment w:val="baseline"/>
        <w:rPr>
          <w:rFonts w:ascii="Times New Roman" w:hAnsi="Times New Roman"/>
          <w:b/>
          <w:sz w:val="28"/>
          <w:szCs w:val="28"/>
        </w:rPr>
      </w:pPr>
      <w:r w:rsidRPr="00D82717">
        <w:rPr>
          <w:rFonts w:ascii="Times New Roman" w:hAnsi="Times New Roman"/>
          <w:b/>
          <w:sz w:val="28"/>
          <w:szCs w:val="28"/>
        </w:rPr>
        <w:t>Rozdział 2</w:t>
      </w:r>
    </w:p>
    <w:p w14:paraId="74DD1765" w14:textId="77777777" w:rsidR="001575E4" w:rsidRPr="00D82717" w:rsidRDefault="001575E4" w:rsidP="00A23548">
      <w:pPr>
        <w:tabs>
          <w:tab w:val="left" w:pos="0"/>
          <w:tab w:val="left" w:pos="567"/>
        </w:tabs>
        <w:autoSpaceDE w:val="0"/>
        <w:autoSpaceDN w:val="0"/>
        <w:spacing w:after="0" w:line="480" w:lineRule="auto"/>
        <w:jc w:val="center"/>
        <w:textAlignment w:val="baseline"/>
        <w:rPr>
          <w:rFonts w:ascii="Times New Roman" w:hAnsi="Times New Roman"/>
          <w:b/>
          <w:sz w:val="28"/>
          <w:szCs w:val="28"/>
        </w:rPr>
      </w:pPr>
      <w:r w:rsidRPr="00D82717">
        <w:rPr>
          <w:rFonts w:ascii="Times New Roman" w:hAnsi="Times New Roman"/>
          <w:b/>
          <w:sz w:val="28"/>
          <w:szCs w:val="28"/>
        </w:rPr>
        <w:t>Organizacja oddziału przedszkolnego</w:t>
      </w:r>
    </w:p>
    <w:p w14:paraId="60D77234" w14:textId="77777777" w:rsidR="00B971AE" w:rsidRPr="00D82717" w:rsidRDefault="00B971AE" w:rsidP="00A23548">
      <w:pPr>
        <w:pStyle w:val="Akapitzlist"/>
        <w:tabs>
          <w:tab w:val="left" w:pos="0"/>
          <w:tab w:val="left" w:pos="567"/>
        </w:tabs>
        <w:autoSpaceDE w:val="0"/>
        <w:autoSpaceDN w:val="0"/>
        <w:spacing w:after="0" w:line="480" w:lineRule="auto"/>
        <w:ind w:left="851"/>
        <w:jc w:val="center"/>
        <w:textAlignment w:val="baseline"/>
        <w:rPr>
          <w:rFonts w:ascii="Times New Roman" w:hAnsi="Times New Roman" w:cs="Times New Roman"/>
          <w:b/>
          <w:sz w:val="28"/>
          <w:szCs w:val="28"/>
        </w:rPr>
      </w:pPr>
    </w:p>
    <w:p w14:paraId="4445201D" w14:textId="77777777" w:rsidR="00B971AE" w:rsidRPr="00D82717" w:rsidRDefault="00F0389B" w:rsidP="00DC0CC6">
      <w:pPr>
        <w:pStyle w:val="Akapitzlist"/>
        <w:tabs>
          <w:tab w:val="left" w:pos="567"/>
        </w:tabs>
        <w:spacing w:line="480" w:lineRule="auto"/>
        <w:ind w:left="0"/>
        <w:contextualSpacing/>
        <w:jc w:val="both"/>
        <w:rPr>
          <w:rFonts w:ascii="Times New Roman" w:hAnsi="Times New Roman" w:cs="Times New Roman"/>
          <w:sz w:val="24"/>
          <w:szCs w:val="24"/>
        </w:rPr>
      </w:pPr>
      <w:r>
        <w:rPr>
          <w:rFonts w:ascii="Times New Roman" w:hAnsi="Times New Roman" w:cs="Times New Roman"/>
          <w:b/>
          <w:sz w:val="24"/>
          <w:szCs w:val="24"/>
        </w:rPr>
        <w:t>§ 21.</w:t>
      </w:r>
      <w:r w:rsidR="001575E4" w:rsidRPr="00D82717">
        <w:rPr>
          <w:rFonts w:ascii="Times New Roman" w:hAnsi="Times New Roman" w:cs="Times New Roman"/>
          <w:sz w:val="24"/>
          <w:szCs w:val="24"/>
        </w:rPr>
        <w:t>1.</w:t>
      </w:r>
      <w:r w:rsidR="001575E4" w:rsidRPr="00D82717">
        <w:rPr>
          <w:rFonts w:ascii="Times New Roman" w:hAnsi="Times New Roman" w:cs="Times New Roman"/>
          <w:b/>
          <w:sz w:val="24"/>
          <w:szCs w:val="24"/>
        </w:rPr>
        <w:t xml:space="preserve"> </w:t>
      </w:r>
      <w:r w:rsidR="00B971AE" w:rsidRPr="00D82717">
        <w:rPr>
          <w:rFonts w:ascii="Times New Roman" w:hAnsi="Times New Roman" w:cs="Times New Roman"/>
          <w:sz w:val="24"/>
          <w:szCs w:val="24"/>
        </w:rPr>
        <w:t xml:space="preserve">Funkcjonowanie oddziału przedszkolnego dla dzieci objętych obowiązkowym rocznym </w:t>
      </w:r>
      <w:r w:rsidR="00DC0CC6">
        <w:rPr>
          <w:rFonts w:ascii="Times New Roman" w:hAnsi="Times New Roman" w:cs="Times New Roman"/>
          <w:sz w:val="24"/>
          <w:szCs w:val="24"/>
        </w:rPr>
        <w:t xml:space="preserve">     </w:t>
      </w:r>
      <w:r w:rsidR="00B971AE" w:rsidRPr="00D82717">
        <w:rPr>
          <w:rFonts w:ascii="Times New Roman" w:hAnsi="Times New Roman" w:cs="Times New Roman"/>
          <w:sz w:val="24"/>
          <w:szCs w:val="24"/>
        </w:rPr>
        <w:t>przygotowaniem przedszkolnym w danym roku szkolnym uwzględnia arkusz organizacyjny szkoły.</w:t>
      </w:r>
    </w:p>
    <w:p w14:paraId="2AEDCF9A" w14:textId="77777777" w:rsidR="00B971AE" w:rsidRPr="00D82717" w:rsidRDefault="001575E4" w:rsidP="00DC0CC6">
      <w:pPr>
        <w:pStyle w:val="Akapitzlist"/>
        <w:tabs>
          <w:tab w:val="left" w:pos="0"/>
        </w:tabs>
        <w:spacing w:line="480" w:lineRule="auto"/>
        <w:ind w:left="567"/>
        <w:contextualSpacing/>
        <w:jc w:val="both"/>
        <w:rPr>
          <w:rFonts w:ascii="Times New Roman" w:hAnsi="Times New Roman" w:cs="Times New Roman"/>
          <w:sz w:val="24"/>
          <w:szCs w:val="24"/>
        </w:rPr>
      </w:pPr>
      <w:r w:rsidRPr="00D82717">
        <w:rPr>
          <w:rFonts w:ascii="Times New Roman" w:hAnsi="Times New Roman" w:cs="Times New Roman"/>
          <w:sz w:val="24"/>
          <w:szCs w:val="24"/>
        </w:rPr>
        <w:t>2</w:t>
      </w:r>
      <w:r w:rsidR="00B971AE" w:rsidRPr="00D82717">
        <w:rPr>
          <w:rFonts w:ascii="Times New Roman" w:hAnsi="Times New Roman" w:cs="Times New Roman"/>
          <w:sz w:val="24"/>
          <w:szCs w:val="24"/>
        </w:rPr>
        <w:t>. W oddziale przedszkolnym obowiązuje szczegółowy rozkład dnia, opracowany przez nauczyciela oddziału przedszkolnego, na podstawie ramowego rozkładu dnia ustalonego przez dyrektora szkoły z uwzględnieniem potrzeb i zainteresowań dzieci. Szczegółowy rozkład dnia podaje się do wiadomości rodziców dzieci.</w:t>
      </w:r>
    </w:p>
    <w:p w14:paraId="00422356" w14:textId="77777777" w:rsidR="00B971AE" w:rsidRPr="00D82717" w:rsidRDefault="001575E4" w:rsidP="00DC0CC6">
      <w:pPr>
        <w:pStyle w:val="Akapitzlist"/>
        <w:tabs>
          <w:tab w:val="left" w:pos="0"/>
        </w:tabs>
        <w:spacing w:line="480" w:lineRule="auto"/>
        <w:ind w:left="567"/>
        <w:contextualSpacing/>
        <w:jc w:val="both"/>
        <w:rPr>
          <w:rFonts w:ascii="Times New Roman" w:hAnsi="Times New Roman" w:cs="Times New Roman"/>
          <w:sz w:val="24"/>
          <w:szCs w:val="24"/>
        </w:rPr>
      </w:pPr>
      <w:r w:rsidRPr="00D82717">
        <w:rPr>
          <w:rFonts w:ascii="Times New Roman" w:hAnsi="Times New Roman" w:cs="Times New Roman"/>
          <w:sz w:val="24"/>
          <w:szCs w:val="24"/>
        </w:rPr>
        <w:t>3</w:t>
      </w:r>
      <w:r w:rsidR="00B971AE" w:rsidRPr="00D82717">
        <w:rPr>
          <w:rFonts w:ascii="Times New Roman" w:hAnsi="Times New Roman" w:cs="Times New Roman"/>
          <w:sz w:val="24"/>
          <w:szCs w:val="24"/>
        </w:rPr>
        <w:t>. Liczba dzieci w oddziale przedszkolnym nie może przekroczyć 25.</w:t>
      </w:r>
    </w:p>
    <w:p w14:paraId="04524C4C" w14:textId="77777777" w:rsidR="00B971AE" w:rsidRPr="00D82717" w:rsidRDefault="001575E4" w:rsidP="00DC0CC6">
      <w:pPr>
        <w:pStyle w:val="Akapitzlist"/>
        <w:tabs>
          <w:tab w:val="left" w:pos="0"/>
        </w:tabs>
        <w:spacing w:line="480" w:lineRule="auto"/>
        <w:ind w:left="567"/>
        <w:contextualSpacing/>
        <w:jc w:val="both"/>
        <w:rPr>
          <w:rFonts w:ascii="Times New Roman" w:hAnsi="Times New Roman" w:cs="Times New Roman"/>
          <w:sz w:val="24"/>
          <w:szCs w:val="24"/>
        </w:rPr>
      </w:pPr>
      <w:r w:rsidRPr="00D82717">
        <w:rPr>
          <w:rFonts w:ascii="Times New Roman" w:hAnsi="Times New Roman" w:cs="Times New Roman"/>
          <w:sz w:val="24"/>
          <w:szCs w:val="24"/>
        </w:rPr>
        <w:t>4</w:t>
      </w:r>
      <w:r w:rsidR="00B971AE" w:rsidRPr="00D82717">
        <w:rPr>
          <w:rFonts w:ascii="Times New Roman" w:hAnsi="Times New Roman" w:cs="Times New Roman"/>
          <w:sz w:val="24"/>
          <w:szCs w:val="24"/>
        </w:rPr>
        <w:t>.</w:t>
      </w:r>
      <w:r w:rsidR="00DC0CC6">
        <w:rPr>
          <w:rFonts w:ascii="Times New Roman" w:hAnsi="Times New Roman" w:cs="Times New Roman"/>
          <w:sz w:val="24"/>
          <w:szCs w:val="24"/>
        </w:rPr>
        <w:t xml:space="preserve"> </w:t>
      </w:r>
      <w:r w:rsidR="00B971AE" w:rsidRPr="00D82717">
        <w:rPr>
          <w:rFonts w:ascii="Times New Roman" w:hAnsi="Times New Roman" w:cs="Times New Roman"/>
          <w:sz w:val="24"/>
          <w:szCs w:val="24"/>
        </w:rPr>
        <w:t>Oddział przedszkolny pracuje od poniedziałku do piątku, z wyłączeniem dni ustawowo wolnych od pracy oraz określonych w kalendarzu pracy szkoły terminach przerw w pracy oddziału przedszkolnego.</w:t>
      </w:r>
    </w:p>
    <w:p w14:paraId="6445BFF9" w14:textId="77777777" w:rsidR="00B971AE" w:rsidRPr="00D82717" w:rsidRDefault="001575E4" w:rsidP="00DC0CC6">
      <w:pPr>
        <w:pStyle w:val="Akapitzlist"/>
        <w:tabs>
          <w:tab w:val="left" w:pos="0"/>
        </w:tabs>
        <w:spacing w:line="480" w:lineRule="auto"/>
        <w:ind w:left="567"/>
        <w:contextualSpacing/>
        <w:jc w:val="both"/>
        <w:rPr>
          <w:rFonts w:ascii="Times New Roman" w:hAnsi="Times New Roman" w:cs="Times New Roman"/>
          <w:sz w:val="24"/>
          <w:szCs w:val="24"/>
        </w:rPr>
      </w:pPr>
      <w:r w:rsidRPr="00D82717">
        <w:rPr>
          <w:rFonts w:ascii="Times New Roman" w:hAnsi="Times New Roman" w:cs="Times New Roman"/>
          <w:sz w:val="24"/>
          <w:szCs w:val="24"/>
        </w:rPr>
        <w:t>5</w:t>
      </w:r>
      <w:r w:rsidR="00B971AE" w:rsidRPr="00D82717">
        <w:rPr>
          <w:rFonts w:ascii="Times New Roman" w:hAnsi="Times New Roman" w:cs="Times New Roman"/>
          <w:sz w:val="24"/>
          <w:szCs w:val="24"/>
        </w:rPr>
        <w:t>.W przypadku pozostania dziecka z oddziału przedszkolnego dłużej niż 5 godzin,  szkoła zapewnia dzieciom opiekę nauczyciela wychowania przedszkolnego.</w:t>
      </w:r>
    </w:p>
    <w:p w14:paraId="62E29CCA" w14:textId="77777777" w:rsidR="00B971AE" w:rsidRPr="00D82717" w:rsidRDefault="001575E4" w:rsidP="00DC0CC6">
      <w:pPr>
        <w:pStyle w:val="Akapitzlist"/>
        <w:tabs>
          <w:tab w:val="left" w:pos="0"/>
        </w:tabs>
        <w:spacing w:line="480" w:lineRule="auto"/>
        <w:ind w:left="567"/>
        <w:contextualSpacing/>
        <w:jc w:val="both"/>
        <w:rPr>
          <w:rFonts w:ascii="Times New Roman" w:hAnsi="Times New Roman" w:cs="Times New Roman"/>
          <w:sz w:val="24"/>
          <w:szCs w:val="24"/>
        </w:rPr>
      </w:pPr>
      <w:r w:rsidRPr="00D82717">
        <w:rPr>
          <w:rFonts w:ascii="Times New Roman" w:hAnsi="Times New Roman" w:cs="Times New Roman"/>
          <w:sz w:val="24"/>
          <w:szCs w:val="24"/>
        </w:rPr>
        <w:t>6</w:t>
      </w:r>
      <w:r w:rsidR="00B971AE" w:rsidRPr="00D82717">
        <w:rPr>
          <w:rFonts w:ascii="Times New Roman" w:hAnsi="Times New Roman" w:cs="Times New Roman"/>
          <w:sz w:val="24"/>
          <w:szCs w:val="24"/>
        </w:rPr>
        <w:t>.W oddziale przedszkolnym, o ile zachodzi taka potrzeba, organizuje się kształcenie         dzieciom niepełnosprawnym na warunkach określonych w odrębnych przepisach.</w:t>
      </w:r>
    </w:p>
    <w:p w14:paraId="2AA5E992" w14:textId="77777777" w:rsidR="00B971AE" w:rsidRPr="00D82717" w:rsidRDefault="001575E4" w:rsidP="00DC0CC6">
      <w:pPr>
        <w:pStyle w:val="Akapitzlist"/>
        <w:tabs>
          <w:tab w:val="left" w:pos="0"/>
        </w:tabs>
        <w:spacing w:line="480" w:lineRule="auto"/>
        <w:ind w:left="567"/>
        <w:contextualSpacing/>
        <w:jc w:val="both"/>
        <w:rPr>
          <w:rFonts w:ascii="Times New Roman" w:hAnsi="Times New Roman" w:cs="Times New Roman"/>
          <w:sz w:val="24"/>
          <w:szCs w:val="24"/>
        </w:rPr>
      </w:pPr>
      <w:r w:rsidRPr="00D82717">
        <w:rPr>
          <w:rFonts w:ascii="Times New Roman" w:hAnsi="Times New Roman" w:cs="Times New Roman"/>
          <w:sz w:val="24"/>
          <w:szCs w:val="24"/>
        </w:rPr>
        <w:lastRenderedPageBreak/>
        <w:t>7</w:t>
      </w:r>
      <w:r w:rsidR="00B971AE" w:rsidRPr="00D82717">
        <w:rPr>
          <w:rFonts w:ascii="Times New Roman" w:hAnsi="Times New Roman" w:cs="Times New Roman"/>
          <w:sz w:val="24"/>
          <w:szCs w:val="24"/>
        </w:rPr>
        <w:t>.Godzina zajęć w oddziale przedszkolnym trwa 60 minut.</w:t>
      </w:r>
    </w:p>
    <w:p w14:paraId="39FE4701" w14:textId="77777777" w:rsidR="00B971AE" w:rsidRPr="00D82717" w:rsidRDefault="001575E4" w:rsidP="00DC0CC6">
      <w:pPr>
        <w:pStyle w:val="Akapitzlist"/>
        <w:tabs>
          <w:tab w:val="left" w:pos="0"/>
        </w:tabs>
        <w:spacing w:line="480" w:lineRule="auto"/>
        <w:ind w:left="567"/>
        <w:contextualSpacing/>
        <w:jc w:val="both"/>
        <w:rPr>
          <w:rFonts w:ascii="Times New Roman" w:hAnsi="Times New Roman" w:cs="Times New Roman"/>
          <w:sz w:val="24"/>
          <w:szCs w:val="24"/>
        </w:rPr>
      </w:pPr>
      <w:r w:rsidRPr="00D82717">
        <w:rPr>
          <w:rFonts w:ascii="Times New Roman" w:hAnsi="Times New Roman" w:cs="Times New Roman"/>
          <w:sz w:val="24"/>
          <w:szCs w:val="24"/>
        </w:rPr>
        <w:t>8</w:t>
      </w:r>
      <w:r w:rsidR="00B971AE" w:rsidRPr="00D82717">
        <w:rPr>
          <w:rFonts w:ascii="Times New Roman" w:hAnsi="Times New Roman" w:cs="Times New Roman"/>
          <w:sz w:val="24"/>
          <w:szCs w:val="24"/>
        </w:rPr>
        <w:t>.Czas trwania zajęć prowadzonych dodatkowo (religia, rytmika, gimnastyka korekcyjna, i inne) dostosowuje się do możliwości rozwojowych dzieci – ok. 30 minut.</w:t>
      </w:r>
    </w:p>
    <w:p w14:paraId="6AF6B758" w14:textId="77777777" w:rsidR="00B971AE" w:rsidRPr="00D82717" w:rsidRDefault="001575E4" w:rsidP="00DC0CC6">
      <w:pPr>
        <w:pStyle w:val="Akapitzlist"/>
        <w:tabs>
          <w:tab w:val="left" w:pos="0"/>
        </w:tabs>
        <w:spacing w:line="480" w:lineRule="auto"/>
        <w:ind w:left="567"/>
        <w:contextualSpacing/>
        <w:jc w:val="both"/>
        <w:rPr>
          <w:rFonts w:ascii="Times New Roman" w:hAnsi="Times New Roman" w:cs="Times New Roman"/>
          <w:sz w:val="24"/>
          <w:szCs w:val="24"/>
        </w:rPr>
      </w:pPr>
      <w:r w:rsidRPr="00D82717">
        <w:rPr>
          <w:rFonts w:ascii="Times New Roman" w:hAnsi="Times New Roman" w:cs="Times New Roman"/>
          <w:sz w:val="24"/>
          <w:szCs w:val="24"/>
        </w:rPr>
        <w:t>9</w:t>
      </w:r>
      <w:r w:rsidR="00B971AE" w:rsidRPr="00D82717">
        <w:rPr>
          <w:rFonts w:ascii="Times New Roman" w:hAnsi="Times New Roman" w:cs="Times New Roman"/>
          <w:sz w:val="24"/>
          <w:szCs w:val="24"/>
        </w:rPr>
        <w:t xml:space="preserve">.Dla dzieci z oddziału przedszkolnego </w:t>
      </w:r>
      <w:r w:rsidR="00F32995" w:rsidRPr="00D82717">
        <w:rPr>
          <w:rFonts w:ascii="Times New Roman" w:hAnsi="Times New Roman" w:cs="Times New Roman"/>
          <w:sz w:val="24"/>
          <w:szCs w:val="24"/>
        </w:rPr>
        <w:t>mogą być organizowane</w:t>
      </w:r>
      <w:r w:rsidR="00B971AE" w:rsidRPr="00D82717">
        <w:rPr>
          <w:rFonts w:ascii="Times New Roman" w:hAnsi="Times New Roman" w:cs="Times New Roman"/>
          <w:sz w:val="24"/>
          <w:szCs w:val="24"/>
        </w:rPr>
        <w:t xml:space="preserve"> zajęcia pomocy psychologiczno-pedagogi</w:t>
      </w:r>
      <w:r w:rsidR="00F32995" w:rsidRPr="00D82717">
        <w:rPr>
          <w:rFonts w:ascii="Times New Roman" w:hAnsi="Times New Roman" w:cs="Times New Roman"/>
          <w:sz w:val="24"/>
          <w:szCs w:val="24"/>
        </w:rPr>
        <w:t>cznej oraz zajęcia logopedyczne.</w:t>
      </w:r>
    </w:p>
    <w:p w14:paraId="15E49DD6" w14:textId="77777777" w:rsidR="00B971AE" w:rsidRPr="00D82717" w:rsidRDefault="001575E4" w:rsidP="00DC0CC6">
      <w:pPr>
        <w:pStyle w:val="Akapitzlist"/>
        <w:tabs>
          <w:tab w:val="left" w:pos="0"/>
        </w:tabs>
        <w:spacing w:line="480" w:lineRule="auto"/>
        <w:ind w:left="567"/>
        <w:contextualSpacing/>
        <w:jc w:val="both"/>
        <w:rPr>
          <w:rFonts w:ascii="Times New Roman" w:hAnsi="Times New Roman" w:cs="Times New Roman"/>
          <w:sz w:val="24"/>
          <w:szCs w:val="24"/>
        </w:rPr>
      </w:pPr>
      <w:r w:rsidRPr="00D82717">
        <w:rPr>
          <w:rFonts w:ascii="Times New Roman" w:hAnsi="Times New Roman" w:cs="Times New Roman"/>
          <w:sz w:val="24"/>
          <w:szCs w:val="24"/>
        </w:rPr>
        <w:t>10</w:t>
      </w:r>
      <w:r w:rsidR="00B971AE" w:rsidRPr="00D82717">
        <w:rPr>
          <w:rFonts w:ascii="Times New Roman" w:hAnsi="Times New Roman" w:cs="Times New Roman"/>
          <w:sz w:val="24"/>
          <w:szCs w:val="24"/>
        </w:rPr>
        <w:t>.Dzieci z oddziału przedszkolnego mogą korzystać ze stołówki szkolnej na ogólnych zasadach określonych przez szkołę. W tym czasie opiekę zapewniają dzieciom wychowawcy oddziału przedszkolnego.</w:t>
      </w:r>
    </w:p>
    <w:p w14:paraId="7E87DFBF" w14:textId="77777777" w:rsidR="00B971AE" w:rsidRPr="00D82717" w:rsidRDefault="001575E4" w:rsidP="00DC0CC6">
      <w:pPr>
        <w:pStyle w:val="Akapitzlist"/>
        <w:tabs>
          <w:tab w:val="left" w:pos="0"/>
        </w:tabs>
        <w:spacing w:line="480" w:lineRule="auto"/>
        <w:ind w:left="567"/>
        <w:contextualSpacing/>
        <w:jc w:val="both"/>
        <w:rPr>
          <w:rFonts w:ascii="Times New Roman" w:hAnsi="Times New Roman" w:cs="Times New Roman"/>
          <w:sz w:val="24"/>
          <w:szCs w:val="24"/>
        </w:rPr>
      </w:pPr>
      <w:r w:rsidRPr="00D82717">
        <w:rPr>
          <w:rFonts w:ascii="Times New Roman" w:hAnsi="Times New Roman" w:cs="Times New Roman"/>
          <w:sz w:val="24"/>
          <w:szCs w:val="24"/>
        </w:rPr>
        <w:t>11</w:t>
      </w:r>
      <w:r w:rsidR="00B971AE" w:rsidRPr="00D82717">
        <w:rPr>
          <w:rFonts w:ascii="Times New Roman" w:hAnsi="Times New Roman" w:cs="Times New Roman"/>
          <w:sz w:val="24"/>
          <w:szCs w:val="24"/>
        </w:rPr>
        <w:t>.Ogólne zasady oraz szczegółowe kryteria naboru do oddziału przedszkolnego ustala organ prowadzały szkolę i podaje do publicznej wiadomości.</w:t>
      </w:r>
    </w:p>
    <w:p w14:paraId="3D9FADC1" w14:textId="77777777" w:rsidR="00B971AE" w:rsidRPr="00D82717" w:rsidRDefault="001575E4" w:rsidP="00DC0CC6">
      <w:pPr>
        <w:pStyle w:val="Akapitzlist"/>
        <w:tabs>
          <w:tab w:val="left" w:pos="0"/>
        </w:tabs>
        <w:spacing w:line="480" w:lineRule="auto"/>
        <w:ind w:left="567"/>
        <w:contextualSpacing/>
        <w:jc w:val="both"/>
        <w:rPr>
          <w:rFonts w:ascii="Times New Roman" w:hAnsi="Times New Roman" w:cs="Times New Roman"/>
          <w:sz w:val="24"/>
          <w:szCs w:val="24"/>
        </w:rPr>
      </w:pPr>
      <w:r w:rsidRPr="00D82717">
        <w:rPr>
          <w:rFonts w:ascii="Times New Roman" w:hAnsi="Times New Roman" w:cs="Times New Roman"/>
          <w:sz w:val="24"/>
          <w:szCs w:val="24"/>
        </w:rPr>
        <w:t>12</w:t>
      </w:r>
      <w:r w:rsidR="00B971AE" w:rsidRPr="00D82717">
        <w:rPr>
          <w:rFonts w:ascii="Times New Roman" w:hAnsi="Times New Roman" w:cs="Times New Roman"/>
          <w:sz w:val="24"/>
          <w:szCs w:val="24"/>
        </w:rPr>
        <w:t>.Rodzice zgłaszają dziecko do oddziału przedszkolnego w celu zapewniania realizacji obowiązkowego rocznego przygotowania przedszkolnego.</w:t>
      </w:r>
    </w:p>
    <w:p w14:paraId="31D99942" w14:textId="77777777" w:rsidR="00B971AE" w:rsidRPr="00D82717" w:rsidRDefault="001575E4" w:rsidP="00DC0CC6">
      <w:pPr>
        <w:pStyle w:val="Akapitzlist"/>
        <w:tabs>
          <w:tab w:val="left" w:pos="0"/>
        </w:tabs>
        <w:spacing w:line="480" w:lineRule="auto"/>
        <w:ind w:left="567"/>
        <w:contextualSpacing/>
        <w:jc w:val="both"/>
        <w:rPr>
          <w:rFonts w:ascii="Times New Roman" w:hAnsi="Times New Roman" w:cs="Times New Roman"/>
          <w:sz w:val="24"/>
          <w:szCs w:val="24"/>
        </w:rPr>
      </w:pPr>
      <w:r w:rsidRPr="00D82717">
        <w:rPr>
          <w:rFonts w:ascii="Times New Roman" w:hAnsi="Times New Roman" w:cs="Times New Roman"/>
          <w:sz w:val="24"/>
          <w:szCs w:val="24"/>
        </w:rPr>
        <w:t>13</w:t>
      </w:r>
      <w:r w:rsidR="00B971AE" w:rsidRPr="00D82717">
        <w:rPr>
          <w:rFonts w:ascii="Times New Roman" w:hAnsi="Times New Roman" w:cs="Times New Roman"/>
          <w:sz w:val="24"/>
          <w:szCs w:val="24"/>
        </w:rPr>
        <w:t>.Za zgodą organu prowadzącego do oddziału, o którym mowa w ust.1, mogą być przyjmowane również dzieci 5-letnie.</w:t>
      </w:r>
    </w:p>
    <w:p w14:paraId="03D95225" w14:textId="77777777" w:rsidR="00B971AE" w:rsidRPr="00D82717" w:rsidRDefault="001575E4" w:rsidP="00DC0CC6">
      <w:pPr>
        <w:pStyle w:val="Akapitzlist"/>
        <w:tabs>
          <w:tab w:val="left" w:pos="0"/>
        </w:tabs>
        <w:spacing w:line="480" w:lineRule="auto"/>
        <w:ind w:left="567"/>
        <w:contextualSpacing/>
        <w:jc w:val="both"/>
        <w:rPr>
          <w:rFonts w:ascii="Times New Roman" w:hAnsi="Times New Roman" w:cs="Times New Roman"/>
          <w:sz w:val="24"/>
          <w:szCs w:val="24"/>
        </w:rPr>
      </w:pPr>
      <w:r w:rsidRPr="00D82717">
        <w:rPr>
          <w:rFonts w:ascii="Times New Roman" w:hAnsi="Times New Roman" w:cs="Times New Roman"/>
          <w:sz w:val="24"/>
          <w:szCs w:val="24"/>
        </w:rPr>
        <w:t>14</w:t>
      </w:r>
      <w:r w:rsidR="00B971AE" w:rsidRPr="00D82717">
        <w:rPr>
          <w:rFonts w:ascii="Times New Roman" w:hAnsi="Times New Roman" w:cs="Times New Roman"/>
          <w:sz w:val="24"/>
          <w:szCs w:val="24"/>
        </w:rPr>
        <w:t>.W ciągu roku szkolnego, w przypadku wolnych miejsc, wpływające wnioski o</w:t>
      </w:r>
      <w:r w:rsidR="00105A30">
        <w:rPr>
          <w:rFonts w:ascii="Times New Roman" w:hAnsi="Times New Roman" w:cs="Times New Roman"/>
          <w:sz w:val="24"/>
          <w:szCs w:val="24"/>
        </w:rPr>
        <w:t> </w:t>
      </w:r>
      <w:r w:rsidR="00B971AE" w:rsidRPr="00D82717">
        <w:rPr>
          <w:rFonts w:ascii="Times New Roman" w:hAnsi="Times New Roman" w:cs="Times New Roman"/>
          <w:sz w:val="24"/>
          <w:szCs w:val="24"/>
        </w:rPr>
        <w:t xml:space="preserve"> przyjęcie dziecka od oddziału przedszkolnego rozpatruje dyrektor szkoły.</w:t>
      </w:r>
    </w:p>
    <w:p w14:paraId="43310EC3" w14:textId="77777777" w:rsidR="00B971AE" w:rsidRPr="007E18A7" w:rsidRDefault="001575E4" w:rsidP="00DC0CC6">
      <w:pPr>
        <w:pStyle w:val="Akapitzlist"/>
        <w:tabs>
          <w:tab w:val="left" w:pos="0"/>
        </w:tabs>
        <w:spacing w:line="480" w:lineRule="auto"/>
        <w:ind w:left="567"/>
        <w:contextualSpacing/>
        <w:jc w:val="both"/>
        <w:rPr>
          <w:rFonts w:ascii="Times New Roman" w:hAnsi="Times New Roman" w:cs="Times New Roman"/>
          <w:sz w:val="24"/>
          <w:szCs w:val="24"/>
        </w:rPr>
      </w:pPr>
      <w:r w:rsidRPr="00D82717">
        <w:rPr>
          <w:rFonts w:ascii="Times New Roman" w:hAnsi="Times New Roman" w:cs="Times New Roman"/>
          <w:sz w:val="24"/>
          <w:szCs w:val="24"/>
        </w:rPr>
        <w:t>15</w:t>
      </w:r>
      <w:r w:rsidR="00B971AE" w:rsidRPr="00D82717">
        <w:rPr>
          <w:rFonts w:ascii="Times New Roman" w:hAnsi="Times New Roman" w:cs="Times New Roman"/>
          <w:sz w:val="24"/>
          <w:szCs w:val="24"/>
        </w:rPr>
        <w:t>.Dziecko powracające z zagranicy jest przyjmowane do oddziału przedszkolnego na warunkach dotyczących obywateli polskich.</w:t>
      </w:r>
    </w:p>
    <w:p w14:paraId="4C1026F5" w14:textId="77777777" w:rsidR="00B971AE" w:rsidRPr="00D82717" w:rsidRDefault="00F0389B" w:rsidP="00A23548">
      <w:pPr>
        <w:pStyle w:val="Akapitzlist"/>
        <w:tabs>
          <w:tab w:val="left" w:pos="0"/>
        </w:tabs>
        <w:spacing w:line="480" w:lineRule="auto"/>
        <w:ind w:left="0"/>
        <w:rPr>
          <w:rFonts w:ascii="Times New Roman" w:hAnsi="Times New Roman" w:cs="Times New Roman"/>
          <w:sz w:val="24"/>
          <w:szCs w:val="24"/>
        </w:rPr>
      </w:pPr>
      <w:r>
        <w:rPr>
          <w:rFonts w:ascii="Times New Roman" w:hAnsi="Times New Roman" w:cs="Times New Roman"/>
          <w:b/>
          <w:sz w:val="24"/>
          <w:szCs w:val="24"/>
        </w:rPr>
        <w:t>§ 22</w:t>
      </w:r>
      <w:r w:rsidR="00B971AE" w:rsidRPr="00D82717">
        <w:rPr>
          <w:rFonts w:ascii="Times New Roman" w:hAnsi="Times New Roman" w:cs="Times New Roman"/>
          <w:b/>
          <w:sz w:val="24"/>
          <w:szCs w:val="24"/>
        </w:rPr>
        <w:t>.</w:t>
      </w:r>
      <w:r w:rsidR="00B971AE" w:rsidRPr="00D82717">
        <w:rPr>
          <w:rFonts w:ascii="Times New Roman" w:hAnsi="Times New Roman" w:cs="Times New Roman"/>
          <w:sz w:val="24"/>
          <w:szCs w:val="24"/>
        </w:rPr>
        <w:t xml:space="preserve"> 1.Do zad</w:t>
      </w:r>
      <w:r w:rsidR="00DC0CC6">
        <w:rPr>
          <w:rFonts w:ascii="Times New Roman" w:hAnsi="Times New Roman" w:cs="Times New Roman"/>
          <w:sz w:val="24"/>
          <w:szCs w:val="24"/>
        </w:rPr>
        <w:t>a</w:t>
      </w:r>
      <w:r w:rsidR="00B971AE" w:rsidRPr="00D82717">
        <w:rPr>
          <w:rFonts w:ascii="Times New Roman" w:hAnsi="Times New Roman" w:cs="Times New Roman"/>
          <w:sz w:val="24"/>
          <w:szCs w:val="24"/>
        </w:rPr>
        <w:t>ń oddziału przedszkolnego należy:</w:t>
      </w:r>
    </w:p>
    <w:p w14:paraId="22B34FDC" w14:textId="77777777" w:rsidR="00B971AE" w:rsidRPr="00D82717" w:rsidRDefault="00B971AE" w:rsidP="00A23548">
      <w:pPr>
        <w:pStyle w:val="Akapitzlist"/>
        <w:numPr>
          <w:ilvl w:val="0"/>
          <w:numId w:val="139"/>
        </w:numPr>
        <w:tabs>
          <w:tab w:val="left" w:pos="0"/>
        </w:tabs>
        <w:spacing w:line="480" w:lineRule="auto"/>
        <w:ind w:left="851" w:firstLine="0"/>
        <w:contextualSpacing/>
        <w:jc w:val="both"/>
        <w:rPr>
          <w:rFonts w:ascii="Times New Roman" w:hAnsi="Times New Roman" w:cs="Times New Roman"/>
          <w:b/>
          <w:sz w:val="24"/>
          <w:szCs w:val="24"/>
        </w:rPr>
      </w:pPr>
      <w:r w:rsidRPr="00D82717">
        <w:rPr>
          <w:rFonts w:ascii="Times New Roman" w:hAnsi="Times New Roman" w:cs="Times New Roman"/>
          <w:sz w:val="24"/>
          <w:szCs w:val="24"/>
        </w:rPr>
        <w:t>zapewnienie dzieciom pełnego rozwoju umysłowego, moralno-emocjonalnego i</w:t>
      </w:r>
      <w:r w:rsidR="00105A30">
        <w:rPr>
          <w:rFonts w:ascii="Times New Roman" w:hAnsi="Times New Roman" w:cs="Times New Roman"/>
          <w:sz w:val="24"/>
          <w:szCs w:val="24"/>
        </w:rPr>
        <w:t> </w:t>
      </w:r>
      <w:r w:rsidRPr="00D82717">
        <w:rPr>
          <w:rFonts w:ascii="Times New Roman" w:hAnsi="Times New Roman" w:cs="Times New Roman"/>
          <w:sz w:val="24"/>
          <w:szCs w:val="24"/>
        </w:rPr>
        <w:t xml:space="preserve"> fizycznego w zgodzie z ich potrzebami i możliwościami psychofizycznymi w</w:t>
      </w:r>
      <w:r w:rsidR="00105A30">
        <w:rPr>
          <w:rFonts w:ascii="Times New Roman" w:hAnsi="Times New Roman" w:cs="Times New Roman"/>
          <w:sz w:val="24"/>
          <w:szCs w:val="24"/>
        </w:rPr>
        <w:t> </w:t>
      </w:r>
      <w:r w:rsidRPr="00D82717">
        <w:rPr>
          <w:rFonts w:ascii="Times New Roman" w:hAnsi="Times New Roman" w:cs="Times New Roman"/>
          <w:sz w:val="24"/>
          <w:szCs w:val="24"/>
        </w:rPr>
        <w:t xml:space="preserve"> warunkach poszanowania ich godności osobistej oraz wolności światopoglądowej i wyznaniowej;</w:t>
      </w:r>
    </w:p>
    <w:p w14:paraId="540B7001" w14:textId="77777777" w:rsidR="00B971AE" w:rsidRPr="00D82717" w:rsidRDefault="00B971AE" w:rsidP="00A23548">
      <w:pPr>
        <w:pStyle w:val="Akapitzlist"/>
        <w:numPr>
          <w:ilvl w:val="0"/>
          <w:numId w:val="139"/>
        </w:numPr>
        <w:tabs>
          <w:tab w:val="left" w:pos="0"/>
        </w:tabs>
        <w:spacing w:line="480" w:lineRule="auto"/>
        <w:ind w:left="851" w:firstLine="0"/>
        <w:contextualSpacing/>
        <w:jc w:val="both"/>
        <w:rPr>
          <w:rFonts w:ascii="Times New Roman" w:hAnsi="Times New Roman" w:cs="Times New Roman"/>
          <w:b/>
          <w:sz w:val="24"/>
          <w:szCs w:val="24"/>
        </w:rPr>
      </w:pPr>
      <w:r w:rsidRPr="00D82717">
        <w:rPr>
          <w:rFonts w:ascii="Times New Roman" w:hAnsi="Times New Roman" w:cs="Times New Roman"/>
          <w:sz w:val="24"/>
          <w:szCs w:val="24"/>
        </w:rPr>
        <w:lastRenderedPageBreak/>
        <w:t>zapewnienie dzieciom bezpiecznych i higienicznych warunków pobytu w</w:t>
      </w:r>
      <w:r w:rsidR="00105A30">
        <w:rPr>
          <w:rFonts w:ascii="Times New Roman" w:hAnsi="Times New Roman" w:cs="Times New Roman"/>
          <w:sz w:val="24"/>
          <w:szCs w:val="24"/>
        </w:rPr>
        <w:t> </w:t>
      </w:r>
      <w:r w:rsidRPr="00D82717">
        <w:rPr>
          <w:rFonts w:ascii="Times New Roman" w:hAnsi="Times New Roman" w:cs="Times New Roman"/>
          <w:sz w:val="24"/>
          <w:szCs w:val="24"/>
        </w:rPr>
        <w:t xml:space="preserve"> oddziale przedszkolnym;</w:t>
      </w:r>
    </w:p>
    <w:p w14:paraId="55D4C255" w14:textId="77777777" w:rsidR="00B971AE" w:rsidRPr="00D82717" w:rsidRDefault="00B971AE" w:rsidP="00A23548">
      <w:pPr>
        <w:pStyle w:val="Akapitzlist"/>
        <w:numPr>
          <w:ilvl w:val="0"/>
          <w:numId w:val="139"/>
        </w:numPr>
        <w:tabs>
          <w:tab w:val="left" w:pos="0"/>
        </w:tabs>
        <w:spacing w:line="480" w:lineRule="auto"/>
        <w:ind w:left="851" w:firstLine="0"/>
        <w:contextualSpacing/>
        <w:jc w:val="both"/>
        <w:rPr>
          <w:rFonts w:ascii="Times New Roman" w:hAnsi="Times New Roman" w:cs="Times New Roman"/>
          <w:b/>
          <w:sz w:val="24"/>
          <w:szCs w:val="24"/>
        </w:rPr>
      </w:pPr>
      <w:r w:rsidRPr="00D82717">
        <w:rPr>
          <w:rFonts w:ascii="Times New Roman" w:hAnsi="Times New Roman" w:cs="Times New Roman"/>
          <w:sz w:val="24"/>
          <w:szCs w:val="24"/>
        </w:rPr>
        <w:t>organizowanie pracy z wychowankami zgodnie z zasadami higieny pracy, nauki i wypoczynku oraz prawidłowościami psychologii rozwojowej dzieci;</w:t>
      </w:r>
    </w:p>
    <w:p w14:paraId="5E302D44" w14:textId="77777777" w:rsidR="00B971AE" w:rsidRPr="00D82717" w:rsidRDefault="00B971AE" w:rsidP="00A23548">
      <w:pPr>
        <w:pStyle w:val="Akapitzlist"/>
        <w:numPr>
          <w:ilvl w:val="0"/>
          <w:numId w:val="139"/>
        </w:numPr>
        <w:tabs>
          <w:tab w:val="left" w:pos="0"/>
        </w:tabs>
        <w:spacing w:line="480" w:lineRule="auto"/>
        <w:ind w:left="851"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dostosowanie treści, metod i form pracy dydaktycznej, wychowawczej i</w:t>
      </w:r>
      <w:r w:rsidR="00105A30">
        <w:rPr>
          <w:rFonts w:ascii="Times New Roman" w:hAnsi="Times New Roman" w:cs="Times New Roman"/>
          <w:sz w:val="24"/>
          <w:szCs w:val="24"/>
        </w:rPr>
        <w:t> </w:t>
      </w:r>
      <w:r w:rsidRPr="00D82717">
        <w:rPr>
          <w:rFonts w:ascii="Times New Roman" w:hAnsi="Times New Roman" w:cs="Times New Roman"/>
          <w:sz w:val="24"/>
          <w:szCs w:val="24"/>
        </w:rPr>
        <w:t xml:space="preserve"> opiekuńczej do możliwości psychofizycznych dzieci oraz jej indywidualizacja zgodnie z jednostkowymi potrzebami i możliwościami;</w:t>
      </w:r>
    </w:p>
    <w:p w14:paraId="7945633D" w14:textId="77777777" w:rsidR="00B971AE" w:rsidRPr="00D82717" w:rsidRDefault="00B971AE" w:rsidP="00A23548">
      <w:pPr>
        <w:pStyle w:val="Akapitzlist"/>
        <w:numPr>
          <w:ilvl w:val="0"/>
          <w:numId w:val="139"/>
        </w:numPr>
        <w:tabs>
          <w:tab w:val="left" w:pos="0"/>
        </w:tabs>
        <w:spacing w:line="480" w:lineRule="auto"/>
        <w:ind w:left="851" w:firstLine="0"/>
        <w:contextualSpacing/>
        <w:jc w:val="both"/>
        <w:rPr>
          <w:rFonts w:ascii="Times New Roman" w:hAnsi="Times New Roman" w:cs="Times New Roman"/>
          <w:b/>
          <w:sz w:val="24"/>
          <w:szCs w:val="24"/>
        </w:rPr>
      </w:pPr>
      <w:r w:rsidRPr="00D82717">
        <w:rPr>
          <w:rFonts w:ascii="Times New Roman" w:hAnsi="Times New Roman" w:cs="Times New Roman"/>
          <w:sz w:val="24"/>
          <w:szCs w:val="24"/>
        </w:rPr>
        <w:t>wspomaganie indywidualnego rozwoju dziecka z wykorzystaniem jego własnej inicjatywy;</w:t>
      </w:r>
    </w:p>
    <w:p w14:paraId="75FD1DAF" w14:textId="77777777" w:rsidR="00B971AE" w:rsidRPr="00D82717" w:rsidRDefault="00B971AE" w:rsidP="00A23548">
      <w:pPr>
        <w:pStyle w:val="Akapitzlist"/>
        <w:numPr>
          <w:ilvl w:val="0"/>
          <w:numId w:val="139"/>
        </w:numPr>
        <w:tabs>
          <w:tab w:val="left" w:pos="0"/>
        </w:tabs>
        <w:spacing w:line="480" w:lineRule="auto"/>
        <w:ind w:left="851" w:firstLine="0"/>
        <w:contextualSpacing/>
        <w:jc w:val="both"/>
        <w:rPr>
          <w:rFonts w:ascii="Times New Roman" w:hAnsi="Times New Roman" w:cs="Times New Roman"/>
          <w:b/>
          <w:sz w:val="24"/>
          <w:szCs w:val="24"/>
        </w:rPr>
      </w:pPr>
      <w:r w:rsidRPr="00D82717">
        <w:rPr>
          <w:rFonts w:ascii="Times New Roman" w:hAnsi="Times New Roman" w:cs="Times New Roman"/>
          <w:sz w:val="24"/>
          <w:szCs w:val="24"/>
        </w:rPr>
        <w:t>prowadzenie działalności diagnostycznej dotyczącej rozwoju dziecka;</w:t>
      </w:r>
    </w:p>
    <w:p w14:paraId="0A68AC9A" w14:textId="77777777" w:rsidR="00B971AE" w:rsidRPr="00D82717" w:rsidRDefault="00B971AE" w:rsidP="00A23548">
      <w:pPr>
        <w:pStyle w:val="Akapitzlist"/>
        <w:numPr>
          <w:ilvl w:val="0"/>
          <w:numId w:val="139"/>
        </w:numPr>
        <w:tabs>
          <w:tab w:val="left" w:pos="0"/>
        </w:tabs>
        <w:spacing w:line="480" w:lineRule="auto"/>
        <w:ind w:left="851" w:firstLine="0"/>
        <w:contextualSpacing/>
        <w:jc w:val="both"/>
        <w:rPr>
          <w:rFonts w:ascii="Times New Roman" w:hAnsi="Times New Roman" w:cs="Times New Roman"/>
          <w:b/>
          <w:sz w:val="24"/>
          <w:szCs w:val="24"/>
        </w:rPr>
      </w:pPr>
      <w:r w:rsidRPr="00D82717">
        <w:rPr>
          <w:rFonts w:ascii="Times New Roman" w:hAnsi="Times New Roman" w:cs="Times New Roman"/>
          <w:sz w:val="24"/>
          <w:szCs w:val="24"/>
        </w:rPr>
        <w:t>udzielanie pomocy psychologiczno-pedagogicznej;</w:t>
      </w:r>
    </w:p>
    <w:p w14:paraId="6CB24451" w14:textId="77777777" w:rsidR="00B971AE" w:rsidRPr="00D82717" w:rsidRDefault="00031BCF" w:rsidP="00031BCF">
      <w:pPr>
        <w:pStyle w:val="Akapitzlist"/>
        <w:tabs>
          <w:tab w:val="left" w:pos="0"/>
        </w:tabs>
        <w:spacing w:line="480" w:lineRule="auto"/>
        <w:ind w:left="851"/>
        <w:contextualSpacing/>
        <w:jc w:val="both"/>
        <w:rPr>
          <w:rFonts w:ascii="Times New Roman" w:hAnsi="Times New Roman" w:cs="Times New Roman"/>
          <w:b/>
          <w:sz w:val="24"/>
          <w:szCs w:val="24"/>
        </w:rPr>
      </w:pPr>
      <w:r>
        <w:rPr>
          <w:rFonts w:ascii="Times New Roman" w:hAnsi="Times New Roman" w:cs="Times New Roman"/>
          <w:sz w:val="24"/>
          <w:szCs w:val="24"/>
        </w:rPr>
        <w:t xml:space="preserve">8) </w:t>
      </w:r>
      <w:r w:rsidR="00B971AE" w:rsidRPr="00D82717">
        <w:rPr>
          <w:rFonts w:ascii="Times New Roman" w:hAnsi="Times New Roman" w:cs="Times New Roman"/>
          <w:sz w:val="24"/>
          <w:szCs w:val="24"/>
        </w:rPr>
        <w:t>podtrzymywanie poczucia tożsamości narodowej, etnicznej, językowej i religijnej;</w:t>
      </w:r>
    </w:p>
    <w:p w14:paraId="0DF3D65C" w14:textId="77777777" w:rsidR="00B971AE" w:rsidRPr="00D82717" w:rsidRDefault="00031BCF" w:rsidP="00031BCF">
      <w:pPr>
        <w:pStyle w:val="Akapitzlist"/>
        <w:tabs>
          <w:tab w:val="left" w:pos="0"/>
        </w:tabs>
        <w:spacing w:line="480" w:lineRule="auto"/>
        <w:ind w:left="851"/>
        <w:contextualSpacing/>
        <w:jc w:val="both"/>
        <w:rPr>
          <w:rFonts w:ascii="Times New Roman" w:hAnsi="Times New Roman" w:cs="Times New Roman"/>
          <w:b/>
          <w:sz w:val="24"/>
          <w:szCs w:val="24"/>
        </w:rPr>
      </w:pPr>
      <w:r>
        <w:rPr>
          <w:rFonts w:ascii="Times New Roman" w:hAnsi="Times New Roman" w:cs="Times New Roman"/>
          <w:sz w:val="24"/>
          <w:szCs w:val="24"/>
        </w:rPr>
        <w:t xml:space="preserve">9) </w:t>
      </w:r>
      <w:r w:rsidR="00B971AE" w:rsidRPr="00D82717">
        <w:rPr>
          <w:rFonts w:ascii="Times New Roman" w:hAnsi="Times New Roman" w:cs="Times New Roman"/>
          <w:sz w:val="24"/>
          <w:szCs w:val="24"/>
        </w:rPr>
        <w:t>organizowanie opieki dzieciom, którym z powodu warunków rodzinnych lub losowych potrzebna jest stała bądź doraźna pomoc materialna.</w:t>
      </w:r>
    </w:p>
    <w:p w14:paraId="5E732F82" w14:textId="77777777" w:rsidR="00B971AE" w:rsidRPr="00D82717" w:rsidRDefault="00F0389B" w:rsidP="00A23548">
      <w:pPr>
        <w:tabs>
          <w:tab w:val="left" w:pos="0"/>
        </w:tabs>
        <w:spacing w:line="480" w:lineRule="auto"/>
        <w:rPr>
          <w:rFonts w:ascii="Times New Roman" w:hAnsi="Times New Roman"/>
          <w:b/>
          <w:sz w:val="24"/>
          <w:szCs w:val="24"/>
        </w:rPr>
      </w:pPr>
      <w:r>
        <w:rPr>
          <w:rFonts w:ascii="Times New Roman" w:hAnsi="Times New Roman"/>
          <w:b/>
          <w:sz w:val="24"/>
          <w:szCs w:val="24"/>
        </w:rPr>
        <w:t>§ 23</w:t>
      </w:r>
      <w:r w:rsidR="00B971AE" w:rsidRPr="00D82717">
        <w:rPr>
          <w:rFonts w:ascii="Times New Roman" w:hAnsi="Times New Roman"/>
          <w:b/>
          <w:sz w:val="24"/>
          <w:szCs w:val="24"/>
        </w:rPr>
        <w:t xml:space="preserve">. </w:t>
      </w:r>
      <w:r w:rsidR="00B971AE" w:rsidRPr="00D82717">
        <w:rPr>
          <w:rFonts w:ascii="Times New Roman" w:hAnsi="Times New Roman"/>
          <w:sz w:val="24"/>
          <w:szCs w:val="24"/>
        </w:rPr>
        <w:t>1</w:t>
      </w:r>
      <w:r w:rsidR="00B971AE" w:rsidRPr="00D82717">
        <w:rPr>
          <w:rFonts w:ascii="Times New Roman" w:hAnsi="Times New Roman"/>
          <w:b/>
          <w:sz w:val="24"/>
          <w:szCs w:val="24"/>
        </w:rPr>
        <w:t xml:space="preserve">. </w:t>
      </w:r>
      <w:r w:rsidR="00B971AE" w:rsidRPr="00D82717">
        <w:rPr>
          <w:rFonts w:ascii="Times New Roman" w:hAnsi="Times New Roman"/>
          <w:sz w:val="24"/>
          <w:szCs w:val="24"/>
        </w:rPr>
        <w:t>Oddział przedszkolny:</w:t>
      </w:r>
    </w:p>
    <w:p w14:paraId="03F26EE3" w14:textId="77777777" w:rsidR="00B971AE" w:rsidRPr="00D82717" w:rsidRDefault="00B971AE" w:rsidP="00A23548">
      <w:pPr>
        <w:pStyle w:val="Akapitzlist"/>
        <w:numPr>
          <w:ilvl w:val="1"/>
          <w:numId w:val="140"/>
        </w:numPr>
        <w:tabs>
          <w:tab w:val="left" w:pos="0"/>
        </w:tabs>
        <w:spacing w:line="480" w:lineRule="auto"/>
        <w:contextualSpacing/>
        <w:jc w:val="both"/>
        <w:rPr>
          <w:rFonts w:ascii="Times New Roman" w:hAnsi="Times New Roman" w:cs="Times New Roman"/>
          <w:sz w:val="24"/>
          <w:szCs w:val="24"/>
        </w:rPr>
      </w:pPr>
      <w:r w:rsidRPr="00D82717">
        <w:rPr>
          <w:rFonts w:ascii="Times New Roman" w:hAnsi="Times New Roman" w:cs="Times New Roman"/>
          <w:sz w:val="24"/>
          <w:szCs w:val="24"/>
        </w:rPr>
        <w:t>wspomaga i ukierunkowuje indywidualny rozwój dziecka dostosowując treści, metody oraz organizację pracy wychowawczo -dydaktycznej i opiekuńczej do potrzeb i możliwości, w szczególności poprzez:</w:t>
      </w:r>
    </w:p>
    <w:p w14:paraId="0694BA15" w14:textId="77777777" w:rsidR="00B971AE" w:rsidRPr="00D82717" w:rsidRDefault="00B971AE" w:rsidP="00A23548">
      <w:pPr>
        <w:pStyle w:val="Akapitzlist"/>
        <w:numPr>
          <w:ilvl w:val="1"/>
          <w:numId w:val="140"/>
        </w:numPr>
        <w:tabs>
          <w:tab w:val="left" w:pos="0"/>
        </w:tabs>
        <w:spacing w:line="480" w:lineRule="auto"/>
        <w:contextualSpacing/>
        <w:jc w:val="both"/>
        <w:rPr>
          <w:rFonts w:ascii="Times New Roman" w:hAnsi="Times New Roman" w:cs="Times New Roman"/>
          <w:sz w:val="24"/>
          <w:szCs w:val="24"/>
        </w:rPr>
      </w:pPr>
      <w:r w:rsidRPr="00D82717">
        <w:rPr>
          <w:rFonts w:ascii="Times New Roman" w:hAnsi="Times New Roman" w:cs="Times New Roman"/>
          <w:sz w:val="24"/>
          <w:szCs w:val="24"/>
        </w:rPr>
        <w:t>stosowanie zadań dla dzieci w sytuacjach naturalnych;</w:t>
      </w:r>
    </w:p>
    <w:p w14:paraId="12B37346" w14:textId="77777777" w:rsidR="00B971AE" w:rsidRPr="00D82717" w:rsidRDefault="00B971AE" w:rsidP="00A23548">
      <w:pPr>
        <w:pStyle w:val="Akapitzlist"/>
        <w:numPr>
          <w:ilvl w:val="1"/>
          <w:numId w:val="140"/>
        </w:numPr>
        <w:tabs>
          <w:tab w:val="left" w:pos="0"/>
        </w:tabs>
        <w:spacing w:line="480" w:lineRule="auto"/>
        <w:contextualSpacing/>
        <w:jc w:val="both"/>
        <w:rPr>
          <w:rFonts w:ascii="Times New Roman" w:hAnsi="Times New Roman" w:cs="Times New Roman"/>
          <w:sz w:val="24"/>
          <w:szCs w:val="24"/>
        </w:rPr>
      </w:pPr>
      <w:r w:rsidRPr="00D82717">
        <w:rPr>
          <w:rFonts w:ascii="Times New Roman" w:hAnsi="Times New Roman" w:cs="Times New Roman"/>
          <w:sz w:val="24"/>
          <w:szCs w:val="24"/>
        </w:rPr>
        <w:t>system ofert edukacyjnych;</w:t>
      </w:r>
    </w:p>
    <w:p w14:paraId="095A0E63" w14:textId="77777777" w:rsidR="00B971AE" w:rsidRPr="00D82717" w:rsidRDefault="00B971AE" w:rsidP="00A23548">
      <w:pPr>
        <w:pStyle w:val="Akapitzlist"/>
        <w:numPr>
          <w:ilvl w:val="1"/>
          <w:numId w:val="140"/>
        </w:numPr>
        <w:tabs>
          <w:tab w:val="left" w:pos="0"/>
        </w:tabs>
        <w:spacing w:line="480" w:lineRule="auto"/>
        <w:contextualSpacing/>
        <w:jc w:val="both"/>
        <w:rPr>
          <w:rFonts w:ascii="Times New Roman" w:hAnsi="Times New Roman" w:cs="Times New Roman"/>
          <w:sz w:val="24"/>
          <w:szCs w:val="24"/>
        </w:rPr>
      </w:pPr>
      <w:r w:rsidRPr="00D82717">
        <w:rPr>
          <w:rFonts w:ascii="Times New Roman" w:hAnsi="Times New Roman" w:cs="Times New Roman"/>
          <w:sz w:val="24"/>
          <w:szCs w:val="24"/>
        </w:rPr>
        <w:t>stosowanie zadań otwartych w trakcie zajęć;</w:t>
      </w:r>
    </w:p>
    <w:p w14:paraId="5EE6AA27" w14:textId="77777777" w:rsidR="00B971AE" w:rsidRPr="00D82717" w:rsidRDefault="00B971AE" w:rsidP="00A23548">
      <w:pPr>
        <w:pStyle w:val="Akapitzlist"/>
        <w:numPr>
          <w:ilvl w:val="1"/>
          <w:numId w:val="140"/>
        </w:numPr>
        <w:tabs>
          <w:tab w:val="left" w:pos="0"/>
        </w:tabs>
        <w:spacing w:line="480" w:lineRule="auto"/>
        <w:contextualSpacing/>
        <w:jc w:val="both"/>
        <w:rPr>
          <w:rFonts w:ascii="Times New Roman" w:hAnsi="Times New Roman" w:cs="Times New Roman"/>
          <w:sz w:val="24"/>
          <w:szCs w:val="24"/>
        </w:rPr>
      </w:pPr>
      <w:r w:rsidRPr="00D82717">
        <w:rPr>
          <w:rFonts w:ascii="Times New Roman" w:hAnsi="Times New Roman" w:cs="Times New Roman"/>
          <w:sz w:val="24"/>
          <w:szCs w:val="24"/>
        </w:rPr>
        <w:t>działania korekcyjne, kompensacyjne, profilaktyczne i stymulujące;</w:t>
      </w:r>
    </w:p>
    <w:p w14:paraId="521A913A" w14:textId="77777777" w:rsidR="00B971AE" w:rsidRPr="00D82717" w:rsidRDefault="00B971AE" w:rsidP="00A23548">
      <w:pPr>
        <w:pStyle w:val="Akapitzlist"/>
        <w:numPr>
          <w:ilvl w:val="1"/>
          <w:numId w:val="140"/>
        </w:numPr>
        <w:tabs>
          <w:tab w:val="left" w:pos="0"/>
        </w:tabs>
        <w:spacing w:line="480" w:lineRule="auto"/>
        <w:contextualSpacing/>
        <w:jc w:val="both"/>
        <w:rPr>
          <w:rFonts w:ascii="Times New Roman" w:hAnsi="Times New Roman" w:cs="Times New Roman"/>
          <w:sz w:val="24"/>
          <w:szCs w:val="24"/>
        </w:rPr>
      </w:pPr>
      <w:r w:rsidRPr="00D82717">
        <w:rPr>
          <w:rFonts w:ascii="Times New Roman" w:hAnsi="Times New Roman" w:cs="Times New Roman"/>
          <w:sz w:val="24"/>
          <w:szCs w:val="24"/>
        </w:rPr>
        <w:lastRenderedPageBreak/>
        <w:t>umożliwia dzieciom intensywne uczestnictwo w działaniu, przeżywaniu i</w:t>
      </w:r>
      <w:r w:rsidR="005D0449">
        <w:rPr>
          <w:rFonts w:ascii="Times New Roman" w:hAnsi="Times New Roman" w:cs="Times New Roman"/>
          <w:sz w:val="24"/>
          <w:szCs w:val="24"/>
        </w:rPr>
        <w:t> </w:t>
      </w:r>
      <w:r w:rsidRPr="00D82717">
        <w:rPr>
          <w:rFonts w:ascii="Times New Roman" w:hAnsi="Times New Roman" w:cs="Times New Roman"/>
          <w:sz w:val="24"/>
          <w:szCs w:val="24"/>
        </w:rPr>
        <w:t xml:space="preserve"> poznawaniu otaczającego świata poprzez stawianie zadań dostosowanych do rzeczywistych potrzeb, możliwości i zainteresowań dzieci;</w:t>
      </w:r>
    </w:p>
    <w:p w14:paraId="60424FF6" w14:textId="77777777" w:rsidR="00B971AE" w:rsidRPr="00D82717" w:rsidRDefault="00B971AE" w:rsidP="00A23548">
      <w:pPr>
        <w:pStyle w:val="Akapitzlist"/>
        <w:numPr>
          <w:ilvl w:val="1"/>
          <w:numId w:val="140"/>
        </w:numPr>
        <w:tabs>
          <w:tab w:val="left" w:pos="0"/>
        </w:tabs>
        <w:spacing w:line="480" w:lineRule="auto"/>
        <w:contextualSpacing/>
        <w:jc w:val="both"/>
        <w:rPr>
          <w:rFonts w:ascii="Times New Roman" w:hAnsi="Times New Roman" w:cs="Times New Roman"/>
          <w:sz w:val="24"/>
          <w:szCs w:val="24"/>
        </w:rPr>
      </w:pPr>
      <w:r w:rsidRPr="00D82717">
        <w:rPr>
          <w:rFonts w:ascii="Times New Roman" w:hAnsi="Times New Roman" w:cs="Times New Roman"/>
          <w:sz w:val="24"/>
          <w:szCs w:val="24"/>
        </w:rPr>
        <w:t>organizuje sytuacje edukacyjne sprzyjające nawiązywaniu przez dzieci różnorodnych kontaktów społecznych i wchodzeniu w różnorodne interakcje osobowe, a także umożliwiających im wyrażanie własnych emocji, myśli i wiedzy w różnorodnej twórczości własnej: werbalnej, plastycznej, ruchowej, muzycznej;</w:t>
      </w:r>
    </w:p>
    <w:p w14:paraId="6B026DCD" w14:textId="77777777" w:rsidR="00B971AE" w:rsidRPr="00D82717" w:rsidRDefault="00B971AE" w:rsidP="00A23548">
      <w:pPr>
        <w:pStyle w:val="Akapitzlist"/>
        <w:numPr>
          <w:ilvl w:val="1"/>
          <w:numId w:val="140"/>
        </w:numPr>
        <w:tabs>
          <w:tab w:val="left" w:pos="0"/>
        </w:tabs>
        <w:spacing w:line="480" w:lineRule="auto"/>
        <w:contextualSpacing/>
        <w:jc w:val="both"/>
        <w:rPr>
          <w:rFonts w:ascii="Times New Roman" w:hAnsi="Times New Roman" w:cs="Times New Roman"/>
          <w:sz w:val="24"/>
          <w:szCs w:val="24"/>
        </w:rPr>
      </w:pPr>
      <w:r w:rsidRPr="00D82717">
        <w:rPr>
          <w:rFonts w:ascii="Times New Roman" w:hAnsi="Times New Roman" w:cs="Times New Roman"/>
          <w:sz w:val="24"/>
          <w:szCs w:val="24"/>
        </w:rPr>
        <w:t>w działalności wychowawczo -dydaktycznej ukazuje dzieciom piękno języka polskiego oraz bogactwo kultury i tradycji narodowej i regionalnej;</w:t>
      </w:r>
    </w:p>
    <w:p w14:paraId="573B3EB8" w14:textId="77777777" w:rsidR="00B971AE" w:rsidRPr="00D82717" w:rsidRDefault="00B971AE" w:rsidP="00A23548">
      <w:pPr>
        <w:pStyle w:val="Akapitzlist"/>
        <w:numPr>
          <w:ilvl w:val="1"/>
          <w:numId w:val="140"/>
        </w:numPr>
        <w:tabs>
          <w:tab w:val="left" w:pos="0"/>
        </w:tabs>
        <w:spacing w:line="480" w:lineRule="auto"/>
        <w:contextualSpacing/>
        <w:jc w:val="both"/>
        <w:rPr>
          <w:rFonts w:ascii="Times New Roman" w:hAnsi="Times New Roman" w:cs="Times New Roman"/>
          <w:sz w:val="24"/>
          <w:szCs w:val="24"/>
        </w:rPr>
      </w:pPr>
      <w:r w:rsidRPr="00D82717">
        <w:rPr>
          <w:rFonts w:ascii="Times New Roman" w:hAnsi="Times New Roman" w:cs="Times New Roman"/>
          <w:sz w:val="24"/>
          <w:szCs w:val="24"/>
        </w:rPr>
        <w:t>tworzy warunki umożliwiające dziecku osiągnięcie „gotowości szkolnej” w</w:t>
      </w:r>
      <w:r w:rsidR="00105A30">
        <w:rPr>
          <w:rFonts w:ascii="Times New Roman" w:hAnsi="Times New Roman" w:cs="Times New Roman"/>
          <w:sz w:val="24"/>
          <w:szCs w:val="24"/>
        </w:rPr>
        <w:t> </w:t>
      </w:r>
      <w:r w:rsidRPr="00D82717">
        <w:rPr>
          <w:rFonts w:ascii="Times New Roman" w:hAnsi="Times New Roman" w:cs="Times New Roman"/>
          <w:sz w:val="24"/>
          <w:szCs w:val="24"/>
        </w:rPr>
        <w:t xml:space="preserve"> atmosferze akceptacji i bezpieczeństwa.</w:t>
      </w:r>
    </w:p>
    <w:p w14:paraId="16E1EC64" w14:textId="77777777" w:rsidR="00B971AE" w:rsidRPr="00D82717" w:rsidRDefault="00B971AE" w:rsidP="005D0449">
      <w:pPr>
        <w:pStyle w:val="Akapitzlist"/>
        <w:numPr>
          <w:ilvl w:val="0"/>
          <w:numId w:val="140"/>
        </w:numPr>
        <w:spacing w:line="480" w:lineRule="auto"/>
        <w:contextualSpacing/>
        <w:jc w:val="both"/>
        <w:rPr>
          <w:rFonts w:ascii="Times New Roman" w:hAnsi="Times New Roman" w:cs="Times New Roman"/>
          <w:sz w:val="24"/>
          <w:szCs w:val="24"/>
        </w:rPr>
      </w:pPr>
      <w:r w:rsidRPr="00D82717">
        <w:rPr>
          <w:rFonts w:ascii="Times New Roman" w:hAnsi="Times New Roman" w:cs="Times New Roman"/>
          <w:sz w:val="24"/>
          <w:szCs w:val="24"/>
        </w:rPr>
        <w:t>Oddział realizuje cele i zadania podczas pracy z całą grupą dzieci, zespołowo lub indywidualnie, w oparciu o podstawę programową wychowania przedszkolnego, stosując zróżnicowane metody i formy pracy z dzieckiem zaczerpnięte z</w:t>
      </w:r>
      <w:r w:rsidR="005D0449">
        <w:rPr>
          <w:rFonts w:ascii="Times New Roman" w:hAnsi="Times New Roman" w:cs="Times New Roman"/>
          <w:sz w:val="24"/>
          <w:szCs w:val="24"/>
        </w:rPr>
        <w:t> </w:t>
      </w:r>
      <w:r w:rsidRPr="00D82717">
        <w:rPr>
          <w:rFonts w:ascii="Times New Roman" w:hAnsi="Times New Roman" w:cs="Times New Roman"/>
          <w:sz w:val="24"/>
          <w:szCs w:val="24"/>
        </w:rPr>
        <w:t xml:space="preserve"> różnorodnych koncepcji pedagogicznych.</w:t>
      </w:r>
    </w:p>
    <w:p w14:paraId="7436801B" w14:textId="77777777" w:rsidR="00B971AE" w:rsidRPr="00D82717" w:rsidRDefault="00B971AE" w:rsidP="005D0449">
      <w:pPr>
        <w:pStyle w:val="Akapitzlist"/>
        <w:numPr>
          <w:ilvl w:val="0"/>
          <w:numId w:val="140"/>
        </w:numPr>
        <w:tabs>
          <w:tab w:val="left" w:pos="0"/>
        </w:tabs>
        <w:spacing w:line="480" w:lineRule="auto"/>
        <w:contextualSpacing/>
        <w:jc w:val="both"/>
        <w:rPr>
          <w:rFonts w:ascii="Times New Roman" w:hAnsi="Times New Roman" w:cs="Times New Roman"/>
          <w:sz w:val="24"/>
          <w:szCs w:val="24"/>
        </w:rPr>
      </w:pPr>
      <w:r w:rsidRPr="00D82717">
        <w:rPr>
          <w:rFonts w:ascii="Times New Roman" w:hAnsi="Times New Roman" w:cs="Times New Roman"/>
          <w:sz w:val="24"/>
          <w:szCs w:val="24"/>
        </w:rPr>
        <w:t>W oddziale przedszkolnym:</w:t>
      </w:r>
    </w:p>
    <w:p w14:paraId="69DD8C75" w14:textId="77777777" w:rsidR="00B971AE" w:rsidRPr="00D82717" w:rsidRDefault="00B971AE" w:rsidP="00A23548">
      <w:pPr>
        <w:pStyle w:val="Akapitzlist"/>
        <w:numPr>
          <w:ilvl w:val="1"/>
          <w:numId w:val="140"/>
        </w:numPr>
        <w:tabs>
          <w:tab w:val="left" w:pos="0"/>
        </w:tabs>
        <w:spacing w:line="480" w:lineRule="auto"/>
        <w:contextualSpacing/>
        <w:jc w:val="both"/>
        <w:rPr>
          <w:rFonts w:ascii="Times New Roman" w:hAnsi="Times New Roman" w:cs="Times New Roman"/>
          <w:sz w:val="24"/>
          <w:szCs w:val="24"/>
        </w:rPr>
      </w:pPr>
      <w:r w:rsidRPr="00D82717">
        <w:rPr>
          <w:rFonts w:ascii="Times New Roman" w:hAnsi="Times New Roman" w:cs="Times New Roman"/>
          <w:sz w:val="24"/>
          <w:szCs w:val="24"/>
        </w:rPr>
        <w:t>pracę wychowawczo-dydaktyczną prowadzi się na poziomie zgodnym z</w:t>
      </w:r>
      <w:r w:rsidR="00105A30">
        <w:rPr>
          <w:rFonts w:ascii="Times New Roman" w:hAnsi="Times New Roman" w:cs="Times New Roman"/>
          <w:sz w:val="24"/>
          <w:szCs w:val="24"/>
        </w:rPr>
        <w:t> </w:t>
      </w:r>
      <w:r w:rsidRPr="00D82717">
        <w:rPr>
          <w:rFonts w:ascii="Times New Roman" w:hAnsi="Times New Roman" w:cs="Times New Roman"/>
          <w:sz w:val="24"/>
          <w:szCs w:val="24"/>
        </w:rPr>
        <w:t xml:space="preserve"> poziomem rozwoju i indywidualnymi potrzebami dziecka;</w:t>
      </w:r>
    </w:p>
    <w:p w14:paraId="7362600F" w14:textId="77777777" w:rsidR="00B971AE" w:rsidRPr="00D82717" w:rsidRDefault="00B971AE" w:rsidP="00A23548">
      <w:pPr>
        <w:pStyle w:val="Akapitzlist"/>
        <w:numPr>
          <w:ilvl w:val="1"/>
          <w:numId w:val="140"/>
        </w:numPr>
        <w:tabs>
          <w:tab w:val="left" w:pos="0"/>
        </w:tabs>
        <w:spacing w:line="480" w:lineRule="auto"/>
        <w:contextualSpacing/>
        <w:jc w:val="both"/>
        <w:rPr>
          <w:rFonts w:ascii="Times New Roman" w:hAnsi="Times New Roman" w:cs="Times New Roman"/>
          <w:sz w:val="24"/>
          <w:szCs w:val="24"/>
        </w:rPr>
      </w:pPr>
      <w:r w:rsidRPr="00D82717">
        <w:rPr>
          <w:rFonts w:ascii="Times New Roman" w:hAnsi="Times New Roman" w:cs="Times New Roman"/>
          <w:sz w:val="24"/>
          <w:szCs w:val="24"/>
        </w:rPr>
        <w:t>wzmacnia się u dzieci poczucie własnej godności i wartości;</w:t>
      </w:r>
    </w:p>
    <w:p w14:paraId="200C0D72" w14:textId="77777777" w:rsidR="00B971AE" w:rsidRPr="00D82717" w:rsidRDefault="00B971AE" w:rsidP="00A23548">
      <w:pPr>
        <w:pStyle w:val="Akapitzlist"/>
        <w:numPr>
          <w:ilvl w:val="1"/>
          <w:numId w:val="140"/>
        </w:numPr>
        <w:tabs>
          <w:tab w:val="left" w:pos="0"/>
        </w:tabs>
        <w:spacing w:line="480" w:lineRule="auto"/>
        <w:contextualSpacing/>
        <w:jc w:val="both"/>
        <w:rPr>
          <w:rFonts w:ascii="Times New Roman" w:hAnsi="Times New Roman" w:cs="Times New Roman"/>
          <w:sz w:val="24"/>
          <w:szCs w:val="24"/>
        </w:rPr>
      </w:pPr>
      <w:r w:rsidRPr="00D82717">
        <w:rPr>
          <w:rFonts w:ascii="Times New Roman" w:hAnsi="Times New Roman" w:cs="Times New Roman"/>
          <w:sz w:val="24"/>
          <w:szCs w:val="24"/>
        </w:rPr>
        <w:t>szanuje się wszystkie dzieci niezależnie od pochodzenia, wyznania, zdolności czy ułomności;</w:t>
      </w:r>
    </w:p>
    <w:p w14:paraId="096C9AC5" w14:textId="77777777" w:rsidR="00B971AE" w:rsidRPr="00D82717" w:rsidRDefault="00B971AE" w:rsidP="00A23548">
      <w:pPr>
        <w:pStyle w:val="Akapitzlist"/>
        <w:numPr>
          <w:ilvl w:val="1"/>
          <w:numId w:val="140"/>
        </w:numPr>
        <w:tabs>
          <w:tab w:val="left" w:pos="0"/>
        </w:tabs>
        <w:spacing w:line="480" w:lineRule="auto"/>
        <w:contextualSpacing/>
        <w:jc w:val="both"/>
        <w:rPr>
          <w:rFonts w:ascii="Times New Roman" w:hAnsi="Times New Roman" w:cs="Times New Roman"/>
          <w:sz w:val="24"/>
          <w:szCs w:val="24"/>
        </w:rPr>
      </w:pPr>
      <w:r w:rsidRPr="00D82717">
        <w:rPr>
          <w:rFonts w:ascii="Times New Roman" w:hAnsi="Times New Roman" w:cs="Times New Roman"/>
          <w:sz w:val="24"/>
          <w:szCs w:val="24"/>
        </w:rPr>
        <w:t>nie stosuje się kar i reaguje na krzywdę wyrządzoną dziecku przez innych.</w:t>
      </w:r>
    </w:p>
    <w:p w14:paraId="267A2E91" w14:textId="77777777" w:rsidR="00B971AE" w:rsidRPr="00D82717" w:rsidRDefault="00B971AE" w:rsidP="00A23548">
      <w:pPr>
        <w:pStyle w:val="Akapitzlist"/>
        <w:numPr>
          <w:ilvl w:val="0"/>
          <w:numId w:val="140"/>
        </w:numPr>
        <w:tabs>
          <w:tab w:val="left" w:pos="0"/>
        </w:tabs>
        <w:spacing w:line="480" w:lineRule="auto"/>
        <w:contextualSpacing/>
        <w:jc w:val="both"/>
        <w:rPr>
          <w:rFonts w:ascii="Times New Roman" w:hAnsi="Times New Roman" w:cs="Times New Roman"/>
          <w:sz w:val="24"/>
          <w:szCs w:val="24"/>
        </w:rPr>
      </w:pPr>
      <w:r w:rsidRPr="00D82717">
        <w:rPr>
          <w:rFonts w:ascii="Times New Roman" w:hAnsi="Times New Roman" w:cs="Times New Roman"/>
          <w:sz w:val="24"/>
          <w:szCs w:val="24"/>
        </w:rPr>
        <w:t>W oddziale przedszkolnym organizowana i udzielana jest pomoc psychologiczno- pedagogiczna zgodnie z odrębnymi przepisami.</w:t>
      </w:r>
    </w:p>
    <w:p w14:paraId="38593097" w14:textId="77777777" w:rsidR="00B971AE" w:rsidRPr="005D0449" w:rsidRDefault="00B971AE" w:rsidP="005D0449">
      <w:pPr>
        <w:tabs>
          <w:tab w:val="left" w:pos="567"/>
        </w:tabs>
        <w:spacing w:line="480" w:lineRule="auto"/>
        <w:jc w:val="both"/>
        <w:rPr>
          <w:rFonts w:ascii="Times New Roman" w:hAnsi="Times New Roman"/>
          <w:sz w:val="24"/>
          <w:szCs w:val="24"/>
        </w:rPr>
      </w:pPr>
      <w:r w:rsidRPr="00D82717">
        <w:rPr>
          <w:rFonts w:ascii="Times New Roman" w:hAnsi="Times New Roman"/>
          <w:b/>
          <w:sz w:val="24"/>
          <w:szCs w:val="24"/>
        </w:rPr>
        <w:lastRenderedPageBreak/>
        <w:t xml:space="preserve">§ </w:t>
      </w:r>
      <w:r w:rsidR="00F0389B">
        <w:rPr>
          <w:rFonts w:ascii="Times New Roman" w:hAnsi="Times New Roman"/>
          <w:b/>
          <w:sz w:val="24"/>
          <w:szCs w:val="24"/>
        </w:rPr>
        <w:t>24</w:t>
      </w:r>
      <w:r w:rsidR="00F91697" w:rsidRPr="00D82717">
        <w:rPr>
          <w:rFonts w:ascii="Times New Roman" w:hAnsi="Times New Roman"/>
          <w:b/>
          <w:sz w:val="24"/>
          <w:szCs w:val="24"/>
        </w:rPr>
        <w:t xml:space="preserve">. </w:t>
      </w:r>
      <w:r w:rsidRPr="00D82717">
        <w:rPr>
          <w:rFonts w:ascii="Times New Roman" w:hAnsi="Times New Roman"/>
          <w:sz w:val="24"/>
          <w:szCs w:val="24"/>
        </w:rPr>
        <w:t xml:space="preserve">1.Oddział przedszkolny zapewnia dzieciom bezpieczeństwo, ochronę przed przemocą </w:t>
      </w:r>
      <w:r w:rsidR="005D0449">
        <w:rPr>
          <w:rFonts w:ascii="Times New Roman" w:hAnsi="Times New Roman"/>
          <w:sz w:val="24"/>
          <w:szCs w:val="24"/>
        </w:rPr>
        <w:t xml:space="preserve"> i </w:t>
      </w:r>
      <w:r w:rsidRPr="00D82717">
        <w:rPr>
          <w:rFonts w:ascii="Times New Roman" w:hAnsi="Times New Roman"/>
          <w:sz w:val="24"/>
          <w:szCs w:val="24"/>
        </w:rPr>
        <w:t>poszanowanie ich godności osobistej podczas pobytu w nim oraz wszystkich zajęć organizowanych poza szkołą:</w:t>
      </w:r>
    </w:p>
    <w:p w14:paraId="50A9E85F" w14:textId="77777777" w:rsidR="005D0449" w:rsidRDefault="00B971AE" w:rsidP="005D0449">
      <w:pPr>
        <w:pStyle w:val="Akapitzlist"/>
        <w:numPr>
          <w:ilvl w:val="1"/>
          <w:numId w:val="141"/>
        </w:numPr>
        <w:tabs>
          <w:tab w:val="left" w:pos="0"/>
        </w:tabs>
        <w:spacing w:line="480" w:lineRule="auto"/>
        <w:contextualSpacing/>
        <w:jc w:val="both"/>
        <w:rPr>
          <w:rFonts w:ascii="Times New Roman" w:hAnsi="Times New Roman" w:cs="Times New Roman"/>
          <w:sz w:val="24"/>
          <w:szCs w:val="24"/>
        </w:rPr>
      </w:pPr>
      <w:r w:rsidRPr="00D82717">
        <w:rPr>
          <w:rFonts w:ascii="Times New Roman" w:hAnsi="Times New Roman" w:cs="Times New Roman"/>
          <w:sz w:val="24"/>
          <w:szCs w:val="24"/>
        </w:rPr>
        <w:t>zapewnia stała opiekę podczas pobytu dziecka w oddziale i szkole oraz zajęć organizowanych poza oddziałem i terenem szkoły;</w:t>
      </w:r>
    </w:p>
    <w:p w14:paraId="21446459" w14:textId="77777777" w:rsidR="005D0449" w:rsidRPr="005D0449" w:rsidRDefault="00B971AE" w:rsidP="005D0449">
      <w:pPr>
        <w:pStyle w:val="Akapitzlist"/>
        <w:numPr>
          <w:ilvl w:val="1"/>
          <w:numId w:val="141"/>
        </w:numPr>
        <w:tabs>
          <w:tab w:val="left" w:pos="0"/>
        </w:tabs>
        <w:spacing w:line="480" w:lineRule="auto"/>
        <w:contextualSpacing/>
        <w:jc w:val="both"/>
        <w:rPr>
          <w:rFonts w:ascii="Times New Roman" w:hAnsi="Times New Roman" w:cs="Times New Roman"/>
          <w:sz w:val="24"/>
          <w:szCs w:val="24"/>
        </w:rPr>
      </w:pPr>
      <w:r w:rsidRPr="005D0449">
        <w:rPr>
          <w:rFonts w:ascii="Times New Roman" w:hAnsi="Times New Roman"/>
          <w:sz w:val="24"/>
          <w:szCs w:val="24"/>
        </w:rPr>
        <w:t>uczy zasad bezpiecznego zachowania i przestrzegania higieny;</w:t>
      </w:r>
    </w:p>
    <w:p w14:paraId="57CA6A05" w14:textId="77777777" w:rsidR="005D0449" w:rsidRPr="005D0449" w:rsidRDefault="00B971AE" w:rsidP="005D0449">
      <w:pPr>
        <w:pStyle w:val="Akapitzlist"/>
        <w:numPr>
          <w:ilvl w:val="1"/>
          <w:numId w:val="141"/>
        </w:numPr>
        <w:tabs>
          <w:tab w:val="left" w:pos="0"/>
        </w:tabs>
        <w:spacing w:line="480" w:lineRule="auto"/>
        <w:contextualSpacing/>
        <w:jc w:val="both"/>
        <w:rPr>
          <w:rFonts w:ascii="Times New Roman" w:hAnsi="Times New Roman" w:cs="Times New Roman"/>
          <w:sz w:val="24"/>
          <w:szCs w:val="24"/>
        </w:rPr>
      </w:pPr>
      <w:r w:rsidRPr="005D0449">
        <w:rPr>
          <w:rFonts w:ascii="Times New Roman" w:hAnsi="Times New Roman"/>
          <w:sz w:val="24"/>
          <w:szCs w:val="24"/>
        </w:rPr>
        <w:t>stwarza atmosferę akceptacji;</w:t>
      </w:r>
    </w:p>
    <w:p w14:paraId="0B522ACB" w14:textId="77777777" w:rsidR="00B971AE" w:rsidRPr="005D0449" w:rsidRDefault="00B971AE" w:rsidP="005D0449">
      <w:pPr>
        <w:pStyle w:val="Akapitzlist"/>
        <w:numPr>
          <w:ilvl w:val="1"/>
          <w:numId w:val="141"/>
        </w:numPr>
        <w:tabs>
          <w:tab w:val="left" w:pos="0"/>
        </w:tabs>
        <w:spacing w:line="480" w:lineRule="auto"/>
        <w:contextualSpacing/>
        <w:jc w:val="both"/>
        <w:rPr>
          <w:rFonts w:ascii="Times New Roman" w:hAnsi="Times New Roman" w:cs="Times New Roman"/>
          <w:sz w:val="24"/>
          <w:szCs w:val="24"/>
        </w:rPr>
      </w:pPr>
      <w:r w:rsidRPr="005D0449">
        <w:rPr>
          <w:rFonts w:ascii="Times New Roman" w:hAnsi="Times New Roman"/>
          <w:sz w:val="24"/>
          <w:szCs w:val="24"/>
        </w:rPr>
        <w:t>zapewnia organizację wycieczek zgodnie z odrębnymi przepisami.</w:t>
      </w:r>
    </w:p>
    <w:p w14:paraId="6A407394" w14:textId="77777777" w:rsidR="00B971AE" w:rsidRPr="00D82717" w:rsidRDefault="005D0449" w:rsidP="005D0449">
      <w:pPr>
        <w:pStyle w:val="Akapitzlist"/>
        <w:numPr>
          <w:ilvl w:val="0"/>
          <w:numId w:val="141"/>
        </w:numPr>
        <w:tabs>
          <w:tab w:val="left" w:pos="0"/>
        </w:tabs>
        <w:spacing w:line="480" w:lineRule="auto"/>
        <w:ind w:left="567" w:hanging="283"/>
        <w:contextualSpacing/>
        <w:jc w:val="both"/>
        <w:rPr>
          <w:rFonts w:ascii="Times New Roman" w:hAnsi="Times New Roman" w:cs="Times New Roman"/>
          <w:sz w:val="24"/>
          <w:szCs w:val="24"/>
        </w:rPr>
      </w:pPr>
      <w:r>
        <w:rPr>
          <w:rFonts w:ascii="Times New Roman" w:hAnsi="Times New Roman" w:cs="Times New Roman"/>
          <w:sz w:val="24"/>
          <w:szCs w:val="24"/>
        </w:rPr>
        <w:t xml:space="preserve">Oddział </w:t>
      </w:r>
      <w:r w:rsidR="00B971AE" w:rsidRPr="00D82717">
        <w:rPr>
          <w:rFonts w:ascii="Times New Roman" w:hAnsi="Times New Roman" w:cs="Times New Roman"/>
          <w:sz w:val="24"/>
          <w:szCs w:val="24"/>
        </w:rPr>
        <w:t>przedszkolny zapewnia dzieciom właściwie zorganizowany proces wychowawczo-dydaktyczny.</w:t>
      </w:r>
    </w:p>
    <w:p w14:paraId="459ED9B2" w14:textId="77777777" w:rsidR="00B971AE" w:rsidRPr="00D82717" w:rsidRDefault="00B971AE" w:rsidP="00A23548">
      <w:pPr>
        <w:tabs>
          <w:tab w:val="left" w:pos="0"/>
        </w:tabs>
        <w:spacing w:line="480" w:lineRule="auto"/>
        <w:jc w:val="both"/>
        <w:rPr>
          <w:rFonts w:ascii="Times New Roman" w:hAnsi="Times New Roman"/>
          <w:b/>
          <w:sz w:val="24"/>
          <w:szCs w:val="24"/>
        </w:rPr>
      </w:pPr>
      <w:r w:rsidRPr="00D82717">
        <w:rPr>
          <w:rFonts w:ascii="Times New Roman" w:hAnsi="Times New Roman"/>
          <w:b/>
          <w:sz w:val="24"/>
          <w:szCs w:val="24"/>
        </w:rPr>
        <w:t xml:space="preserve">§ </w:t>
      </w:r>
      <w:r w:rsidR="00F0389B">
        <w:rPr>
          <w:rFonts w:ascii="Times New Roman" w:hAnsi="Times New Roman"/>
          <w:b/>
          <w:sz w:val="24"/>
          <w:szCs w:val="24"/>
        </w:rPr>
        <w:t>25</w:t>
      </w:r>
      <w:r w:rsidR="00F91697" w:rsidRPr="00D82717">
        <w:rPr>
          <w:rFonts w:ascii="Times New Roman" w:hAnsi="Times New Roman"/>
          <w:b/>
          <w:sz w:val="24"/>
          <w:szCs w:val="24"/>
        </w:rPr>
        <w:t xml:space="preserve">. </w:t>
      </w:r>
      <w:r w:rsidR="00F91697" w:rsidRPr="00D82717">
        <w:rPr>
          <w:rFonts w:ascii="Times New Roman" w:hAnsi="Times New Roman"/>
          <w:sz w:val="24"/>
          <w:szCs w:val="24"/>
        </w:rPr>
        <w:t xml:space="preserve">1. </w:t>
      </w:r>
      <w:r w:rsidRPr="00D82717">
        <w:rPr>
          <w:rFonts w:ascii="Times New Roman" w:hAnsi="Times New Roman"/>
          <w:sz w:val="24"/>
          <w:szCs w:val="24"/>
        </w:rPr>
        <w:t>Dyrektor szkoły powierza oddział przedszkolny opiece  nauczycieli wychowania przedszkolnego.</w:t>
      </w:r>
    </w:p>
    <w:p w14:paraId="7A124ED6" w14:textId="77777777" w:rsidR="00B971AE" w:rsidRPr="00D82717" w:rsidRDefault="00B971AE" w:rsidP="00A23548">
      <w:pPr>
        <w:pStyle w:val="Akapitzlist"/>
        <w:numPr>
          <w:ilvl w:val="0"/>
          <w:numId w:val="142"/>
        </w:numPr>
        <w:tabs>
          <w:tab w:val="left" w:pos="0"/>
        </w:tabs>
        <w:spacing w:line="480" w:lineRule="auto"/>
        <w:ind w:left="567" w:hanging="283"/>
        <w:contextualSpacing/>
        <w:jc w:val="both"/>
        <w:rPr>
          <w:rFonts w:ascii="Times New Roman" w:hAnsi="Times New Roman" w:cs="Times New Roman"/>
          <w:sz w:val="24"/>
          <w:szCs w:val="24"/>
        </w:rPr>
      </w:pPr>
      <w:r w:rsidRPr="00D82717">
        <w:rPr>
          <w:rFonts w:ascii="Times New Roman" w:hAnsi="Times New Roman" w:cs="Times New Roman"/>
          <w:sz w:val="24"/>
          <w:szCs w:val="24"/>
        </w:rPr>
        <w:t>Nauczyciel oddziału przedszkolnego odpowiada za bezpieczeństwo i zdrowie powierzonych jego opiece wychowanków.</w:t>
      </w:r>
    </w:p>
    <w:p w14:paraId="2B676B65" w14:textId="77777777" w:rsidR="00B971AE" w:rsidRPr="00D82717" w:rsidRDefault="00B971AE" w:rsidP="00A23548">
      <w:pPr>
        <w:pStyle w:val="Akapitzlist"/>
        <w:numPr>
          <w:ilvl w:val="0"/>
          <w:numId w:val="142"/>
        </w:numPr>
        <w:tabs>
          <w:tab w:val="left" w:pos="0"/>
        </w:tabs>
        <w:spacing w:line="480" w:lineRule="auto"/>
        <w:ind w:left="567" w:hanging="283"/>
        <w:contextualSpacing/>
        <w:jc w:val="both"/>
        <w:rPr>
          <w:rFonts w:ascii="Times New Roman" w:hAnsi="Times New Roman" w:cs="Times New Roman"/>
          <w:sz w:val="24"/>
          <w:szCs w:val="24"/>
        </w:rPr>
      </w:pPr>
      <w:r w:rsidRPr="00D82717">
        <w:rPr>
          <w:rFonts w:ascii="Times New Roman" w:hAnsi="Times New Roman" w:cs="Times New Roman"/>
          <w:sz w:val="24"/>
          <w:szCs w:val="24"/>
        </w:rPr>
        <w:t>Nauczyciel oddziału przedszkolnego współpracuje z rodzicami w sprawach wychowania i nauczania, w tym miedzy innymi:</w:t>
      </w:r>
    </w:p>
    <w:p w14:paraId="398FBAB6" w14:textId="77777777" w:rsidR="00B971AE" w:rsidRPr="00D82717" w:rsidRDefault="00B971AE" w:rsidP="00A23548">
      <w:pPr>
        <w:pStyle w:val="Akapitzlist"/>
        <w:numPr>
          <w:ilvl w:val="1"/>
          <w:numId w:val="142"/>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zapoznaje rodziców z podstawa programową wychowania przedszkolnego i</w:t>
      </w:r>
      <w:r w:rsidR="00105A30">
        <w:rPr>
          <w:rFonts w:ascii="Times New Roman" w:hAnsi="Times New Roman" w:cs="Times New Roman"/>
          <w:sz w:val="24"/>
          <w:szCs w:val="24"/>
        </w:rPr>
        <w:t> </w:t>
      </w:r>
      <w:r w:rsidRPr="00D82717">
        <w:rPr>
          <w:rFonts w:ascii="Times New Roman" w:hAnsi="Times New Roman" w:cs="Times New Roman"/>
          <w:sz w:val="24"/>
          <w:szCs w:val="24"/>
        </w:rPr>
        <w:t xml:space="preserve"> włącza ich do kształtowania u dziecka określonych w niej wiadomości i</w:t>
      </w:r>
      <w:r w:rsidR="00105A30">
        <w:rPr>
          <w:rFonts w:ascii="Times New Roman" w:hAnsi="Times New Roman" w:cs="Times New Roman"/>
          <w:sz w:val="24"/>
          <w:szCs w:val="24"/>
        </w:rPr>
        <w:t> </w:t>
      </w:r>
      <w:r w:rsidRPr="00D82717">
        <w:rPr>
          <w:rFonts w:ascii="Times New Roman" w:hAnsi="Times New Roman" w:cs="Times New Roman"/>
          <w:sz w:val="24"/>
          <w:szCs w:val="24"/>
        </w:rPr>
        <w:t xml:space="preserve"> umiejętności;</w:t>
      </w:r>
    </w:p>
    <w:p w14:paraId="59FABAB9" w14:textId="77777777" w:rsidR="00B971AE" w:rsidRPr="00D82717" w:rsidRDefault="00B971AE" w:rsidP="00A23548">
      <w:pPr>
        <w:pStyle w:val="Akapitzlist"/>
        <w:numPr>
          <w:ilvl w:val="1"/>
          <w:numId w:val="142"/>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informuje rodziców o realizowanych zadaniach wynikających z programu wychowania przedszkolnego i planów pracy, systematycznie informuje rodziców o</w:t>
      </w:r>
      <w:r w:rsidR="00105A30">
        <w:rPr>
          <w:rFonts w:ascii="Times New Roman" w:hAnsi="Times New Roman" w:cs="Times New Roman"/>
          <w:sz w:val="24"/>
          <w:szCs w:val="24"/>
        </w:rPr>
        <w:t> </w:t>
      </w:r>
      <w:r w:rsidRPr="00D82717">
        <w:rPr>
          <w:rFonts w:ascii="Times New Roman" w:hAnsi="Times New Roman" w:cs="Times New Roman"/>
          <w:sz w:val="24"/>
          <w:szCs w:val="24"/>
        </w:rPr>
        <w:t xml:space="preserve"> zadaniach wychowawczych i kształcących realizowanych w oddziale; </w:t>
      </w:r>
    </w:p>
    <w:p w14:paraId="02DA268C" w14:textId="77777777" w:rsidR="00B971AE" w:rsidRPr="00D82717" w:rsidRDefault="00B971AE" w:rsidP="00A23548">
      <w:pPr>
        <w:pStyle w:val="Akapitzlist"/>
        <w:numPr>
          <w:ilvl w:val="1"/>
          <w:numId w:val="142"/>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lastRenderedPageBreak/>
        <w:t>udziela rodzicom rzetelnych informacji o postępie, rozwoju i zachowaniu dziecka, włączając ich do wspierania osiągnięć rozwojowych dzieci i łagodzenia ewentualnych trudności;</w:t>
      </w:r>
    </w:p>
    <w:p w14:paraId="06058C73" w14:textId="77777777" w:rsidR="00B971AE" w:rsidRPr="00D82717" w:rsidRDefault="00B971AE" w:rsidP="00A23548">
      <w:pPr>
        <w:pStyle w:val="Akapitzlist"/>
        <w:numPr>
          <w:ilvl w:val="1"/>
          <w:numId w:val="142"/>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 xml:space="preserve">ustala z rodzicami wspólne kierunki działań wspomagających rozwój i </w:t>
      </w:r>
      <w:r w:rsidR="00105A30">
        <w:rPr>
          <w:rFonts w:ascii="Times New Roman" w:hAnsi="Times New Roman" w:cs="Times New Roman"/>
          <w:sz w:val="24"/>
          <w:szCs w:val="24"/>
        </w:rPr>
        <w:t> </w:t>
      </w:r>
      <w:r w:rsidRPr="00D82717">
        <w:rPr>
          <w:rFonts w:ascii="Times New Roman" w:hAnsi="Times New Roman" w:cs="Times New Roman"/>
          <w:sz w:val="24"/>
          <w:szCs w:val="24"/>
        </w:rPr>
        <w:t>wychowanie;</w:t>
      </w:r>
    </w:p>
    <w:p w14:paraId="1DE9C51D" w14:textId="77777777" w:rsidR="00B971AE" w:rsidRPr="00D82717" w:rsidRDefault="00B971AE" w:rsidP="00A23548">
      <w:pPr>
        <w:pStyle w:val="Akapitzlist"/>
        <w:numPr>
          <w:ilvl w:val="1"/>
          <w:numId w:val="142"/>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udostępnia rodzicom do wglądu wytwory działalności dzieci;</w:t>
      </w:r>
    </w:p>
    <w:p w14:paraId="2C3BAFE3" w14:textId="77777777" w:rsidR="00B971AE" w:rsidRPr="00D82717" w:rsidRDefault="00B971AE" w:rsidP="00A23548">
      <w:pPr>
        <w:pStyle w:val="Akapitzlist"/>
        <w:numPr>
          <w:ilvl w:val="1"/>
          <w:numId w:val="142"/>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zachęca rodziców do współdecydowania w sprawach oddziału przedszkolnego, np. w sprawie wspólnej organizacji wydarzeń, w których biorą udział dzieci;</w:t>
      </w:r>
    </w:p>
    <w:p w14:paraId="08D75133" w14:textId="77777777" w:rsidR="00B971AE" w:rsidRPr="00D82717" w:rsidRDefault="00B971AE" w:rsidP="00A23548">
      <w:pPr>
        <w:pStyle w:val="Akapitzlist"/>
        <w:numPr>
          <w:ilvl w:val="1"/>
          <w:numId w:val="142"/>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 xml:space="preserve">wydaje rodzicom kartę  „Informacja o gotowości dziecka do podjęcia nauki szkolnej w szkole podstawowej”. Informacja ta jest przekazywana w terminie </w:t>
      </w:r>
      <w:r w:rsidR="00F32995" w:rsidRPr="00D82717">
        <w:rPr>
          <w:rFonts w:ascii="Times New Roman" w:hAnsi="Times New Roman" w:cs="Times New Roman"/>
          <w:sz w:val="24"/>
          <w:szCs w:val="24"/>
        </w:rPr>
        <w:t xml:space="preserve">do końca kwietnia roku </w:t>
      </w:r>
      <w:r w:rsidRPr="00D82717">
        <w:rPr>
          <w:rFonts w:ascii="Times New Roman" w:hAnsi="Times New Roman" w:cs="Times New Roman"/>
          <w:sz w:val="24"/>
          <w:szCs w:val="24"/>
        </w:rPr>
        <w:t xml:space="preserve"> poprzedzającego rok szkolny, którym dziecko ma obowiązek, albo może rozpocząć naukę w szkole podstawowej. </w:t>
      </w:r>
    </w:p>
    <w:p w14:paraId="4752D66C" w14:textId="77777777" w:rsidR="00B971AE" w:rsidRPr="00D82717" w:rsidRDefault="00B971AE" w:rsidP="005D0449">
      <w:pPr>
        <w:pStyle w:val="Akapitzlist"/>
        <w:numPr>
          <w:ilvl w:val="0"/>
          <w:numId w:val="142"/>
        </w:numPr>
        <w:tabs>
          <w:tab w:val="left" w:pos="0"/>
        </w:tabs>
        <w:spacing w:line="480" w:lineRule="auto"/>
        <w:ind w:left="567" w:hanging="283"/>
        <w:contextualSpacing/>
        <w:jc w:val="both"/>
        <w:rPr>
          <w:rFonts w:ascii="Times New Roman" w:hAnsi="Times New Roman" w:cs="Times New Roman"/>
          <w:sz w:val="24"/>
          <w:szCs w:val="24"/>
        </w:rPr>
      </w:pPr>
      <w:r w:rsidRPr="00D82717">
        <w:rPr>
          <w:rFonts w:ascii="Times New Roman" w:hAnsi="Times New Roman" w:cs="Times New Roman"/>
          <w:sz w:val="24"/>
          <w:szCs w:val="24"/>
        </w:rPr>
        <w:t>Do zadań nauczyciela oddziału przedszkolnego należy także:</w:t>
      </w:r>
    </w:p>
    <w:p w14:paraId="4FF8DAF7" w14:textId="77777777" w:rsidR="00B971AE" w:rsidRPr="00D82717" w:rsidRDefault="00B971AE" w:rsidP="00A23548">
      <w:pPr>
        <w:pStyle w:val="Akapitzlist"/>
        <w:numPr>
          <w:ilvl w:val="1"/>
          <w:numId w:val="142"/>
        </w:numPr>
        <w:tabs>
          <w:tab w:val="left" w:pos="0"/>
        </w:tabs>
        <w:spacing w:line="480" w:lineRule="auto"/>
        <w:contextualSpacing/>
        <w:jc w:val="both"/>
        <w:rPr>
          <w:rFonts w:ascii="Times New Roman" w:hAnsi="Times New Roman" w:cs="Times New Roman"/>
          <w:sz w:val="24"/>
          <w:szCs w:val="24"/>
        </w:rPr>
      </w:pPr>
      <w:r w:rsidRPr="00D82717">
        <w:rPr>
          <w:rFonts w:ascii="Times New Roman" w:hAnsi="Times New Roman" w:cs="Times New Roman"/>
          <w:sz w:val="24"/>
          <w:szCs w:val="24"/>
        </w:rPr>
        <w:t>tworzenie warunków wspomagających rozwój dzieci, ich zdolności i</w:t>
      </w:r>
      <w:r w:rsidR="005D0449">
        <w:rPr>
          <w:rFonts w:ascii="Times New Roman" w:hAnsi="Times New Roman" w:cs="Times New Roman"/>
          <w:sz w:val="24"/>
          <w:szCs w:val="24"/>
        </w:rPr>
        <w:t> </w:t>
      </w:r>
      <w:r w:rsidRPr="00D82717">
        <w:rPr>
          <w:rFonts w:ascii="Times New Roman" w:hAnsi="Times New Roman" w:cs="Times New Roman"/>
          <w:sz w:val="24"/>
          <w:szCs w:val="24"/>
        </w:rPr>
        <w:t xml:space="preserve"> zainteresowań;</w:t>
      </w:r>
    </w:p>
    <w:p w14:paraId="18F52347" w14:textId="77777777" w:rsidR="00B971AE" w:rsidRPr="00D82717" w:rsidRDefault="00B971AE" w:rsidP="00A23548">
      <w:pPr>
        <w:pStyle w:val="Akapitzlist"/>
        <w:numPr>
          <w:ilvl w:val="1"/>
          <w:numId w:val="142"/>
        </w:numPr>
        <w:tabs>
          <w:tab w:val="left" w:pos="0"/>
        </w:tabs>
        <w:spacing w:line="480" w:lineRule="auto"/>
        <w:contextualSpacing/>
        <w:jc w:val="both"/>
        <w:rPr>
          <w:rFonts w:ascii="Times New Roman" w:hAnsi="Times New Roman" w:cs="Times New Roman"/>
          <w:sz w:val="24"/>
          <w:szCs w:val="24"/>
        </w:rPr>
      </w:pPr>
      <w:r w:rsidRPr="00D82717">
        <w:rPr>
          <w:rFonts w:ascii="Times New Roman" w:hAnsi="Times New Roman" w:cs="Times New Roman"/>
          <w:sz w:val="24"/>
          <w:szCs w:val="24"/>
        </w:rPr>
        <w:t>dążenie do pobudzania aktywności dzieci we wszystkich sferach ich rozwoju społecznej, emocjonalnej, ruchowej i umysłowej</w:t>
      </w:r>
    </w:p>
    <w:p w14:paraId="0F5723B4" w14:textId="77777777" w:rsidR="00B971AE" w:rsidRPr="00D82717" w:rsidRDefault="00B971AE" w:rsidP="00A23548">
      <w:pPr>
        <w:pStyle w:val="Akapitzlist"/>
        <w:numPr>
          <w:ilvl w:val="1"/>
          <w:numId w:val="142"/>
        </w:numPr>
        <w:tabs>
          <w:tab w:val="left" w:pos="0"/>
        </w:tabs>
        <w:spacing w:line="480" w:lineRule="auto"/>
        <w:contextualSpacing/>
        <w:jc w:val="both"/>
        <w:rPr>
          <w:rFonts w:ascii="Times New Roman" w:hAnsi="Times New Roman" w:cs="Times New Roman"/>
          <w:sz w:val="24"/>
          <w:szCs w:val="24"/>
        </w:rPr>
      </w:pPr>
      <w:r w:rsidRPr="00D82717">
        <w:rPr>
          <w:rFonts w:ascii="Times New Roman" w:hAnsi="Times New Roman" w:cs="Times New Roman"/>
          <w:sz w:val="24"/>
          <w:szCs w:val="24"/>
        </w:rPr>
        <w:t xml:space="preserve">wspieranie rozwoju aktywności dziecka nastawionej na poziomie samego siebie oraz otaczającej rzeczywistości </w:t>
      </w:r>
      <w:proofErr w:type="spellStart"/>
      <w:r w:rsidRPr="00D82717">
        <w:rPr>
          <w:rFonts w:ascii="Times New Roman" w:hAnsi="Times New Roman" w:cs="Times New Roman"/>
          <w:sz w:val="24"/>
          <w:szCs w:val="24"/>
        </w:rPr>
        <w:t>społeczno</w:t>
      </w:r>
      <w:proofErr w:type="spellEnd"/>
      <w:r w:rsidRPr="00D82717">
        <w:rPr>
          <w:rFonts w:ascii="Times New Roman" w:hAnsi="Times New Roman" w:cs="Times New Roman"/>
          <w:sz w:val="24"/>
          <w:szCs w:val="24"/>
        </w:rPr>
        <w:t xml:space="preserve"> – kulturalnej i przyrodniczej;</w:t>
      </w:r>
    </w:p>
    <w:p w14:paraId="1D0159C1" w14:textId="77777777" w:rsidR="00B971AE" w:rsidRPr="00D82717" w:rsidRDefault="00B971AE" w:rsidP="00A23548">
      <w:pPr>
        <w:pStyle w:val="Akapitzlist"/>
        <w:numPr>
          <w:ilvl w:val="1"/>
          <w:numId w:val="142"/>
        </w:numPr>
        <w:tabs>
          <w:tab w:val="left" w:pos="0"/>
        </w:tabs>
        <w:spacing w:line="480" w:lineRule="auto"/>
        <w:contextualSpacing/>
        <w:jc w:val="both"/>
        <w:rPr>
          <w:rFonts w:ascii="Times New Roman" w:hAnsi="Times New Roman" w:cs="Times New Roman"/>
          <w:sz w:val="24"/>
          <w:szCs w:val="24"/>
        </w:rPr>
      </w:pPr>
      <w:r w:rsidRPr="00D82717">
        <w:rPr>
          <w:rFonts w:ascii="Times New Roman" w:hAnsi="Times New Roman" w:cs="Times New Roman"/>
          <w:sz w:val="24"/>
          <w:szCs w:val="24"/>
        </w:rPr>
        <w:t>stosowanie zasady indywidualizacji pracy, uwzględniając możliwości i potrzeby każdego dziecka;</w:t>
      </w:r>
    </w:p>
    <w:p w14:paraId="57DCFEC7" w14:textId="77777777" w:rsidR="00B971AE" w:rsidRPr="00D82717" w:rsidRDefault="00B971AE" w:rsidP="00A23548">
      <w:pPr>
        <w:pStyle w:val="Akapitzlist"/>
        <w:numPr>
          <w:ilvl w:val="1"/>
          <w:numId w:val="142"/>
        </w:numPr>
        <w:tabs>
          <w:tab w:val="left" w:pos="0"/>
        </w:tabs>
        <w:spacing w:line="480" w:lineRule="auto"/>
        <w:contextualSpacing/>
        <w:jc w:val="both"/>
        <w:rPr>
          <w:rFonts w:ascii="Times New Roman" w:hAnsi="Times New Roman" w:cs="Times New Roman"/>
          <w:sz w:val="24"/>
          <w:szCs w:val="24"/>
        </w:rPr>
      </w:pPr>
      <w:r w:rsidRPr="00D82717">
        <w:rPr>
          <w:rFonts w:ascii="Times New Roman" w:hAnsi="Times New Roman" w:cs="Times New Roman"/>
          <w:sz w:val="24"/>
          <w:szCs w:val="24"/>
        </w:rPr>
        <w:t>stosowanie nowoczesnych, aktywizujących metod pracy;</w:t>
      </w:r>
    </w:p>
    <w:p w14:paraId="542704F0" w14:textId="77777777" w:rsidR="00B971AE" w:rsidRPr="00D82717" w:rsidRDefault="00B971AE" w:rsidP="00A23548">
      <w:pPr>
        <w:pStyle w:val="Akapitzlist"/>
        <w:numPr>
          <w:ilvl w:val="1"/>
          <w:numId w:val="142"/>
        </w:numPr>
        <w:tabs>
          <w:tab w:val="left" w:pos="0"/>
        </w:tabs>
        <w:spacing w:line="480" w:lineRule="auto"/>
        <w:contextualSpacing/>
        <w:jc w:val="both"/>
        <w:rPr>
          <w:rFonts w:ascii="Times New Roman" w:hAnsi="Times New Roman" w:cs="Times New Roman"/>
          <w:sz w:val="24"/>
          <w:szCs w:val="24"/>
        </w:rPr>
      </w:pPr>
      <w:r w:rsidRPr="00D82717">
        <w:rPr>
          <w:rFonts w:ascii="Times New Roman" w:hAnsi="Times New Roman" w:cs="Times New Roman"/>
          <w:sz w:val="24"/>
          <w:szCs w:val="24"/>
        </w:rPr>
        <w:t>prowadzenie obserwacji pedagogicznej zakończonej analizą i oceną gotowości dziecka do podjęcia nauki w szkole podstawowej (diagnozą przedszkolną).</w:t>
      </w:r>
    </w:p>
    <w:p w14:paraId="77F5538F" w14:textId="77777777" w:rsidR="00B971AE" w:rsidRPr="00D82717" w:rsidRDefault="005D0449" w:rsidP="005D0449">
      <w:pPr>
        <w:pStyle w:val="Akapitzlist"/>
        <w:tabs>
          <w:tab w:val="left" w:pos="0"/>
        </w:tabs>
        <w:spacing w:line="48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r w:rsidR="00B971AE" w:rsidRPr="00D82717">
        <w:rPr>
          <w:rFonts w:ascii="Times New Roman" w:hAnsi="Times New Roman" w:cs="Times New Roman"/>
          <w:sz w:val="24"/>
          <w:szCs w:val="24"/>
        </w:rPr>
        <w:t>Nauczyciel oddziału przedszkolnego prowadzi obserwacje pedagogiczne mające na celu poznanie i zabezpieczenie potrzeb rozwojowych dzieci poprzez:</w:t>
      </w:r>
    </w:p>
    <w:p w14:paraId="19939621" w14:textId="77777777" w:rsidR="00B971AE" w:rsidRPr="00D82717" w:rsidRDefault="00B971AE" w:rsidP="00A23548">
      <w:pPr>
        <w:pStyle w:val="Akapitzlist"/>
        <w:numPr>
          <w:ilvl w:val="1"/>
          <w:numId w:val="142"/>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dokumentowanie indywidualnego rozwoju dziecka we wszystkich sferach aktywności;</w:t>
      </w:r>
    </w:p>
    <w:p w14:paraId="4DF32928" w14:textId="77777777" w:rsidR="00B971AE" w:rsidRPr="00D82717" w:rsidRDefault="00B971AE" w:rsidP="00A23548">
      <w:pPr>
        <w:pStyle w:val="Akapitzlist"/>
        <w:numPr>
          <w:ilvl w:val="1"/>
          <w:numId w:val="142"/>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prowadzenie i dokumentowanie pracy ukierunkowanej na indywidualne potrzeby rozwojowe i edukacyjne, w tym działania wspomagające wobec dzieci wymagających dodatkowego wsparcia pedagogicznego;</w:t>
      </w:r>
    </w:p>
    <w:p w14:paraId="047ED414" w14:textId="77777777" w:rsidR="00B971AE" w:rsidRPr="00D82717" w:rsidRDefault="00B971AE" w:rsidP="00A23548">
      <w:pPr>
        <w:pStyle w:val="Akapitzlist"/>
        <w:numPr>
          <w:ilvl w:val="1"/>
          <w:numId w:val="142"/>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udzielanie dziecku pomocy psychologiczno- pedagogicznej w trakcie bieżącej pracy, planuje i koordynuje jej przebieg;</w:t>
      </w:r>
    </w:p>
    <w:p w14:paraId="109AB000" w14:textId="77777777" w:rsidR="00B971AE" w:rsidRPr="00D82717" w:rsidRDefault="00B971AE" w:rsidP="00A23548">
      <w:pPr>
        <w:pStyle w:val="Akapitzlist"/>
        <w:numPr>
          <w:ilvl w:val="1"/>
          <w:numId w:val="142"/>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 xml:space="preserve">współpracuje ze specjalistami i innymi osobami świadczącymi pomoc </w:t>
      </w:r>
      <w:proofErr w:type="spellStart"/>
      <w:r w:rsidRPr="00D82717">
        <w:rPr>
          <w:rFonts w:ascii="Times New Roman" w:hAnsi="Times New Roman" w:cs="Times New Roman"/>
          <w:sz w:val="24"/>
          <w:szCs w:val="24"/>
        </w:rPr>
        <w:t>psychologiczno</w:t>
      </w:r>
      <w:proofErr w:type="spellEnd"/>
      <w:r w:rsidRPr="00D82717">
        <w:rPr>
          <w:rFonts w:ascii="Times New Roman" w:hAnsi="Times New Roman" w:cs="Times New Roman"/>
          <w:sz w:val="24"/>
          <w:szCs w:val="24"/>
        </w:rPr>
        <w:t xml:space="preserve"> –pedagogiczną, opiekę zdrowotną i inną.</w:t>
      </w:r>
    </w:p>
    <w:p w14:paraId="195EB456" w14:textId="77777777" w:rsidR="00B971AE" w:rsidRPr="007E18A7" w:rsidRDefault="00B971AE" w:rsidP="00A23548">
      <w:pPr>
        <w:tabs>
          <w:tab w:val="left" w:pos="0"/>
        </w:tabs>
        <w:spacing w:line="480" w:lineRule="auto"/>
        <w:jc w:val="both"/>
        <w:rPr>
          <w:rFonts w:ascii="Times New Roman" w:hAnsi="Times New Roman"/>
          <w:b/>
          <w:sz w:val="24"/>
          <w:szCs w:val="24"/>
        </w:rPr>
      </w:pPr>
      <w:r w:rsidRPr="007E18A7">
        <w:rPr>
          <w:rFonts w:ascii="Times New Roman" w:hAnsi="Times New Roman"/>
          <w:b/>
          <w:sz w:val="24"/>
          <w:szCs w:val="24"/>
        </w:rPr>
        <w:t>§</w:t>
      </w:r>
      <w:r w:rsidR="00F0389B" w:rsidRPr="007E18A7">
        <w:rPr>
          <w:rFonts w:ascii="Times New Roman" w:hAnsi="Times New Roman"/>
          <w:b/>
          <w:sz w:val="24"/>
          <w:szCs w:val="24"/>
        </w:rPr>
        <w:t>26</w:t>
      </w:r>
      <w:r w:rsidRPr="007E18A7">
        <w:rPr>
          <w:rFonts w:ascii="Times New Roman" w:hAnsi="Times New Roman"/>
          <w:b/>
          <w:sz w:val="24"/>
          <w:szCs w:val="24"/>
        </w:rPr>
        <w:t xml:space="preserve"> </w:t>
      </w:r>
      <w:r w:rsidR="00F91697" w:rsidRPr="007E18A7">
        <w:rPr>
          <w:rFonts w:ascii="Times New Roman" w:hAnsi="Times New Roman"/>
          <w:b/>
          <w:sz w:val="24"/>
          <w:szCs w:val="24"/>
        </w:rPr>
        <w:t xml:space="preserve">1. </w:t>
      </w:r>
      <w:r w:rsidRPr="007E18A7">
        <w:rPr>
          <w:rFonts w:ascii="Times New Roman" w:hAnsi="Times New Roman"/>
          <w:b/>
          <w:sz w:val="24"/>
          <w:szCs w:val="24"/>
        </w:rPr>
        <w:t>Nauczyciel oddziału przedszkolnego ma prawo:</w:t>
      </w:r>
    </w:p>
    <w:p w14:paraId="613913E4" w14:textId="77777777" w:rsidR="00B971AE" w:rsidRPr="00D82717" w:rsidRDefault="00B971AE" w:rsidP="00A23548">
      <w:pPr>
        <w:pStyle w:val="Akapitzlist"/>
        <w:numPr>
          <w:ilvl w:val="1"/>
          <w:numId w:val="143"/>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wyboru programu wychowania przedszkolnego spośród zestawu programów dopuszczonych do użytku szkolnego lub opracowania własnego programu z</w:t>
      </w:r>
      <w:r w:rsidR="00105A30">
        <w:rPr>
          <w:rFonts w:ascii="Times New Roman" w:hAnsi="Times New Roman" w:cs="Times New Roman"/>
          <w:sz w:val="24"/>
          <w:szCs w:val="24"/>
        </w:rPr>
        <w:t> </w:t>
      </w:r>
      <w:r w:rsidRPr="00D82717">
        <w:rPr>
          <w:rFonts w:ascii="Times New Roman" w:hAnsi="Times New Roman" w:cs="Times New Roman"/>
          <w:sz w:val="24"/>
          <w:szCs w:val="24"/>
        </w:rPr>
        <w:t xml:space="preserve"> uwzględnieniem zasad określonych w ustawie o systemie oświaty;</w:t>
      </w:r>
    </w:p>
    <w:p w14:paraId="65BD0B0F" w14:textId="77777777" w:rsidR="00B971AE" w:rsidRPr="00D82717" w:rsidRDefault="00B971AE" w:rsidP="00A23548">
      <w:pPr>
        <w:pStyle w:val="Akapitzlist"/>
        <w:numPr>
          <w:ilvl w:val="1"/>
          <w:numId w:val="143"/>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wyboru pomocy dydaktycznych;</w:t>
      </w:r>
    </w:p>
    <w:p w14:paraId="205E3A9C" w14:textId="77777777" w:rsidR="00B971AE" w:rsidRPr="00D82717" w:rsidRDefault="00B971AE" w:rsidP="00A23548">
      <w:pPr>
        <w:pStyle w:val="Akapitzlist"/>
        <w:numPr>
          <w:ilvl w:val="1"/>
          <w:numId w:val="143"/>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opracowania własnego programu wychowania przedszkolnego;</w:t>
      </w:r>
    </w:p>
    <w:p w14:paraId="59FB2552" w14:textId="77777777" w:rsidR="00B971AE" w:rsidRPr="00D82717" w:rsidRDefault="00B971AE" w:rsidP="00A23548">
      <w:pPr>
        <w:pStyle w:val="Akapitzlist"/>
        <w:numPr>
          <w:ilvl w:val="1"/>
          <w:numId w:val="143"/>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zdobywania dodatkowych kwalifikacji przydatnych do pracy w oddziale przedszkolnym;</w:t>
      </w:r>
    </w:p>
    <w:p w14:paraId="12D3B2E7" w14:textId="77777777" w:rsidR="00B971AE" w:rsidRPr="00D82717" w:rsidRDefault="00B971AE" w:rsidP="00A23548">
      <w:pPr>
        <w:pStyle w:val="Akapitzlist"/>
        <w:numPr>
          <w:ilvl w:val="1"/>
          <w:numId w:val="143"/>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udziału w zewnętrznych formach doskonalenia zawodowego;</w:t>
      </w:r>
    </w:p>
    <w:p w14:paraId="5E8301E9" w14:textId="77777777" w:rsidR="00B971AE" w:rsidRPr="00D82717" w:rsidRDefault="00B971AE" w:rsidP="00A23548">
      <w:pPr>
        <w:pStyle w:val="Akapitzlist"/>
        <w:numPr>
          <w:ilvl w:val="1"/>
          <w:numId w:val="143"/>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aktywnego udziału w formach doskonalenia nauczycieli;</w:t>
      </w:r>
    </w:p>
    <w:p w14:paraId="62ED381C" w14:textId="77777777" w:rsidR="00B971AE" w:rsidRPr="00D82717" w:rsidRDefault="00B971AE" w:rsidP="00A23548">
      <w:pPr>
        <w:pStyle w:val="Akapitzlist"/>
        <w:numPr>
          <w:ilvl w:val="1"/>
          <w:numId w:val="143"/>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pomocy merytorycznej ze strony dyrektora szkoły, pedagoga szkolnego, nauczycieli specjalistów;</w:t>
      </w:r>
    </w:p>
    <w:p w14:paraId="418E7CAA" w14:textId="77777777" w:rsidR="00B971AE" w:rsidRPr="00D82717" w:rsidRDefault="00B971AE" w:rsidP="00A23548">
      <w:pPr>
        <w:pStyle w:val="Akapitzlist"/>
        <w:numPr>
          <w:ilvl w:val="1"/>
          <w:numId w:val="143"/>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lastRenderedPageBreak/>
        <w:t>wymianę doświadczeń z innymi nauczycielami pracującymi w przedszkolach lub oddziałach przedszkolnych zorganizowanych przy szkole podstawowej.</w:t>
      </w:r>
    </w:p>
    <w:p w14:paraId="12514E37" w14:textId="77777777" w:rsidR="00B971AE" w:rsidRPr="007E18A7" w:rsidRDefault="00B971AE" w:rsidP="00A23548">
      <w:pPr>
        <w:tabs>
          <w:tab w:val="left" w:pos="0"/>
        </w:tabs>
        <w:spacing w:line="480" w:lineRule="auto"/>
        <w:jc w:val="both"/>
        <w:rPr>
          <w:rFonts w:ascii="Times New Roman" w:hAnsi="Times New Roman"/>
          <w:b/>
          <w:sz w:val="24"/>
          <w:szCs w:val="24"/>
        </w:rPr>
      </w:pPr>
      <w:r w:rsidRPr="007E18A7">
        <w:rPr>
          <w:rFonts w:ascii="Times New Roman" w:hAnsi="Times New Roman"/>
          <w:b/>
          <w:sz w:val="24"/>
          <w:szCs w:val="24"/>
        </w:rPr>
        <w:t xml:space="preserve">§ </w:t>
      </w:r>
      <w:r w:rsidR="00F0389B" w:rsidRPr="007E18A7">
        <w:rPr>
          <w:rFonts w:ascii="Times New Roman" w:hAnsi="Times New Roman"/>
          <w:b/>
          <w:sz w:val="24"/>
          <w:szCs w:val="24"/>
        </w:rPr>
        <w:t>27</w:t>
      </w:r>
      <w:r w:rsidR="00F91697" w:rsidRPr="007E18A7">
        <w:rPr>
          <w:rFonts w:ascii="Times New Roman" w:hAnsi="Times New Roman"/>
          <w:b/>
          <w:sz w:val="24"/>
          <w:szCs w:val="24"/>
        </w:rPr>
        <w:t xml:space="preserve"> 1. </w:t>
      </w:r>
      <w:r w:rsidRPr="007E18A7">
        <w:rPr>
          <w:rFonts w:ascii="Times New Roman" w:hAnsi="Times New Roman"/>
          <w:b/>
          <w:sz w:val="24"/>
          <w:szCs w:val="24"/>
        </w:rPr>
        <w:t>Dziecko w oddziale przedszkolnym na prawo do:</w:t>
      </w:r>
    </w:p>
    <w:p w14:paraId="54326042" w14:textId="77777777" w:rsidR="00B971AE" w:rsidRPr="00D82717" w:rsidRDefault="00B971AE" w:rsidP="00A23548">
      <w:pPr>
        <w:pStyle w:val="Akapitzlist"/>
        <w:numPr>
          <w:ilvl w:val="1"/>
          <w:numId w:val="144"/>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podmiotowego i życzliwego traktowania;</w:t>
      </w:r>
    </w:p>
    <w:p w14:paraId="2BA39A5F" w14:textId="77777777" w:rsidR="00B971AE" w:rsidRPr="00D82717" w:rsidRDefault="00B971AE" w:rsidP="00A23548">
      <w:pPr>
        <w:pStyle w:val="Akapitzlist"/>
        <w:numPr>
          <w:ilvl w:val="1"/>
          <w:numId w:val="144"/>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spokoju i samotności, gdy tego potrzebuje;</w:t>
      </w:r>
    </w:p>
    <w:p w14:paraId="3E65F28C" w14:textId="77777777" w:rsidR="00B971AE" w:rsidRPr="00D82717" w:rsidRDefault="00B971AE" w:rsidP="00A23548">
      <w:pPr>
        <w:pStyle w:val="Akapitzlist"/>
        <w:numPr>
          <w:ilvl w:val="1"/>
          <w:numId w:val="144"/>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akceptacji takim, jakim jest;</w:t>
      </w:r>
    </w:p>
    <w:p w14:paraId="6816BC00" w14:textId="77777777" w:rsidR="00B971AE" w:rsidRPr="00D82717" w:rsidRDefault="00B971AE" w:rsidP="00A23548">
      <w:pPr>
        <w:pStyle w:val="Akapitzlist"/>
        <w:numPr>
          <w:ilvl w:val="1"/>
          <w:numId w:val="144"/>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własnego tempa rozwoju;</w:t>
      </w:r>
    </w:p>
    <w:p w14:paraId="4B372F5B" w14:textId="77777777" w:rsidR="00B971AE" w:rsidRPr="00D82717" w:rsidRDefault="00B971AE" w:rsidP="00A23548">
      <w:pPr>
        <w:pStyle w:val="Akapitzlist"/>
        <w:numPr>
          <w:ilvl w:val="1"/>
          <w:numId w:val="144"/>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kontaktów z rówieśnikami i dorosłymi;</w:t>
      </w:r>
    </w:p>
    <w:p w14:paraId="1F208A5B" w14:textId="77777777" w:rsidR="00B971AE" w:rsidRPr="00D82717" w:rsidRDefault="00B971AE" w:rsidP="00A23548">
      <w:pPr>
        <w:pStyle w:val="Akapitzlist"/>
        <w:numPr>
          <w:ilvl w:val="1"/>
          <w:numId w:val="144"/>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zabawy i wyboru towarzysza zabaw.</w:t>
      </w:r>
    </w:p>
    <w:p w14:paraId="3E6885CC" w14:textId="77777777" w:rsidR="00B971AE" w:rsidRPr="00D82717" w:rsidRDefault="00B971AE" w:rsidP="00A23548">
      <w:pPr>
        <w:pStyle w:val="Akapitzlist"/>
        <w:numPr>
          <w:ilvl w:val="0"/>
          <w:numId w:val="144"/>
        </w:numPr>
        <w:tabs>
          <w:tab w:val="left" w:pos="0"/>
        </w:tabs>
        <w:spacing w:line="480" w:lineRule="auto"/>
        <w:contextualSpacing/>
        <w:jc w:val="both"/>
        <w:rPr>
          <w:rFonts w:ascii="Times New Roman" w:hAnsi="Times New Roman" w:cs="Times New Roman"/>
          <w:sz w:val="24"/>
          <w:szCs w:val="24"/>
        </w:rPr>
      </w:pPr>
      <w:r w:rsidRPr="00D82717">
        <w:rPr>
          <w:rFonts w:ascii="Times New Roman" w:hAnsi="Times New Roman" w:cs="Times New Roman"/>
          <w:sz w:val="24"/>
          <w:szCs w:val="24"/>
        </w:rPr>
        <w:t>Dziecko ma obowiązek:</w:t>
      </w:r>
    </w:p>
    <w:p w14:paraId="4AE1BA8D" w14:textId="77777777" w:rsidR="00B971AE" w:rsidRPr="00D82717" w:rsidRDefault="00B971AE" w:rsidP="00A23548">
      <w:pPr>
        <w:pStyle w:val="Akapitzlist"/>
        <w:numPr>
          <w:ilvl w:val="1"/>
          <w:numId w:val="144"/>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podporządkowania się obowiązującym w oddziale umowom i zasadom współżycia społecznego;</w:t>
      </w:r>
    </w:p>
    <w:p w14:paraId="50BE8C16" w14:textId="77777777" w:rsidR="00B971AE" w:rsidRPr="00D82717" w:rsidRDefault="00B971AE" w:rsidP="00A23548">
      <w:pPr>
        <w:pStyle w:val="Akapitzlist"/>
        <w:numPr>
          <w:ilvl w:val="1"/>
          <w:numId w:val="144"/>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przestrzegania zasad higieny osobistej;</w:t>
      </w:r>
    </w:p>
    <w:p w14:paraId="3911122B" w14:textId="77777777" w:rsidR="00B971AE" w:rsidRPr="00D82717" w:rsidRDefault="00B971AE" w:rsidP="00A23548">
      <w:pPr>
        <w:pStyle w:val="Akapitzlist"/>
        <w:numPr>
          <w:ilvl w:val="1"/>
          <w:numId w:val="144"/>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szanowania rówieśników i wytworów ich pracy.</w:t>
      </w:r>
    </w:p>
    <w:p w14:paraId="5EF2BDDB" w14:textId="77777777" w:rsidR="00B971AE" w:rsidRPr="00D82717" w:rsidRDefault="00B971AE" w:rsidP="00A23548">
      <w:pPr>
        <w:tabs>
          <w:tab w:val="left" w:pos="0"/>
        </w:tabs>
        <w:spacing w:line="480" w:lineRule="auto"/>
        <w:rPr>
          <w:rFonts w:ascii="Times New Roman" w:hAnsi="Times New Roman"/>
          <w:b/>
          <w:sz w:val="24"/>
          <w:szCs w:val="24"/>
        </w:rPr>
      </w:pPr>
      <w:r w:rsidRPr="00D82717">
        <w:rPr>
          <w:rFonts w:ascii="Times New Roman" w:hAnsi="Times New Roman"/>
          <w:b/>
          <w:sz w:val="24"/>
          <w:szCs w:val="24"/>
        </w:rPr>
        <w:t>§</w:t>
      </w:r>
      <w:r w:rsidR="005D0449">
        <w:rPr>
          <w:rFonts w:ascii="Times New Roman" w:hAnsi="Times New Roman"/>
          <w:b/>
          <w:sz w:val="24"/>
          <w:szCs w:val="24"/>
        </w:rPr>
        <w:t xml:space="preserve"> </w:t>
      </w:r>
      <w:r w:rsidR="00F0389B">
        <w:rPr>
          <w:rFonts w:ascii="Times New Roman" w:hAnsi="Times New Roman"/>
          <w:b/>
          <w:sz w:val="24"/>
          <w:szCs w:val="24"/>
        </w:rPr>
        <w:t>28</w:t>
      </w:r>
      <w:r w:rsidRPr="00D82717">
        <w:rPr>
          <w:rFonts w:ascii="Times New Roman" w:hAnsi="Times New Roman"/>
          <w:b/>
          <w:sz w:val="24"/>
          <w:szCs w:val="24"/>
        </w:rPr>
        <w:t xml:space="preserve"> </w:t>
      </w:r>
      <w:r w:rsidR="00F91697" w:rsidRPr="00D82717">
        <w:rPr>
          <w:rFonts w:ascii="Times New Roman" w:hAnsi="Times New Roman"/>
          <w:sz w:val="24"/>
          <w:szCs w:val="24"/>
        </w:rPr>
        <w:t>1</w:t>
      </w:r>
      <w:r w:rsidR="00F91697" w:rsidRPr="00D82717">
        <w:rPr>
          <w:rFonts w:ascii="Times New Roman" w:hAnsi="Times New Roman"/>
          <w:b/>
          <w:sz w:val="24"/>
          <w:szCs w:val="24"/>
        </w:rPr>
        <w:t xml:space="preserve">. </w:t>
      </w:r>
      <w:r w:rsidRPr="00D82717">
        <w:rPr>
          <w:rFonts w:ascii="Times New Roman" w:hAnsi="Times New Roman"/>
          <w:sz w:val="24"/>
          <w:szCs w:val="24"/>
        </w:rPr>
        <w:t>Rodzice mają prawo do:</w:t>
      </w:r>
    </w:p>
    <w:p w14:paraId="216A6A47" w14:textId="77777777" w:rsidR="00B971AE" w:rsidRPr="00D82717" w:rsidRDefault="00B971AE" w:rsidP="00A23548">
      <w:pPr>
        <w:pStyle w:val="Akapitzlist"/>
        <w:numPr>
          <w:ilvl w:val="1"/>
          <w:numId w:val="145"/>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wnioskowania o spełnianie obowiązku rocznego przygotowania poza oddziałem przedszkolnym;</w:t>
      </w:r>
    </w:p>
    <w:p w14:paraId="0A7BF8F8" w14:textId="77777777" w:rsidR="00B971AE" w:rsidRPr="00D82717" w:rsidRDefault="00B971AE" w:rsidP="00A23548">
      <w:pPr>
        <w:pStyle w:val="Akapitzlist"/>
        <w:numPr>
          <w:ilvl w:val="1"/>
          <w:numId w:val="145"/>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znajomości zadań wynikających z programu wychowania przedszkolnego realizowanego w danym oddziale, z którym zapoznawani są podczas pierwszego zebrania dla rodziców, organizowanego w danym roku szkolnym;</w:t>
      </w:r>
    </w:p>
    <w:p w14:paraId="510AE708" w14:textId="77777777" w:rsidR="00B971AE" w:rsidRPr="00D82717" w:rsidRDefault="00B971AE" w:rsidP="00A23548">
      <w:pPr>
        <w:pStyle w:val="Akapitzlist"/>
        <w:numPr>
          <w:ilvl w:val="1"/>
          <w:numId w:val="145"/>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znajomości treści planów miesięcznych w oddziale przedszkolnym, z którym zapoznawani są w trakcie zebrań z rodzicami i na bieżąco poprzez informacje zamieszczane na tablicy oddziału przedszkolnego, prowadzonej przez nauczyciela;</w:t>
      </w:r>
    </w:p>
    <w:p w14:paraId="2A4E0CCD" w14:textId="77777777" w:rsidR="00B971AE" w:rsidRPr="00D82717" w:rsidRDefault="00B971AE" w:rsidP="00A23548">
      <w:pPr>
        <w:pStyle w:val="Akapitzlist"/>
        <w:numPr>
          <w:ilvl w:val="1"/>
          <w:numId w:val="145"/>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lastRenderedPageBreak/>
        <w:t xml:space="preserve">rzetelnej informacji na temat swojego dziecka, jego </w:t>
      </w:r>
      <w:proofErr w:type="spellStart"/>
      <w:r w:rsidRPr="00D82717">
        <w:rPr>
          <w:rFonts w:ascii="Times New Roman" w:hAnsi="Times New Roman" w:cs="Times New Roman"/>
          <w:sz w:val="24"/>
          <w:szCs w:val="24"/>
        </w:rPr>
        <w:t>zachowań</w:t>
      </w:r>
      <w:proofErr w:type="spellEnd"/>
      <w:r w:rsidRPr="00D82717">
        <w:rPr>
          <w:rFonts w:ascii="Times New Roman" w:hAnsi="Times New Roman" w:cs="Times New Roman"/>
          <w:sz w:val="24"/>
          <w:szCs w:val="24"/>
        </w:rPr>
        <w:t xml:space="preserve"> i rozwoju poprzez:</w:t>
      </w:r>
    </w:p>
    <w:p w14:paraId="0F4DE7B9" w14:textId="77777777" w:rsidR="00B971AE" w:rsidRPr="00D82717" w:rsidRDefault="00B971AE" w:rsidP="00A23548">
      <w:pPr>
        <w:pStyle w:val="Akapitzlist"/>
        <w:numPr>
          <w:ilvl w:val="2"/>
          <w:numId w:val="145"/>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uzyskiwanie od nauczyciela bezpośredniej informacji na temat postępów edukacyjnych dziecka, jego sukcesów i trudności oraz zachowaniu;</w:t>
      </w:r>
    </w:p>
    <w:p w14:paraId="3ABF501E" w14:textId="77777777" w:rsidR="00B971AE" w:rsidRPr="00D82717" w:rsidRDefault="00B971AE" w:rsidP="00A23548">
      <w:pPr>
        <w:pStyle w:val="Akapitzlist"/>
        <w:numPr>
          <w:ilvl w:val="2"/>
          <w:numId w:val="145"/>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zaznajomienie z wynikami indywidualnej obserwacji dziecka;</w:t>
      </w:r>
    </w:p>
    <w:p w14:paraId="5871534F" w14:textId="77777777" w:rsidR="00B971AE" w:rsidRPr="00D82717" w:rsidRDefault="00B971AE" w:rsidP="00A23548">
      <w:pPr>
        <w:pStyle w:val="Akapitzlist"/>
        <w:numPr>
          <w:ilvl w:val="2"/>
          <w:numId w:val="145"/>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udostępniania kart pracy dziecka i wytworów plastycznych;</w:t>
      </w:r>
    </w:p>
    <w:p w14:paraId="0E95D153" w14:textId="77777777" w:rsidR="00B971AE" w:rsidRPr="00D82717" w:rsidRDefault="00B971AE" w:rsidP="00A23548">
      <w:pPr>
        <w:pStyle w:val="Akapitzlist"/>
        <w:numPr>
          <w:ilvl w:val="2"/>
          <w:numId w:val="145"/>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do przekazania organom szkoły, organowi prowadzącemu lub organowi sprawującemu nadzór pedagogiczny wniosków i opinii dotyczących pracy oddziału i szkoły;</w:t>
      </w:r>
    </w:p>
    <w:p w14:paraId="248C058A" w14:textId="77777777" w:rsidR="00B971AE" w:rsidRPr="00D82717" w:rsidRDefault="00B971AE" w:rsidP="00A23548">
      <w:pPr>
        <w:pStyle w:val="Akapitzlist"/>
        <w:numPr>
          <w:ilvl w:val="2"/>
          <w:numId w:val="145"/>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wychodzenia z inicjatywą udzielenia pomocy psychologiczno-pedagogicznej ich dziecku;</w:t>
      </w:r>
    </w:p>
    <w:p w14:paraId="2ABD554D" w14:textId="77777777" w:rsidR="00B971AE" w:rsidRPr="00D82717" w:rsidRDefault="00B971AE" w:rsidP="00A23548">
      <w:pPr>
        <w:pStyle w:val="Akapitzlist"/>
        <w:numPr>
          <w:ilvl w:val="2"/>
          <w:numId w:val="145"/>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informacji i formach, sposobach i okresie udzielania pomocy pedagogicznej oraz o wymiarze godzin, w których poszczególne formy pomocy będą realizowane;</w:t>
      </w:r>
    </w:p>
    <w:p w14:paraId="3C7E4077" w14:textId="77777777" w:rsidR="00B971AE" w:rsidRPr="00D82717" w:rsidRDefault="00B971AE" w:rsidP="00A23548">
      <w:pPr>
        <w:pStyle w:val="Akapitzlist"/>
        <w:numPr>
          <w:ilvl w:val="1"/>
          <w:numId w:val="146"/>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wystąpienia do dyrektora szkoły z wnioskiem o zmniejszenie tygodniowego wymiaru godzin zajęć indywidualnego obowiązkowego rocznego przygotowania przedszkolnego, w przypadkach uzasadnionych stanem zdrowia dziecka;</w:t>
      </w:r>
    </w:p>
    <w:p w14:paraId="527BF8BC" w14:textId="77777777" w:rsidR="00B971AE" w:rsidRPr="00D82717" w:rsidRDefault="00B971AE" w:rsidP="00A23548">
      <w:pPr>
        <w:pStyle w:val="Akapitzlist"/>
        <w:numPr>
          <w:ilvl w:val="1"/>
          <w:numId w:val="146"/>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wystąpienia do dyrektora szkoły o zaprzestanie organizacji indywidualnego obowiązkowego rocznego przygotowania przedszkolnego – na podstawie zaświadczenia lekarskiego stwierdzającego, że stan zdrowia dziecka umożliwia mu uczęszczanie do oddziału przedszkolnego.</w:t>
      </w:r>
    </w:p>
    <w:p w14:paraId="79022686" w14:textId="77777777" w:rsidR="00B971AE" w:rsidRPr="00D82717" w:rsidRDefault="00B971AE" w:rsidP="00A23548">
      <w:pPr>
        <w:tabs>
          <w:tab w:val="left" w:pos="0"/>
        </w:tabs>
        <w:spacing w:line="480" w:lineRule="auto"/>
        <w:rPr>
          <w:rFonts w:ascii="Times New Roman" w:hAnsi="Times New Roman"/>
          <w:b/>
          <w:sz w:val="24"/>
          <w:szCs w:val="24"/>
        </w:rPr>
      </w:pPr>
      <w:r w:rsidRPr="00D82717">
        <w:rPr>
          <w:rFonts w:ascii="Times New Roman" w:hAnsi="Times New Roman"/>
          <w:b/>
          <w:sz w:val="24"/>
          <w:szCs w:val="24"/>
        </w:rPr>
        <w:t xml:space="preserve">§ </w:t>
      </w:r>
      <w:r w:rsidR="00F0389B">
        <w:rPr>
          <w:rFonts w:ascii="Times New Roman" w:hAnsi="Times New Roman"/>
          <w:b/>
          <w:sz w:val="24"/>
          <w:szCs w:val="24"/>
        </w:rPr>
        <w:t>29</w:t>
      </w:r>
      <w:r w:rsidR="00F91697" w:rsidRPr="00D82717">
        <w:rPr>
          <w:rFonts w:ascii="Times New Roman" w:hAnsi="Times New Roman"/>
          <w:b/>
          <w:sz w:val="24"/>
          <w:szCs w:val="24"/>
        </w:rPr>
        <w:t xml:space="preserve"> </w:t>
      </w:r>
      <w:r w:rsidR="00F91697" w:rsidRPr="00D82717">
        <w:rPr>
          <w:rFonts w:ascii="Times New Roman" w:hAnsi="Times New Roman"/>
          <w:sz w:val="24"/>
          <w:szCs w:val="24"/>
        </w:rPr>
        <w:t xml:space="preserve">1. </w:t>
      </w:r>
      <w:r w:rsidRPr="00D82717">
        <w:rPr>
          <w:rFonts w:ascii="Times New Roman" w:hAnsi="Times New Roman"/>
          <w:sz w:val="24"/>
          <w:szCs w:val="24"/>
        </w:rPr>
        <w:t xml:space="preserve">Rodzice dzieci są zobowiązani do: </w:t>
      </w:r>
    </w:p>
    <w:p w14:paraId="628CE7E7" w14:textId="77777777" w:rsidR="00B971AE" w:rsidRPr="00D82717" w:rsidRDefault="00B971AE" w:rsidP="00A23548">
      <w:pPr>
        <w:pStyle w:val="Akapitzlist"/>
        <w:numPr>
          <w:ilvl w:val="1"/>
          <w:numId w:val="141"/>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zgłoszenia dziecka 6-letniego do oddziału przedszkolnego w związku z</w:t>
      </w:r>
      <w:r w:rsidR="00105A30">
        <w:rPr>
          <w:rFonts w:ascii="Times New Roman" w:hAnsi="Times New Roman" w:cs="Times New Roman"/>
          <w:sz w:val="24"/>
          <w:szCs w:val="24"/>
        </w:rPr>
        <w:t> </w:t>
      </w:r>
      <w:r w:rsidRPr="00D82717">
        <w:rPr>
          <w:rFonts w:ascii="Times New Roman" w:hAnsi="Times New Roman" w:cs="Times New Roman"/>
          <w:sz w:val="24"/>
          <w:szCs w:val="24"/>
        </w:rPr>
        <w:t xml:space="preserve"> realizacją obowiązkowego rocznego przygotowania przedszkolnego;</w:t>
      </w:r>
    </w:p>
    <w:p w14:paraId="52A96142" w14:textId="77777777" w:rsidR="00B971AE" w:rsidRPr="00D82717" w:rsidRDefault="00B971AE" w:rsidP="00A23548">
      <w:pPr>
        <w:pStyle w:val="Akapitzlist"/>
        <w:numPr>
          <w:ilvl w:val="1"/>
          <w:numId w:val="141"/>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zapewnienia regularnego uczęszczania dziecka na zajęcia;</w:t>
      </w:r>
    </w:p>
    <w:p w14:paraId="470500BC" w14:textId="77777777" w:rsidR="00B971AE" w:rsidRPr="00D82717" w:rsidRDefault="00B971AE" w:rsidP="00A23548">
      <w:pPr>
        <w:pStyle w:val="Akapitzlist"/>
        <w:numPr>
          <w:ilvl w:val="1"/>
          <w:numId w:val="141"/>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lastRenderedPageBreak/>
        <w:t>zapewnienia dziecku warunków nauki określonych w zezwoleniu, w przypadku dziecka realizującego obowiązkowe roczne przygotowanie przedszkolne poza oddziałem przedszkolnym;</w:t>
      </w:r>
    </w:p>
    <w:p w14:paraId="25FA0B62" w14:textId="77777777" w:rsidR="00B971AE" w:rsidRPr="00D82717" w:rsidRDefault="00B971AE" w:rsidP="00A23548">
      <w:pPr>
        <w:pStyle w:val="Akapitzlist"/>
        <w:numPr>
          <w:ilvl w:val="1"/>
          <w:numId w:val="141"/>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zapewnienia bezpieczeństwa dziecku w drodze do oddziału przedszkolnego oraz w drodze powrotnej;</w:t>
      </w:r>
    </w:p>
    <w:p w14:paraId="04937556" w14:textId="77777777" w:rsidR="00B971AE" w:rsidRPr="00D82717" w:rsidRDefault="00B971AE" w:rsidP="00A23548">
      <w:pPr>
        <w:pStyle w:val="Akapitzlist"/>
        <w:numPr>
          <w:ilvl w:val="1"/>
          <w:numId w:val="141"/>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udzielania pełnej informacji o sytuacji zdrowotnej dziecka, mającej wpływ na jego bezpieczeństwo i prawidłowe funkcjonowanie w grupie;</w:t>
      </w:r>
    </w:p>
    <w:p w14:paraId="280929B4" w14:textId="77777777" w:rsidR="00B971AE" w:rsidRPr="00D82717" w:rsidRDefault="00B971AE" w:rsidP="00A23548">
      <w:pPr>
        <w:pStyle w:val="Akapitzlist"/>
        <w:numPr>
          <w:ilvl w:val="1"/>
          <w:numId w:val="141"/>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regularnego kontaktowania się z wychowawcą w celu wspierania wszechstronnego rozwoju dziecka i ujednolicenia oddziaływań wychowawczych;</w:t>
      </w:r>
    </w:p>
    <w:p w14:paraId="0291A07B" w14:textId="77777777" w:rsidR="00B971AE" w:rsidRPr="00D82717" w:rsidRDefault="00B971AE" w:rsidP="00A23548">
      <w:pPr>
        <w:pStyle w:val="Akapitzlist"/>
        <w:numPr>
          <w:ilvl w:val="1"/>
          <w:numId w:val="141"/>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udziału w spotkaniach zespołowych rodziców oddziału, zgodnie z ustalonym harmonogramem spotkań;</w:t>
      </w:r>
    </w:p>
    <w:p w14:paraId="27C64A1B" w14:textId="77777777" w:rsidR="00B971AE" w:rsidRPr="00D82717" w:rsidRDefault="00B971AE" w:rsidP="00A23548">
      <w:pPr>
        <w:pStyle w:val="Akapitzlist"/>
        <w:numPr>
          <w:ilvl w:val="1"/>
          <w:numId w:val="141"/>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odbierania dziecka w godzinach pracy oddziału przedszkolnego;</w:t>
      </w:r>
    </w:p>
    <w:p w14:paraId="7D15A2DB" w14:textId="77777777" w:rsidR="00B971AE" w:rsidRPr="00D82717" w:rsidRDefault="00B971AE" w:rsidP="00A23548">
      <w:pPr>
        <w:pStyle w:val="Akapitzlist"/>
        <w:numPr>
          <w:ilvl w:val="1"/>
          <w:numId w:val="141"/>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współpracy z pielęgniarką środowiska w miejscu nauczania i wychowania w</w:t>
      </w:r>
      <w:r w:rsidR="00D33B8F">
        <w:rPr>
          <w:rFonts w:ascii="Times New Roman" w:hAnsi="Times New Roman" w:cs="Times New Roman"/>
          <w:sz w:val="24"/>
          <w:szCs w:val="24"/>
        </w:rPr>
        <w:t> </w:t>
      </w:r>
      <w:r w:rsidRPr="00D82717">
        <w:rPr>
          <w:rFonts w:ascii="Times New Roman" w:hAnsi="Times New Roman" w:cs="Times New Roman"/>
          <w:sz w:val="24"/>
          <w:szCs w:val="24"/>
        </w:rPr>
        <w:t xml:space="preserve"> zakresie troski o zdrowie dziecka;</w:t>
      </w:r>
    </w:p>
    <w:p w14:paraId="4215B37B" w14:textId="77777777" w:rsidR="00B971AE" w:rsidRPr="00D82717" w:rsidRDefault="00B971AE" w:rsidP="00A23548">
      <w:pPr>
        <w:pStyle w:val="Akapitzlist"/>
        <w:numPr>
          <w:ilvl w:val="1"/>
          <w:numId w:val="141"/>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 xml:space="preserve">kontaktowania się z poradniami psychologiczno-pedagogicznymi i poradniami specjalistycznymi świadczącymi pomoc dziecku i rodzinie.  </w:t>
      </w:r>
    </w:p>
    <w:p w14:paraId="55933C57" w14:textId="77777777" w:rsidR="00B971AE" w:rsidRPr="00D82717" w:rsidRDefault="00B971AE" w:rsidP="00A23548">
      <w:pPr>
        <w:pStyle w:val="Akapitzlist"/>
        <w:numPr>
          <w:ilvl w:val="1"/>
          <w:numId w:val="141"/>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Dziecko do oddziału przedszkolnego przyprowadzają rodzi</w:t>
      </w:r>
      <w:r w:rsidR="00F32995" w:rsidRPr="00D82717">
        <w:rPr>
          <w:rFonts w:ascii="Times New Roman" w:hAnsi="Times New Roman" w:cs="Times New Roman"/>
          <w:sz w:val="24"/>
          <w:szCs w:val="24"/>
        </w:rPr>
        <w:t xml:space="preserve">ce lub osoby przez nich pisemnie </w:t>
      </w:r>
      <w:r w:rsidRPr="00D82717">
        <w:rPr>
          <w:rFonts w:ascii="Times New Roman" w:hAnsi="Times New Roman" w:cs="Times New Roman"/>
          <w:sz w:val="24"/>
          <w:szCs w:val="24"/>
        </w:rPr>
        <w:t xml:space="preserve">upoważnione. </w:t>
      </w:r>
    </w:p>
    <w:p w14:paraId="0C7EBA76" w14:textId="77777777" w:rsidR="00B971AE" w:rsidRPr="00D82717" w:rsidRDefault="00B971AE" w:rsidP="00A23548">
      <w:pPr>
        <w:pStyle w:val="Akapitzlist"/>
        <w:numPr>
          <w:ilvl w:val="1"/>
          <w:numId w:val="141"/>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Upoważnienie, o którym mowa w ust.</w:t>
      </w:r>
      <w:r w:rsidR="00F91697" w:rsidRPr="00D82717">
        <w:rPr>
          <w:rFonts w:ascii="Times New Roman" w:hAnsi="Times New Roman" w:cs="Times New Roman"/>
          <w:sz w:val="24"/>
          <w:szCs w:val="24"/>
        </w:rPr>
        <w:t>1</w:t>
      </w:r>
      <w:r w:rsidRPr="00D82717">
        <w:rPr>
          <w:rFonts w:ascii="Times New Roman" w:hAnsi="Times New Roman" w:cs="Times New Roman"/>
          <w:sz w:val="24"/>
          <w:szCs w:val="24"/>
        </w:rPr>
        <w:t xml:space="preserve">1, jest skuteczne przez cały okres uczęszczania dziecka do oddziału przedszkolnego lub jednorazowo. Może być zmieniane lub anulowane. </w:t>
      </w:r>
    </w:p>
    <w:p w14:paraId="74C40712" w14:textId="77777777" w:rsidR="00B971AE" w:rsidRPr="00D82717" w:rsidRDefault="00B971AE" w:rsidP="00A23548">
      <w:pPr>
        <w:pStyle w:val="Akapitzlist"/>
        <w:numPr>
          <w:ilvl w:val="1"/>
          <w:numId w:val="141"/>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Szkoła może odmówić wydania dziecka w przypadku, gdy stan psychofizyczny osoby zamierzającej jej odebrać będzie wskazywał, że nie jest ona w stanie zapewnić dziecku bezpieczeństwo(np. upojenie alkoholowe).</w:t>
      </w:r>
    </w:p>
    <w:p w14:paraId="1F504550" w14:textId="77777777" w:rsidR="00B971AE" w:rsidRPr="00D82717" w:rsidRDefault="00B971AE" w:rsidP="00D33B8F">
      <w:pPr>
        <w:pStyle w:val="Akapitzlist"/>
        <w:numPr>
          <w:ilvl w:val="1"/>
          <w:numId w:val="141"/>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lastRenderedPageBreak/>
        <w:t xml:space="preserve">W przypadku każdej odmowy wydania dziecka powiadamia się niezwłocznie dyrektora szkoły lub jego zastępcę. W takiej sytuacji szkoła zobowiązana jest do podjęcia wszelkich dostępnych czynności w celu nawiązania kontaktu z rodzicami. </w:t>
      </w:r>
    </w:p>
    <w:p w14:paraId="657FC6A2" w14:textId="77777777" w:rsidR="00B971AE" w:rsidRPr="00D82717" w:rsidRDefault="00B971AE" w:rsidP="00D33B8F">
      <w:pPr>
        <w:pStyle w:val="Akapitzlist"/>
        <w:numPr>
          <w:ilvl w:val="1"/>
          <w:numId w:val="141"/>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W przypadku, gdy dziecko nie zostanie odebrane po upływie czasu pracy oddziału przedszkolnego, nauczyciel zobowiązany jest powiadomić telefonicznie rodziców o zaistniałym fakcie. W sytuacji, gdy pod wskazanymi numerami telefonów nie można nawiązać kontaktu z rodzicami, nauczyciel oczekuje z</w:t>
      </w:r>
      <w:r w:rsidR="00105A30">
        <w:rPr>
          <w:rFonts w:ascii="Times New Roman" w:hAnsi="Times New Roman" w:cs="Times New Roman"/>
          <w:sz w:val="24"/>
          <w:szCs w:val="24"/>
        </w:rPr>
        <w:t> </w:t>
      </w:r>
      <w:r w:rsidRPr="00D82717">
        <w:rPr>
          <w:rFonts w:ascii="Times New Roman" w:hAnsi="Times New Roman" w:cs="Times New Roman"/>
          <w:sz w:val="24"/>
          <w:szCs w:val="24"/>
        </w:rPr>
        <w:t xml:space="preserve"> dzieckiem w szkole 0,5 godziny.</w:t>
      </w:r>
    </w:p>
    <w:p w14:paraId="71F41402" w14:textId="77777777" w:rsidR="00B971AE" w:rsidRPr="00D82717" w:rsidRDefault="00B971AE" w:rsidP="00D33B8F">
      <w:pPr>
        <w:pStyle w:val="Akapitzlist"/>
        <w:numPr>
          <w:ilvl w:val="1"/>
          <w:numId w:val="141"/>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 xml:space="preserve">Po upływie czasu wskazanego w ust.9, powiadamia się Policję o niemożności skontaktowania się z rodzicami. </w:t>
      </w:r>
    </w:p>
    <w:p w14:paraId="3BB084CB" w14:textId="77777777" w:rsidR="00B971AE" w:rsidRPr="00D82717" w:rsidRDefault="00B971AE" w:rsidP="00D33B8F">
      <w:pPr>
        <w:pStyle w:val="Akapitzlist"/>
        <w:numPr>
          <w:ilvl w:val="1"/>
          <w:numId w:val="141"/>
        </w:numPr>
        <w:tabs>
          <w:tab w:val="left" w:pos="0"/>
        </w:tabs>
        <w:spacing w:line="480" w:lineRule="auto"/>
        <w:ind w:left="993" w:firstLine="0"/>
        <w:contextualSpacing/>
        <w:jc w:val="both"/>
        <w:rPr>
          <w:rFonts w:ascii="Times New Roman" w:hAnsi="Times New Roman" w:cs="Times New Roman"/>
          <w:sz w:val="24"/>
          <w:szCs w:val="24"/>
        </w:rPr>
      </w:pPr>
      <w:r w:rsidRPr="00D82717">
        <w:rPr>
          <w:rFonts w:ascii="Times New Roman" w:hAnsi="Times New Roman" w:cs="Times New Roman"/>
          <w:sz w:val="24"/>
          <w:szCs w:val="24"/>
        </w:rPr>
        <w:t>Życzenie rodzica dotyczące niewydawania dziecka drugiemu z rodziców musi być poświadczone przez prawomocne orzeczenie sądowe, które udostępnia się wychowawcy oddziału przedszkolnego.</w:t>
      </w:r>
    </w:p>
    <w:p w14:paraId="7DE32128" w14:textId="77777777" w:rsidR="00B971AE" w:rsidRPr="00D82717" w:rsidRDefault="00B971AE" w:rsidP="00A23548">
      <w:pPr>
        <w:pStyle w:val="Akapitzlist"/>
        <w:tabs>
          <w:tab w:val="left" w:pos="0"/>
          <w:tab w:val="left" w:pos="567"/>
        </w:tabs>
        <w:autoSpaceDE w:val="0"/>
        <w:autoSpaceDN w:val="0"/>
        <w:spacing w:after="0" w:line="480" w:lineRule="auto"/>
        <w:ind w:left="0"/>
        <w:jc w:val="both"/>
        <w:textAlignment w:val="baseline"/>
        <w:rPr>
          <w:rFonts w:ascii="Times New Roman" w:hAnsi="Times New Roman" w:cs="Times New Roman"/>
          <w:sz w:val="24"/>
          <w:szCs w:val="24"/>
        </w:rPr>
      </w:pPr>
    </w:p>
    <w:p w14:paraId="0D7BEB54" w14:textId="77777777" w:rsidR="00EB22C8" w:rsidRPr="00D82717" w:rsidRDefault="00D82717" w:rsidP="00A23548">
      <w:pPr>
        <w:tabs>
          <w:tab w:val="left" w:pos="0"/>
          <w:tab w:val="left" w:pos="5798"/>
        </w:tabs>
        <w:spacing w:after="0" w:line="480" w:lineRule="auto"/>
        <w:jc w:val="center"/>
        <w:rPr>
          <w:rFonts w:ascii="Times New Roman" w:hAnsi="Times New Roman"/>
          <w:b/>
          <w:sz w:val="28"/>
          <w:szCs w:val="28"/>
        </w:rPr>
      </w:pPr>
      <w:r>
        <w:rPr>
          <w:rFonts w:ascii="Times New Roman" w:hAnsi="Times New Roman"/>
          <w:b/>
          <w:sz w:val="28"/>
          <w:szCs w:val="28"/>
        </w:rPr>
        <w:t>Rozdział 3</w:t>
      </w:r>
    </w:p>
    <w:p w14:paraId="65FFA94A" w14:textId="77777777" w:rsidR="00EB22C8" w:rsidRPr="00D82717" w:rsidRDefault="00EB22C8" w:rsidP="00A23548">
      <w:pPr>
        <w:tabs>
          <w:tab w:val="left" w:pos="0"/>
          <w:tab w:val="left" w:pos="5798"/>
        </w:tabs>
        <w:spacing w:after="0" w:line="480" w:lineRule="auto"/>
        <w:ind w:left="1353"/>
        <w:jc w:val="center"/>
        <w:rPr>
          <w:rFonts w:ascii="Times New Roman" w:hAnsi="Times New Roman"/>
          <w:b/>
          <w:sz w:val="28"/>
          <w:szCs w:val="28"/>
        </w:rPr>
      </w:pPr>
      <w:r w:rsidRPr="00D82717">
        <w:rPr>
          <w:rFonts w:ascii="Times New Roman" w:hAnsi="Times New Roman"/>
          <w:b/>
          <w:sz w:val="28"/>
          <w:szCs w:val="28"/>
        </w:rPr>
        <w:t>Organizacja pomocy psychologiczno-pedagogicznej</w:t>
      </w:r>
    </w:p>
    <w:p w14:paraId="1C0E696E" w14:textId="77777777" w:rsidR="00EB22C8" w:rsidRPr="00D82717" w:rsidRDefault="00EB22C8" w:rsidP="00A23548">
      <w:pPr>
        <w:tabs>
          <w:tab w:val="left" w:pos="0"/>
          <w:tab w:val="left" w:pos="5798"/>
        </w:tabs>
        <w:spacing w:after="0" w:line="480" w:lineRule="auto"/>
        <w:ind w:left="1353"/>
        <w:jc w:val="both"/>
        <w:rPr>
          <w:rFonts w:ascii="Times New Roman" w:hAnsi="Times New Roman"/>
          <w:b/>
          <w:sz w:val="24"/>
          <w:szCs w:val="24"/>
        </w:rPr>
      </w:pPr>
    </w:p>
    <w:p w14:paraId="6FEF69DD" w14:textId="77777777" w:rsidR="00EB22C8" w:rsidRPr="00D82717" w:rsidRDefault="00AB0436" w:rsidP="00A23548">
      <w:pPr>
        <w:widowControl w:val="0"/>
        <w:tabs>
          <w:tab w:val="left" w:pos="0"/>
          <w:tab w:val="left" w:pos="851"/>
        </w:tabs>
        <w:overflowPunct w:val="0"/>
        <w:autoSpaceDE w:val="0"/>
        <w:autoSpaceDN w:val="0"/>
        <w:spacing w:after="0" w:line="480" w:lineRule="auto"/>
        <w:jc w:val="both"/>
        <w:rPr>
          <w:rFonts w:ascii="Times New Roman" w:hAnsi="Times New Roman"/>
          <w:sz w:val="24"/>
          <w:szCs w:val="24"/>
        </w:rPr>
      </w:pPr>
      <w:r w:rsidRPr="00D82717">
        <w:rPr>
          <w:rFonts w:ascii="Times New Roman" w:eastAsia="Times New Roman" w:hAnsi="Times New Roman"/>
          <w:b/>
          <w:bCs/>
          <w:sz w:val="24"/>
          <w:szCs w:val="24"/>
          <w:lang w:eastAsia="ar-SA"/>
        </w:rPr>
        <w:t>§ 30</w:t>
      </w:r>
      <w:r w:rsidR="00EB22C8" w:rsidRPr="00D82717">
        <w:rPr>
          <w:rFonts w:ascii="Times New Roman" w:eastAsia="Times New Roman" w:hAnsi="Times New Roman"/>
          <w:b/>
          <w:bCs/>
          <w:sz w:val="24"/>
          <w:szCs w:val="24"/>
          <w:lang w:eastAsia="ar-SA"/>
        </w:rPr>
        <w:t xml:space="preserve">. </w:t>
      </w:r>
      <w:r w:rsidR="00EB22C8" w:rsidRPr="00D82717">
        <w:rPr>
          <w:rFonts w:ascii="Times New Roman" w:eastAsia="Times New Roman" w:hAnsi="Times New Roman"/>
          <w:bCs/>
          <w:sz w:val="24"/>
          <w:szCs w:val="24"/>
          <w:lang w:eastAsia="ar-SA"/>
        </w:rPr>
        <w:t xml:space="preserve">1. </w:t>
      </w:r>
      <w:r w:rsidR="00A94AD6" w:rsidRPr="00D82717">
        <w:rPr>
          <w:rFonts w:ascii="Times New Roman" w:eastAsia="Times New Roman" w:hAnsi="Times New Roman"/>
          <w:bCs/>
          <w:sz w:val="24"/>
          <w:szCs w:val="24"/>
          <w:lang w:eastAsia="ar-SA"/>
        </w:rPr>
        <w:t>W szkole</w:t>
      </w:r>
      <w:r w:rsidR="00EB22C8" w:rsidRPr="00D82717">
        <w:rPr>
          <w:rFonts w:ascii="Times New Roman" w:hAnsi="Times New Roman"/>
          <w:bCs/>
          <w:sz w:val="24"/>
          <w:szCs w:val="24"/>
        </w:rPr>
        <w:t xml:space="preserve"> organizuje </w:t>
      </w:r>
      <w:r w:rsidR="00A94AD6" w:rsidRPr="00D82717">
        <w:rPr>
          <w:rFonts w:ascii="Times New Roman" w:hAnsi="Times New Roman"/>
          <w:bCs/>
          <w:sz w:val="24"/>
          <w:szCs w:val="24"/>
        </w:rPr>
        <w:t xml:space="preserve">się </w:t>
      </w:r>
      <w:r w:rsidR="00EB22C8" w:rsidRPr="00D82717">
        <w:rPr>
          <w:rFonts w:ascii="Times New Roman" w:hAnsi="Times New Roman"/>
          <w:bCs/>
          <w:sz w:val="24"/>
          <w:szCs w:val="24"/>
        </w:rPr>
        <w:t xml:space="preserve">pomoc psychologiczno-pedagogiczną na zasadach określonych w rozporządzeniu </w:t>
      </w:r>
      <w:r w:rsidR="00A94AD6" w:rsidRPr="00D82717">
        <w:rPr>
          <w:rFonts w:ascii="Times New Roman" w:hAnsi="Times New Roman"/>
          <w:bCs/>
          <w:sz w:val="24"/>
          <w:szCs w:val="24"/>
        </w:rPr>
        <w:t xml:space="preserve">Ministra Edukacji Narodowej w sprawie zasad organizacji i udzielania </w:t>
      </w:r>
      <w:r w:rsidR="00EB22C8" w:rsidRPr="00D82717">
        <w:rPr>
          <w:rFonts w:ascii="Times New Roman" w:hAnsi="Times New Roman"/>
          <w:bCs/>
          <w:sz w:val="24"/>
          <w:szCs w:val="24"/>
        </w:rPr>
        <w:t>pomocy psychologiczno-pedagogiczne</w:t>
      </w:r>
      <w:r w:rsidR="00A94AD6" w:rsidRPr="00D82717">
        <w:rPr>
          <w:rFonts w:ascii="Times New Roman" w:hAnsi="Times New Roman"/>
          <w:bCs/>
          <w:sz w:val="24"/>
          <w:szCs w:val="24"/>
        </w:rPr>
        <w:t xml:space="preserve">j w publicznych przedszkolach, szkołach i placówkach. </w:t>
      </w:r>
    </w:p>
    <w:p w14:paraId="4EBD395F" w14:textId="77777777" w:rsidR="00A94AD6" w:rsidRPr="00D82717" w:rsidRDefault="00A94AD6" w:rsidP="00D33B8F">
      <w:pPr>
        <w:widowControl w:val="0"/>
        <w:tabs>
          <w:tab w:val="left" w:pos="567"/>
        </w:tabs>
        <w:overflowPunct w:val="0"/>
        <w:autoSpaceDE w:val="0"/>
        <w:autoSpaceDN w:val="0"/>
        <w:spacing w:after="0" w:line="480" w:lineRule="auto"/>
        <w:ind w:left="567"/>
        <w:jc w:val="both"/>
        <w:rPr>
          <w:rFonts w:ascii="Times New Roman" w:hAnsi="Times New Roman"/>
          <w:sz w:val="24"/>
          <w:szCs w:val="24"/>
        </w:rPr>
      </w:pPr>
      <w:r w:rsidRPr="00D82717">
        <w:rPr>
          <w:rFonts w:ascii="Times New Roman" w:hAnsi="Times New Roman"/>
          <w:sz w:val="24"/>
          <w:szCs w:val="24"/>
        </w:rPr>
        <w:t xml:space="preserve">2. Formy świadczonej pomocy psychologiczno-pedagogicznej są bezpłatne, a udział </w:t>
      </w:r>
      <w:r w:rsidR="00D33B8F">
        <w:rPr>
          <w:rFonts w:ascii="Times New Roman" w:hAnsi="Times New Roman"/>
          <w:sz w:val="24"/>
          <w:szCs w:val="24"/>
        </w:rPr>
        <w:t xml:space="preserve">   </w:t>
      </w:r>
      <w:r w:rsidRPr="00D82717">
        <w:rPr>
          <w:rFonts w:ascii="Times New Roman" w:hAnsi="Times New Roman"/>
          <w:sz w:val="24"/>
          <w:szCs w:val="24"/>
        </w:rPr>
        <w:t>ucznia w zaplanowanych zajęciach w ramach jej realizacji dobrowolny.</w:t>
      </w:r>
    </w:p>
    <w:p w14:paraId="4C4ED58A" w14:textId="77777777" w:rsidR="00F63E46" w:rsidRPr="00D82717" w:rsidRDefault="00F63E46" w:rsidP="00D33B8F">
      <w:pPr>
        <w:spacing w:after="0" w:line="480" w:lineRule="auto"/>
        <w:ind w:left="567"/>
        <w:jc w:val="both"/>
        <w:rPr>
          <w:rFonts w:ascii="Times New Roman" w:eastAsia="Times New Roman" w:hAnsi="Times New Roman"/>
          <w:bCs/>
          <w:sz w:val="24"/>
          <w:szCs w:val="24"/>
        </w:rPr>
      </w:pPr>
      <w:r w:rsidRPr="00D82717">
        <w:rPr>
          <w:rFonts w:ascii="Times New Roman" w:eastAsia="Times New Roman" w:hAnsi="Times New Roman"/>
          <w:bCs/>
          <w:sz w:val="24"/>
          <w:szCs w:val="24"/>
        </w:rPr>
        <w:t>3</w:t>
      </w:r>
      <w:r w:rsidR="00EB22C8" w:rsidRPr="00D82717">
        <w:rPr>
          <w:rFonts w:ascii="Times New Roman" w:eastAsia="Times New Roman" w:hAnsi="Times New Roman"/>
          <w:bCs/>
          <w:sz w:val="24"/>
          <w:szCs w:val="24"/>
        </w:rPr>
        <w:t xml:space="preserve">. Pomoc psychologiczno-pedagogiczna udzielana uczniowi polega na rozpoznawaniu </w:t>
      </w:r>
      <w:r w:rsidR="00EB22C8" w:rsidRPr="00D82717">
        <w:rPr>
          <w:rFonts w:ascii="Times New Roman" w:eastAsia="Times New Roman" w:hAnsi="Times New Roman"/>
          <w:bCs/>
          <w:sz w:val="24"/>
          <w:szCs w:val="24"/>
        </w:rPr>
        <w:br/>
        <w:t xml:space="preserve">i zaspokajaniu indywidualnych potrzeb rozwojowych i edukacyjnych oraz </w:t>
      </w:r>
      <w:r w:rsidR="00EB22C8" w:rsidRPr="00D82717">
        <w:rPr>
          <w:rFonts w:ascii="Times New Roman" w:eastAsia="Times New Roman" w:hAnsi="Times New Roman"/>
          <w:bCs/>
          <w:sz w:val="24"/>
          <w:szCs w:val="24"/>
        </w:rPr>
        <w:lastRenderedPageBreak/>
        <w:t>rozpoznawaniu indywidualnych możliwości psychofizycznych ucznia</w:t>
      </w:r>
      <w:r w:rsidRPr="00D82717">
        <w:rPr>
          <w:rFonts w:ascii="Times New Roman" w:eastAsia="Times New Roman" w:hAnsi="Times New Roman"/>
          <w:bCs/>
          <w:sz w:val="24"/>
          <w:szCs w:val="24"/>
        </w:rPr>
        <w:t xml:space="preserve"> i czynników środowiskowych wpływających na jego funkcjonowanie w szkole. Udzielana jest w celu wspierania potencjału rozwojowego ucznia i stwarzania warunków do jego aktywnego i pełnego uczestnictwa w życiu szkoły i placówki oraz w środowisku społecznym.</w:t>
      </w:r>
    </w:p>
    <w:p w14:paraId="0762FBC8" w14:textId="77777777" w:rsidR="00F63E46" w:rsidRPr="00D82717" w:rsidRDefault="00F63E46" w:rsidP="00D33B8F">
      <w:pPr>
        <w:tabs>
          <w:tab w:val="left" w:pos="567"/>
        </w:tabs>
        <w:spacing w:after="0" w:line="480" w:lineRule="auto"/>
        <w:ind w:left="567"/>
        <w:jc w:val="both"/>
        <w:rPr>
          <w:rFonts w:ascii="Times New Roman" w:eastAsia="Times New Roman" w:hAnsi="Times New Roman"/>
          <w:bCs/>
          <w:sz w:val="24"/>
          <w:szCs w:val="24"/>
        </w:rPr>
      </w:pPr>
      <w:r w:rsidRPr="00D82717">
        <w:rPr>
          <w:rFonts w:ascii="Times New Roman" w:eastAsia="Times New Roman" w:hAnsi="Times New Roman"/>
          <w:bCs/>
          <w:sz w:val="24"/>
          <w:szCs w:val="24"/>
        </w:rPr>
        <w:t>4. Pomocy psychologiczno-pedagogicznej udzielają:</w:t>
      </w:r>
    </w:p>
    <w:p w14:paraId="7B61E9AA" w14:textId="77777777" w:rsidR="00F63E46" w:rsidRPr="00D82717" w:rsidRDefault="00F63E46" w:rsidP="00A23548">
      <w:pPr>
        <w:pStyle w:val="Akapitzlist"/>
        <w:numPr>
          <w:ilvl w:val="0"/>
          <w:numId w:val="149"/>
        </w:numPr>
        <w:tabs>
          <w:tab w:val="left" w:pos="0"/>
        </w:tabs>
        <w:spacing w:after="0" w:line="480" w:lineRule="auto"/>
        <w:ind w:left="993" w:firstLine="0"/>
        <w:jc w:val="both"/>
        <w:rPr>
          <w:rFonts w:ascii="Times New Roman" w:eastAsia="Times New Roman" w:hAnsi="Times New Roman" w:cs="Times New Roman"/>
          <w:bCs/>
          <w:sz w:val="24"/>
          <w:szCs w:val="24"/>
        </w:rPr>
      </w:pPr>
      <w:r w:rsidRPr="00D82717">
        <w:rPr>
          <w:rFonts w:ascii="Times New Roman" w:eastAsia="Times New Roman" w:hAnsi="Times New Roman" w:cs="Times New Roman"/>
          <w:bCs/>
          <w:sz w:val="24"/>
          <w:szCs w:val="24"/>
        </w:rPr>
        <w:t>nauczyciele w bieżącej pracy z uczniem,</w:t>
      </w:r>
    </w:p>
    <w:p w14:paraId="764E1FEE" w14:textId="77777777" w:rsidR="00F63E46" w:rsidRPr="00D82717" w:rsidRDefault="00F63E46" w:rsidP="00A23548">
      <w:pPr>
        <w:pStyle w:val="Akapitzlist"/>
        <w:numPr>
          <w:ilvl w:val="0"/>
          <w:numId w:val="149"/>
        </w:numPr>
        <w:tabs>
          <w:tab w:val="left" w:pos="0"/>
        </w:tabs>
        <w:spacing w:after="0" w:line="480" w:lineRule="auto"/>
        <w:ind w:left="993" w:firstLine="0"/>
        <w:jc w:val="both"/>
        <w:rPr>
          <w:rFonts w:ascii="Times New Roman" w:eastAsia="Times New Roman" w:hAnsi="Times New Roman" w:cs="Times New Roman"/>
          <w:bCs/>
          <w:sz w:val="24"/>
          <w:szCs w:val="24"/>
        </w:rPr>
      </w:pPr>
      <w:r w:rsidRPr="00D82717">
        <w:rPr>
          <w:rFonts w:ascii="Times New Roman" w:eastAsia="Times New Roman" w:hAnsi="Times New Roman" w:cs="Times New Roman"/>
          <w:bCs/>
          <w:sz w:val="24"/>
          <w:szCs w:val="24"/>
        </w:rPr>
        <w:t>specjaliści wykonujący w szkole zadania z zakresu pomocy psychologiczno-pedagogicznej, w szczególności: pedagog szkolny, psycholog szkolny, logopeda.</w:t>
      </w:r>
    </w:p>
    <w:p w14:paraId="2E2BF35C" w14:textId="77777777" w:rsidR="00F63E46" w:rsidRPr="00D82717" w:rsidRDefault="00F63E46" w:rsidP="00D33B8F">
      <w:pPr>
        <w:spacing w:after="0" w:line="480" w:lineRule="auto"/>
        <w:ind w:left="567"/>
        <w:jc w:val="both"/>
        <w:rPr>
          <w:rFonts w:ascii="Times New Roman" w:eastAsia="Times New Roman" w:hAnsi="Times New Roman"/>
          <w:bCs/>
          <w:sz w:val="24"/>
          <w:szCs w:val="24"/>
        </w:rPr>
      </w:pPr>
      <w:r w:rsidRPr="00D82717">
        <w:rPr>
          <w:rFonts w:ascii="Times New Roman" w:eastAsia="Times New Roman" w:hAnsi="Times New Roman"/>
          <w:bCs/>
          <w:sz w:val="24"/>
          <w:szCs w:val="24"/>
        </w:rPr>
        <w:t>5.W szkole pomoc psychologiczno-pedagogiczna udzielana jest uczniom:</w:t>
      </w:r>
    </w:p>
    <w:p w14:paraId="6723DAAC" w14:textId="77777777" w:rsidR="00F63E46" w:rsidRPr="00D82717" w:rsidRDefault="00F63E46" w:rsidP="00A23548">
      <w:pPr>
        <w:pStyle w:val="Akapitzlist"/>
        <w:numPr>
          <w:ilvl w:val="0"/>
          <w:numId w:val="150"/>
        </w:numPr>
        <w:tabs>
          <w:tab w:val="left" w:pos="0"/>
        </w:tabs>
        <w:spacing w:after="0" w:line="480" w:lineRule="auto"/>
        <w:ind w:left="993" w:firstLine="0"/>
        <w:jc w:val="both"/>
        <w:rPr>
          <w:rFonts w:ascii="Times New Roman" w:eastAsia="Times New Roman" w:hAnsi="Times New Roman" w:cs="Times New Roman"/>
          <w:bCs/>
          <w:sz w:val="24"/>
          <w:szCs w:val="24"/>
        </w:rPr>
      </w:pPr>
      <w:r w:rsidRPr="00D82717">
        <w:rPr>
          <w:rFonts w:ascii="Times New Roman" w:eastAsia="Times New Roman" w:hAnsi="Times New Roman" w:cs="Times New Roman"/>
          <w:bCs/>
          <w:sz w:val="24"/>
          <w:szCs w:val="24"/>
        </w:rPr>
        <w:t>posiadającym opinię poradni psychologiczno-pedagogicznej,</w:t>
      </w:r>
    </w:p>
    <w:p w14:paraId="6588F8E9" w14:textId="77777777" w:rsidR="00F63E46" w:rsidRPr="00D82717" w:rsidRDefault="00F63E46" w:rsidP="00A23548">
      <w:pPr>
        <w:pStyle w:val="Akapitzlist"/>
        <w:numPr>
          <w:ilvl w:val="0"/>
          <w:numId w:val="150"/>
        </w:numPr>
        <w:tabs>
          <w:tab w:val="left" w:pos="0"/>
        </w:tabs>
        <w:spacing w:after="0" w:line="480" w:lineRule="auto"/>
        <w:ind w:left="993" w:firstLine="0"/>
        <w:jc w:val="both"/>
        <w:rPr>
          <w:rFonts w:ascii="Times New Roman" w:eastAsia="Times New Roman" w:hAnsi="Times New Roman" w:cs="Times New Roman"/>
          <w:bCs/>
          <w:sz w:val="24"/>
          <w:szCs w:val="24"/>
        </w:rPr>
      </w:pPr>
      <w:r w:rsidRPr="00D82717">
        <w:rPr>
          <w:rFonts w:ascii="Times New Roman" w:eastAsia="Times New Roman" w:hAnsi="Times New Roman" w:cs="Times New Roman"/>
          <w:bCs/>
          <w:sz w:val="24"/>
          <w:szCs w:val="24"/>
        </w:rPr>
        <w:t>posiadającym orzeczenie o potrzebie indywidualnego nauczania,</w:t>
      </w:r>
    </w:p>
    <w:p w14:paraId="52C1E938" w14:textId="77777777" w:rsidR="00F63E46" w:rsidRPr="00D82717" w:rsidRDefault="00F63E46" w:rsidP="00A23548">
      <w:pPr>
        <w:pStyle w:val="Akapitzlist"/>
        <w:numPr>
          <w:ilvl w:val="0"/>
          <w:numId w:val="150"/>
        </w:numPr>
        <w:tabs>
          <w:tab w:val="left" w:pos="0"/>
        </w:tabs>
        <w:spacing w:after="0" w:line="480" w:lineRule="auto"/>
        <w:ind w:left="993" w:firstLine="0"/>
        <w:jc w:val="both"/>
        <w:rPr>
          <w:rFonts w:ascii="Times New Roman" w:eastAsia="Times New Roman" w:hAnsi="Times New Roman" w:cs="Times New Roman"/>
          <w:bCs/>
          <w:sz w:val="24"/>
          <w:szCs w:val="24"/>
        </w:rPr>
      </w:pPr>
      <w:r w:rsidRPr="00D82717">
        <w:rPr>
          <w:rFonts w:ascii="Times New Roman" w:eastAsia="Times New Roman" w:hAnsi="Times New Roman" w:cs="Times New Roman"/>
          <w:bCs/>
          <w:sz w:val="24"/>
          <w:szCs w:val="24"/>
        </w:rPr>
        <w:t>posiadającym orzeczenie o potrzebie kształcenia specjalnego,</w:t>
      </w:r>
    </w:p>
    <w:p w14:paraId="741CFCBB" w14:textId="77777777" w:rsidR="00F63E46" w:rsidRPr="00D82717" w:rsidRDefault="00F63E46" w:rsidP="00D33B8F">
      <w:pPr>
        <w:pStyle w:val="Akapitzlist"/>
        <w:numPr>
          <w:ilvl w:val="0"/>
          <w:numId w:val="150"/>
        </w:numPr>
        <w:tabs>
          <w:tab w:val="left" w:pos="0"/>
        </w:tabs>
        <w:spacing w:after="0" w:line="480" w:lineRule="auto"/>
        <w:ind w:left="1134" w:hanging="141"/>
        <w:jc w:val="both"/>
        <w:rPr>
          <w:rFonts w:ascii="Times New Roman" w:eastAsia="Times New Roman" w:hAnsi="Times New Roman" w:cs="Times New Roman"/>
          <w:bCs/>
          <w:sz w:val="24"/>
          <w:szCs w:val="24"/>
        </w:rPr>
      </w:pPr>
      <w:r w:rsidRPr="00D82717">
        <w:rPr>
          <w:rFonts w:ascii="Times New Roman" w:eastAsia="Times New Roman" w:hAnsi="Times New Roman" w:cs="Times New Roman"/>
          <w:bCs/>
          <w:sz w:val="24"/>
          <w:szCs w:val="24"/>
        </w:rPr>
        <w:t>nieposiadającym opinii ani orzeczenia, ale dla których na podstawie rozpoznania indywidualnych potrzeb</w:t>
      </w:r>
      <w:r w:rsidR="00DB05E2" w:rsidRPr="00D82717">
        <w:rPr>
          <w:rFonts w:ascii="Times New Roman" w:eastAsia="Times New Roman" w:hAnsi="Times New Roman" w:cs="Times New Roman"/>
          <w:bCs/>
          <w:sz w:val="24"/>
          <w:szCs w:val="24"/>
        </w:rPr>
        <w:t xml:space="preserve"> rozwojowych i edukacyjnych oraz indywidualnych </w:t>
      </w:r>
      <w:r w:rsidRPr="00D82717">
        <w:rPr>
          <w:rFonts w:ascii="Times New Roman" w:eastAsia="Times New Roman" w:hAnsi="Times New Roman" w:cs="Times New Roman"/>
          <w:bCs/>
          <w:sz w:val="24"/>
          <w:szCs w:val="24"/>
        </w:rPr>
        <w:t>możliwości</w:t>
      </w:r>
      <w:r w:rsidR="00DB05E2" w:rsidRPr="00D82717">
        <w:rPr>
          <w:rFonts w:ascii="Times New Roman" w:eastAsia="Times New Roman" w:hAnsi="Times New Roman" w:cs="Times New Roman"/>
          <w:bCs/>
          <w:sz w:val="24"/>
          <w:szCs w:val="24"/>
        </w:rPr>
        <w:t xml:space="preserve"> psychofizycznych ucznia dokonanego przez nauczycieli i specjalistów, koniecznym jest zorganizowanie formy pomocy stałej bądź doraźnej w bieżącej pracy z uczniem.</w:t>
      </w:r>
    </w:p>
    <w:p w14:paraId="171887A6" w14:textId="77777777" w:rsidR="00DB05E2" w:rsidRPr="00D82717" w:rsidRDefault="00DB05E2" w:rsidP="00D33B8F">
      <w:pPr>
        <w:tabs>
          <w:tab w:val="left" w:pos="0"/>
        </w:tabs>
        <w:spacing w:after="0" w:line="480" w:lineRule="auto"/>
        <w:ind w:left="993" w:hanging="426"/>
        <w:jc w:val="both"/>
        <w:rPr>
          <w:rFonts w:ascii="Times New Roman" w:eastAsia="Times New Roman" w:hAnsi="Times New Roman"/>
          <w:bCs/>
          <w:sz w:val="24"/>
          <w:szCs w:val="24"/>
        </w:rPr>
      </w:pPr>
      <w:r w:rsidRPr="00D82717">
        <w:rPr>
          <w:rFonts w:ascii="Times New Roman" w:eastAsia="Times New Roman" w:hAnsi="Times New Roman"/>
          <w:bCs/>
          <w:sz w:val="24"/>
          <w:szCs w:val="24"/>
        </w:rPr>
        <w:t>6.</w:t>
      </w:r>
      <w:r w:rsidR="00D33B8F">
        <w:rPr>
          <w:rFonts w:ascii="Times New Roman" w:eastAsia="Times New Roman" w:hAnsi="Times New Roman"/>
          <w:bCs/>
          <w:sz w:val="24"/>
          <w:szCs w:val="24"/>
        </w:rPr>
        <w:t xml:space="preserve"> </w:t>
      </w:r>
      <w:r w:rsidRPr="00D82717">
        <w:rPr>
          <w:rFonts w:ascii="Times New Roman" w:eastAsia="Times New Roman" w:hAnsi="Times New Roman"/>
          <w:bCs/>
          <w:sz w:val="24"/>
          <w:szCs w:val="24"/>
        </w:rPr>
        <w:t>Do zadań nauczycieli i specjalistów należy w szczególności:</w:t>
      </w:r>
    </w:p>
    <w:p w14:paraId="2318AC92" w14:textId="77777777" w:rsidR="00DB05E2" w:rsidRPr="00D82717" w:rsidRDefault="00DB05E2" w:rsidP="00A23548">
      <w:pPr>
        <w:pStyle w:val="Akapitzlist"/>
        <w:numPr>
          <w:ilvl w:val="0"/>
          <w:numId w:val="151"/>
        </w:numPr>
        <w:tabs>
          <w:tab w:val="left" w:pos="0"/>
        </w:tabs>
        <w:spacing w:after="0" w:line="480" w:lineRule="auto"/>
        <w:ind w:left="993" w:firstLine="0"/>
        <w:jc w:val="both"/>
        <w:rPr>
          <w:rFonts w:ascii="Times New Roman" w:eastAsia="Times New Roman" w:hAnsi="Times New Roman" w:cs="Times New Roman"/>
          <w:bCs/>
          <w:sz w:val="24"/>
          <w:szCs w:val="24"/>
        </w:rPr>
      </w:pPr>
      <w:r w:rsidRPr="00D82717">
        <w:rPr>
          <w:rFonts w:ascii="Times New Roman" w:eastAsia="Times New Roman" w:hAnsi="Times New Roman" w:cs="Times New Roman"/>
          <w:bCs/>
          <w:sz w:val="24"/>
          <w:szCs w:val="24"/>
        </w:rPr>
        <w:t>rozpoznawanie indywidualnych potrzeb rozwojowych i edukacyjnych oraz możliwości psychofizycznych ucznia,</w:t>
      </w:r>
    </w:p>
    <w:p w14:paraId="04A11889" w14:textId="77777777" w:rsidR="00DB05E2" w:rsidRPr="00D82717" w:rsidRDefault="00DB05E2" w:rsidP="00A23548">
      <w:pPr>
        <w:pStyle w:val="Akapitzlist"/>
        <w:numPr>
          <w:ilvl w:val="0"/>
          <w:numId w:val="151"/>
        </w:numPr>
        <w:tabs>
          <w:tab w:val="left" w:pos="0"/>
        </w:tabs>
        <w:spacing w:after="0" w:line="480" w:lineRule="auto"/>
        <w:ind w:left="993" w:firstLine="0"/>
        <w:jc w:val="both"/>
        <w:rPr>
          <w:rFonts w:ascii="Times New Roman" w:eastAsia="Times New Roman" w:hAnsi="Times New Roman" w:cs="Times New Roman"/>
          <w:bCs/>
          <w:sz w:val="24"/>
          <w:szCs w:val="24"/>
        </w:rPr>
      </w:pPr>
      <w:r w:rsidRPr="00D82717">
        <w:rPr>
          <w:rFonts w:ascii="Times New Roman" w:eastAsia="Times New Roman" w:hAnsi="Times New Roman" w:cs="Times New Roman"/>
          <w:bCs/>
          <w:sz w:val="24"/>
          <w:szCs w:val="24"/>
        </w:rPr>
        <w:t>określanie mocnych stron, predyspozycji, uzdolnień i zainteresowań uczniów,</w:t>
      </w:r>
    </w:p>
    <w:p w14:paraId="3336FBCA" w14:textId="77777777" w:rsidR="00DB05E2" w:rsidRPr="00D82717" w:rsidRDefault="00DB05E2" w:rsidP="00A23548">
      <w:pPr>
        <w:pStyle w:val="Akapitzlist"/>
        <w:numPr>
          <w:ilvl w:val="0"/>
          <w:numId w:val="151"/>
        </w:numPr>
        <w:tabs>
          <w:tab w:val="left" w:pos="0"/>
        </w:tabs>
        <w:spacing w:after="0" w:line="480" w:lineRule="auto"/>
        <w:ind w:left="993" w:firstLine="0"/>
        <w:jc w:val="both"/>
        <w:rPr>
          <w:rFonts w:ascii="Times New Roman" w:eastAsia="Times New Roman" w:hAnsi="Times New Roman" w:cs="Times New Roman"/>
          <w:bCs/>
          <w:sz w:val="24"/>
          <w:szCs w:val="24"/>
        </w:rPr>
      </w:pPr>
      <w:r w:rsidRPr="00D82717">
        <w:rPr>
          <w:rFonts w:ascii="Times New Roman" w:eastAsia="Times New Roman" w:hAnsi="Times New Roman" w:cs="Times New Roman"/>
          <w:bCs/>
          <w:sz w:val="24"/>
          <w:szCs w:val="24"/>
        </w:rPr>
        <w:t>rozpoznawanie przyczyn niepowodzeń edukacyjnych lub trudności w</w:t>
      </w:r>
      <w:r w:rsidR="00D33B8F">
        <w:rPr>
          <w:rFonts w:ascii="Times New Roman" w:eastAsia="Times New Roman" w:hAnsi="Times New Roman" w:cs="Times New Roman"/>
          <w:bCs/>
          <w:sz w:val="24"/>
          <w:szCs w:val="24"/>
        </w:rPr>
        <w:t> </w:t>
      </w:r>
      <w:r w:rsidRPr="00D82717">
        <w:rPr>
          <w:rFonts w:ascii="Times New Roman" w:eastAsia="Times New Roman" w:hAnsi="Times New Roman" w:cs="Times New Roman"/>
          <w:bCs/>
          <w:sz w:val="24"/>
          <w:szCs w:val="24"/>
        </w:rPr>
        <w:t xml:space="preserve"> funkcjonowaniu uczniów i ich uczestnictwo w życiu szkoły, </w:t>
      </w:r>
    </w:p>
    <w:p w14:paraId="5F663AD0" w14:textId="77777777" w:rsidR="00DB05E2" w:rsidRPr="00D82717" w:rsidRDefault="00DB05E2" w:rsidP="00A23548">
      <w:pPr>
        <w:pStyle w:val="Akapitzlist"/>
        <w:numPr>
          <w:ilvl w:val="0"/>
          <w:numId w:val="151"/>
        </w:numPr>
        <w:tabs>
          <w:tab w:val="left" w:pos="0"/>
        </w:tabs>
        <w:spacing w:after="0" w:line="480" w:lineRule="auto"/>
        <w:ind w:left="993" w:firstLine="0"/>
        <w:jc w:val="both"/>
        <w:rPr>
          <w:rFonts w:ascii="Times New Roman" w:eastAsia="Times New Roman" w:hAnsi="Times New Roman" w:cs="Times New Roman"/>
          <w:bCs/>
          <w:sz w:val="24"/>
          <w:szCs w:val="24"/>
        </w:rPr>
      </w:pPr>
      <w:r w:rsidRPr="00D82717">
        <w:rPr>
          <w:rFonts w:ascii="Times New Roman" w:eastAsia="Times New Roman" w:hAnsi="Times New Roman" w:cs="Times New Roman"/>
          <w:bCs/>
          <w:sz w:val="24"/>
          <w:szCs w:val="24"/>
        </w:rPr>
        <w:lastRenderedPageBreak/>
        <w:t>podejmowanie działań sprzyjających rozwojowi kompetencji oraz potencjału uczniów w celu podnoszenia efektywności uczenia się i poprawy ich funkcjonowania,</w:t>
      </w:r>
    </w:p>
    <w:p w14:paraId="6FEB33DF" w14:textId="77777777" w:rsidR="00DB05E2" w:rsidRPr="00D82717" w:rsidRDefault="00DB05E2" w:rsidP="00A23548">
      <w:pPr>
        <w:pStyle w:val="Akapitzlist"/>
        <w:numPr>
          <w:ilvl w:val="0"/>
          <w:numId w:val="151"/>
        </w:numPr>
        <w:tabs>
          <w:tab w:val="left" w:pos="0"/>
        </w:tabs>
        <w:spacing w:after="0" w:line="480" w:lineRule="auto"/>
        <w:ind w:left="993" w:firstLine="0"/>
        <w:jc w:val="both"/>
        <w:rPr>
          <w:rFonts w:ascii="Times New Roman" w:eastAsia="Times New Roman" w:hAnsi="Times New Roman" w:cs="Times New Roman"/>
          <w:bCs/>
          <w:sz w:val="24"/>
          <w:szCs w:val="24"/>
        </w:rPr>
      </w:pPr>
      <w:r w:rsidRPr="00D82717">
        <w:rPr>
          <w:rFonts w:ascii="Times New Roman" w:eastAsia="Times New Roman" w:hAnsi="Times New Roman" w:cs="Times New Roman"/>
          <w:bCs/>
          <w:sz w:val="24"/>
          <w:szCs w:val="24"/>
        </w:rPr>
        <w:t xml:space="preserve">współpraca z poradnią w procesie diagnostycznym i </w:t>
      </w:r>
      <w:proofErr w:type="spellStart"/>
      <w:r w:rsidRPr="00D82717">
        <w:rPr>
          <w:rFonts w:ascii="Times New Roman" w:eastAsia="Times New Roman" w:hAnsi="Times New Roman" w:cs="Times New Roman"/>
          <w:bCs/>
          <w:sz w:val="24"/>
          <w:szCs w:val="24"/>
        </w:rPr>
        <w:t>postdiagnostycznym</w:t>
      </w:r>
      <w:proofErr w:type="spellEnd"/>
      <w:r w:rsidRPr="00D82717">
        <w:rPr>
          <w:rFonts w:ascii="Times New Roman" w:eastAsia="Times New Roman" w:hAnsi="Times New Roman" w:cs="Times New Roman"/>
          <w:bCs/>
          <w:sz w:val="24"/>
          <w:szCs w:val="24"/>
        </w:rPr>
        <w:t xml:space="preserve">, w </w:t>
      </w:r>
      <w:r w:rsidR="00D33B8F">
        <w:rPr>
          <w:rFonts w:ascii="Times New Roman" w:eastAsia="Times New Roman" w:hAnsi="Times New Roman" w:cs="Times New Roman"/>
          <w:bCs/>
          <w:sz w:val="24"/>
          <w:szCs w:val="24"/>
        </w:rPr>
        <w:t> </w:t>
      </w:r>
      <w:r w:rsidRPr="00D82717">
        <w:rPr>
          <w:rFonts w:ascii="Times New Roman" w:eastAsia="Times New Roman" w:hAnsi="Times New Roman" w:cs="Times New Roman"/>
          <w:bCs/>
          <w:sz w:val="24"/>
          <w:szCs w:val="24"/>
        </w:rPr>
        <w:t>szczególności w zakresie oceny funkcjonowania uczniów, barier i ograniczeń w</w:t>
      </w:r>
      <w:r w:rsidR="00105A30">
        <w:rPr>
          <w:rFonts w:ascii="Times New Roman" w:eastAsia="Times New Roman" w:hAnsi="Times New Roman" w:cs="Times New Roman"/>
          <w:bCs/>
          <w:sz w:val="24"/>
          <w:szCs w:val="24"/>
        </w:rPr>
        <w:t> </w:t>
      </w:r>
      <w:r w:rsidR="00117943" w:rsidRPr="00D82717">
        <w:rPr>
          <w:rFonts w:ascii="Times New Roman" w:eastAsia="Times New Roman" w:hAnsi="Times New Roman" w:cs="Times New Roman"/>
          <w:bCs/>
          <w:sz w:val="24"/>
          <w:szCs w:val="24"/>
        </w:rPr>
        <w:t xml:space="preserve"> środowisku utrudniających  funkcjonowanie uczniów i ich uczestnictwo w życiu szkoły oraz efektów działań podejmowanych w celu poprawy ich funkcjonowania ucznia oraz planowania dalszych działań.</w:t>
      </w:r>
    </w:p>
    <w:p w14:paraId="2D31EAF3" w14:textId="77777777" w:rsidR="00117943" w:rsidRPr="00D82717" w:rsidRDefault="00117943" w:rsidP="00D33B8F">
      <w:pPr>
        <w:tabs>
          <w:tab w:val="left" w:pos="567"/>
        </w:tabs>
        <w:spacing w:after="0" w:line="480" w:lineRule="auto"/>
        <w:ind w:left="567"/>
        <w:jc w:val="both"/>
        <w:rPr>
          <w:rFonts w:ascii="Times New Roman" w:eastAsia="Times New Roman" w:hAnsi="Times New Roman"/>
          <w:bCs/>
          <w:sz w:val="24"/>
          <w:szCs w:val="24"/>
        </w:rPr>
      </w:pPr>
      <w:r w:rsidRPr="00D82717">
        <w:rPr>
          <w:rFonts w:ascii="Times New Roman" w:eastAsia="Times New Roman" w:hAnsi="Times New Roman"/>
          <w:bCs/>
          <w:sz w:val="24"/>
          <w:szCs w:val="24"/>
        </w:rPr>
        <w:t>7.W przypadku stwierdzenia, że uczeń ze względu na potrzeby rozwojowe lub edukacyjne wymaga pomocy psychologiczno-pedagogicznej nauczyciel informuje o tym wychowawcę klasy.</w:t>
      </w:r>
    </w:p>
    <w:p w14:paraId="6F0F2658" w14:textId="77777777" w:rsidR="00117943" w:rsidRPr="00D82717" w:rsidRDefault="00117943" w:rsidP="00D33B8F">
      <w:pPr>
        <w:tabs>
          <w:tab w:val="left" w:pos="567"/>
        </w:tabs>
        <w:spacing w:after="0" w:line="480" w:lineRule="auto"/>
        <w:ind w:left="567"/>
        <w:jc w:val="both"/>
        <w:rPr>
          <w:rFonts w:ascii="Times New Roman" w:eastAsia="Times New Roman" w:hAnsi="Times New Roman"/>
          <w:bCs/>
          <w:sz w:val="24"/>
          <w:szCs w:val="24"/>
        </w:rPr>
      </w:pPr>
      <w:r w:rsidRPr="00D82717">
        <w:rPr>
          <w:rFonts w:ascii="Times New Roman" w:eastAsia="Times New Roman" w:hAnsi="Times New Roman"/>
          <w:bCs/>
          <w:sz w:val="24"/>
          <w:szCs w:val="24"/>
        </w:rPr>
        <w:t>8. Wychowawca klasy informuje innych nauczycieli i specjalistów o potrzebie objęcia ucznia pomocą psychologiczno-pedagogiczną w trakcie bieżącej pracy na lekcji, jeżeli stwierdzą taką potrzebę oraz we współpracy ze specjalistami i nauczycielami planują i</w:t>
      </w:r>
      <w:r w:rsidR="00105A30">
        <w:rPr>
          <w:rFonts w:ascii="Times New Roman" w:eastAsia="Times New Roman" w:hAnsi="Times New Roman"/>
          <w:bCs/>
          <w:sz w:val="24"/>
          <w:szCs w:val="24"/>
        </w:rPr>
        <w:t> </w:t>
      </w:r>
      <w:r w:rsidRPr="00D82717">
        <w:rPr>
          <w:rFonts w:ascii="Times New Roman" w:eastAsia="Times New Roman" w:hAnsi="Times New Roman"/>
          <w:bCs/>
          <w:sz w:val="24"/>
          <w:szCs w:val="24"/>
        </w:rPr>
        <w:t xml:space="preserve"> koordynują pomoc.</w:t>
      </w:r>
    </w:p>
    <w:p w14:paraId="333EF568" w14:textId="77777777" w:rsidR="00117943" w:rsidRPr="00D82717" w:rsidRDefault="00117943" w:rsidP="00D33B8F">
      <w:pPr>
        <w:tabs>
          <w:tab w:val="left" w:pos="567"/>
        </w:tabs>
        <w:spacing w:after="0" w:line="480" w:lineRule="auto"/>
        <w:ind w:left="567"/>
        <w:jc w:val="both"/>
        <w:rPr>
          <w:rFonts w:ascii="Times New Roman" w:eastAsia="Times New Roman" w:hAnsi="Times New Roman"/>
          <w:bCs/>
          <w:sz w:val="24"/>
          <w:szCs w:val="24"/>
        </w:rPr>
      </w:pPr>
      <w:r w:rsidRPr="00D82717">
        <w:rPr>
          <w:rFonts w:ascii="Times New Roman" w:eastAsia="Times New Roman" w:hAnsi="Times New Roman"/>
          <w:bCs/>
          <w:sz w:val="24"/>
          <w:szCs w:val="24"/>
        </w:rPr>
        <w:t>9.W przypadku stwierdzenia przez wychowawcę klasy, że konieczne jest</w:t>
      </w:r>
      <w:r w:rsidR="00892A11" w:rsidRPr="00D82717">
        <w:rPr>
          <w:rFonts w:ascii="Times New Roman" w:eastAsia="Times New Roman" w:hAnsi="Times New Roman"/>
          <w:bCs/>
          <w:sz w:val="24"/>
          <w:szCs w:val="24"/>
        </w:rPr>
        <w:t xml:space="preserve"> objęcie ucznia pomocą psychologiczno-pedagogiczną w formach, tj. zajęcia dydaktyczno-wyrównawcze, korekcyjno-kompensacyjne, logopedyczne, rozwijające zainteresowania, i inne wynikające z potrzeb i możliwości. Ustalona zostaje forma udzielanej pomocy, okres jej trwania i wymiar godzin.</w:t>
      </w:r>
      <w:r w:rsidR="007F34BA" w:rsidRPr="00D82717">
        <w:rPr>
          <w:rFonts w:ascii="Times New Roman" w:eastAsia="Times New Roman" w:hAnsi="Times New Roman"/>
          <w:bCs/>
          <w:sz w:val="24"/>
          <w:szCs w:val="24"/>
        </w:rPr>
        <w:t xml:space="preserve"> </w:t>
      </w:r>
      <w:r w:rsidR="00C74C03" w:rsidRPr="00D82717">
        <w:rPr>
          <w:rFonts w:ascii="Times New Roman" w:eastAsia="Times New Roman" w:hAnsi="Times New Roman"/>
          <w:bCs/>
          <w:sz w:val="24"/>
          <w:szCs w:val="24"/>
        </w:rPr>
        <w:t xml:space="preserve">Zajęcia organizowane są w zależności od posiadanych przez szkołę </w:t>
      </w:r>
      <w:r w:rsidR="007F34BA" w:rsidRPr="00D82717">
        <w:rPr>
          <w:rFonts w:ascii="Times New Roman" w:eastAsia="Times New Roman" w:hAnsi="Times New Roman"/>
          <w:bCs/>
          <w:sz w:val="24"/>
          <w:szCs w:val="24"/>
        </w:rPr>
        <w:t xml:space="preserve">możliwości </w:t>
      </w:r>
      <w:r w:rsidR="00C74C03" w:rsidRPr="00D82717">
        <w:rPr>
          <w:rFonts w:ascii="Times New Roman" w:eastAsia="Times New Roman" w:hAnsi="Times New Roman"/>
          <w:bCs/>
          <w:sz w:val="24"/>
          <w:szCs w:val="24"/>
        </w:rPr>
        <w:t>oraz środków finansowych przyznanych przez organ prowadzący.</w:t>
      </w:r>
    </w:p>
    <w:p w14:paraId="11595EF1" w14:textId="77777777" w:rsidR="00892A11" w:rsidRPr="00D82717" w:rsidRDefault="00892A11" w:rsidP="00D33B8F">
      <w:pPr>
        <w:tabs>
          <w:tab w:val="left" w:pos="567"/>
        </w:tabs>
        <w:spacing w:after="0" w:line="480" w:lineRule="auto"/>
        <w:ind w:left="567"/>
        <w:jc w:val="both"/>
        <w:rPr>
          <w:rFonts w:ascii="Times New Roman" w:eastAsia="Times New Roman" w:hAnsi="Times New Roman"/>
          <w:bCs/>
          <w:sz w:val="24"/>
          <w:szCs w:val="24"/>
        </w:rPr>
      </w:pPr>
      <w:r w:rsidRPr="00D82717">
        <w:rPr>
          <w:rFonts w:ascii="Times New Roman" w:eastAsia="Times New Roman" w:hAnsi="Times New Roman"/>
          <w:bCs/>
          <w:sz w:val="24"/>
          <w:szCs w:val="24"/>
        </w:rPr>
        <w:t>10.Wychowawca klasy, nauczyciele i specjaliści planując pomoc psychologiczno-pedagogiczną współpracują z rodzicami ucznia.</w:t>
      </w:r>
    </w:p>
    <w:p w14:paraId="2C9BF3F5" w14:textId="77777777" w:rsidR="00892A11" w:rsidRPr="00D82717" w:rsidRDefault="00892A11" w:rsidP="00D33B8F">
      <w:pPr>
        <w:tabs>
          <w:tab w:val="left" w:pos="567"/>
        </w:tabs>
        <w:spacing w:after="0" w:line="480" w:lineRule="auto"/>
        <w:ind w:left="567"/>
        <w:jc w:val="both"/>
        <w:rPr>
          <w:rFonts w:ascii="Times New Roman" w:eastAsia="Times New Roman" w:hAnsi="Times New Roman"/>
          <w:bCs/>
          <w:sz w:val="24"/>
          <w:szCs w:val="24"/>
        </w:rPr>
      </w:pPr>
      <w:r w:rsidRPr="00D82717">
        <w:rPr>
          <w:rFonts w:ascii="Times New Roman" w:eastAsia="Times New Roman" w:hAnsi="Times New Roman"/>
          <w:bCs/>
          <w:sz w:val="24"/>
          <w:szCs w:val="24"/>
        </w:rPr>
        <w:lastRenderedPageBreak/>
        <w:t>11.W przypadku uczniów objętych pomocą psychologiczno-pedagogiczną specjaliści wspierają nauczycieli obowiązkowych zajęć edukacyjnych w dostosowaniu sposobów i</w:t>
      </w:r>
      <w:r w:rsidR="00105A30">
        <w:rPr>
          <w:rFonts w:ascii="Times New Roman" w:eastAsia="Times New Roman" w:hAnsi="Times New Roman"/>
          <w:bCs/>
          <w:sz w:val="24"/>
          <w:szCs w:val="24"/>
        </w:rPr>
        <w:t> </w:t>
      </w:r>
      <w:r w:rsidRPr="00D82717">
        <w:rPr>
          <w:rFonts w:ascii="Times New Roman" w:eastAsia="Times New Roman" w:hAnsi="Times New Roman"/>
          <w:bCs/>
          <w:sz w:val="24"/>
          <w:szCs w:val="24"/>
        </w:rPr>
        <w:t xml:space="preserve"> metod pracy do możliwości psychofizycznych ucznia.</w:t>
      </w:r>
    </w:p>
    <w:p w14:paraId="75EABE84" w14:textId="77777777" w:rsidR="00892A11" w:rsidRPr="00D82717" w:rsidRDefault="00892A11" w:rsidP="00D33B8F">
      <w:pPr>
        <w:tabs>
          <w:tab w:val="left" w:pos="567"/>
        </w:tabs>
        <w:spacing w:after="0" w:line="480" w:lineRule="auto"/>
        <w:ind w:left="567"/>
        <w:jc w:val="both"/>
        <w:rPr>
          <w:rFonts w:ascii="Times New Roman" w:eastAsia="Times New Roman" w:hAnsi="Times New Roman"/>
          <w:bCs/>
          <w:sz w:val="24"/>
          <w:szCs w:val="24"/>
        </w:rPr>
      </w:pPr>
      <w:r w:rsidRPr="00D82717">
        <w:rPr>
          <w:rFonts w:ascii="Times New Roman" w:eastAsia="Times New Roman" w:hAnsi="Times New Roman"/>
          <w:bCs/>
          <w:sz w:val="24"/>
          <w:szCs w:val="24"/>
        </w:rPr>
        <w:t>12.Wychowawcy, nauczyciele, specjaliści udzielający pomocy psychologiczno-pedagogicznej w określonych formach, oceniają efektywność udzielonej pomocy, formułują wnioski dotyczące dalszych działań mających na celu poprawę funkcjonowanie ucznia.</w:t>
      </w:r>
    </w:p>
    <w:p w14:paraId="499BB6DA" w14:textId="77777777" w:rsidR="009B2447" w:rsidRPr="00D82717" w:rsidRDefault="009B2447" w:rsidP="00D33B8F">
      <w:pPr>
        <w:tabs>
          <w:tab w:val="left" w:pos="567"/>
        </w:tabs>
        <w:spacing w:after="0" w:line="480" w:lineRule="auto"/>
        <w:ind w:left="567"/>
        <w:jc w:val="both"/>
        <w:rPr>
          <w:rFonts w:ascii="Times New Roman" w:eastAsia="Times New Roman" w:hAnsi="Times New Roman"/>
          <w:bCs/>
          <w:sz w:val="24"/>
          <w:szCs w:val="24"/>
        </w:rPr>
      </w:pPr>
      <w:r w:rsidRPr="00D82717">
        <w:rPr>
          <w:rFonts w:ascii="Times New Roman" w:eastAsia="Times New Roman" w:hAnsi="Times New Roman"/>
          <w:bCs/>
          <w:sz w:val="24"/>
          <w:szCs w:val="24"/>
        </w:rPr>
        <w:t>13.W przypadku, gdy mimo udzielanej pomocy psychologiczno-pedagogicznej w szkole nie następuje poprawa funkcjonowania ucznia, ten jest kierowany do poradni psychologiczno-pedagogicznej, w celu przeprowadzenia diagnozy i wskazania sposobu rozwiązania problemu.</w:t>
      </w:r>
    </w:p>
    <w:p w14:paraId="75C2AE6C" w14:textId="77777777" w:rsidR="00EB22C8" w:rsidRPr="00D82717" w:rsidRDefault="009B2447" w:rsidP="00D33B8F">
      <w:pPr>
        <w:widowControl w:val="0"/>
        <w:tabs>
          <w:tab w:val="left" w:pos="426"/>
          <w:tab w:val="left" w:pos="851"/>
        </w:tabs>
        <w:overflowPunct w:val="0"/>
        <w:autoSpaceDE w:val="0"/>
        <w:autoSpaceDN w:val="0"/>
        <w:spacing w:after="0" w:line="480" w:lineRule="auto"/>
        <w:ind w:left="567"/>
        <w:jc w:val="both"/>
        <w:rPr>
          <w:rFonts w:ascii="Times New Roman" w:hAnsi="Times New Roman"/>
          <w:sz w:val="24"/>
          <w:szCs w:val="24"/>
        </w:rPr>
      </w:pPr>
      <w:r w:rsidRPr="00D82717">
        <w:rPr>
          <w:rFonts w:ascii="Times New Roman" w:eastAsia="Times New Roman" w:hAnsi="Times New Roman"/>
          <w:bCs/>
          <w:sz w:val="24"/>
          <w:szCs w:val="24"/>
        </w:rPr>
        <w:t>14.</w:t>
      </w:r>
      <w:r w:rsidR="00EB22C8" w:rsidRPr="00D82717">
        <w:rPr>
          <w:rFonts w:ascii="Times New Roman" w:hAnsi="Times New Roman"/>
          <w:sz w:val="24"/>
          <w:szCs w:val="24"/>
        </w:rPr>
        <w:t xml:space="preserve">Rodzicom uczniów i nauczycielom pomoc psychologiczno-pedagogiczna udzielana jest w formie porad, konsultacji, warsztatów i polega na organizowaniu wsparcia </w:t>
      </w:r>
      <w:r w:rsidR="00EB22C8" w:rsidRPr="00D82717">
        <w:rPr>
          <w:rFonts w:ascii="Times New Roman" w:hAnsi="Times New Roman"/>
          <w:sz w:val="24"/>
          <w:szCs w:val="24"/>
        </w:rPr>
        <w:br/>
        <w:t>w rozwiązywaniu problemów wychowawczych i dydaktycznych oraz rozwijaniu ich umiejętności wychowawczych w celu zwiększenia efektywności pomocy psychologiczno-pedagogicznej dla uczniów.</w:t>
      </w:r>
    </w:p>
    <w:p w14:paraId="48AA4E49" w14:textId="77777777" w:rsidR="009B2447" w:rsidRPr="00D82717" w:rsidRDefault="009B2447" w:rsidP="00D33B8F">
      <w:pPr>
        <w:tabs>
          <w:tab w:val="left" w:pos="426"/>
        </w:tabs>
        <w:spacing w:after="0" w:line="480" w:lineRule="auto"/>
        <w:ind w:left="567"/>
        <w:jc w:val="both"/>
        <w:rPr>
          <w:rFonts w:ascii="Times New Roman" w:hAnsi="Times New Roman"/>
          <w:bCs/>
          <w:sz w:val="24"/>
          <w:szCs w:val="24"/>
        </w:rPr>
      </w:pPr>
      <w:r w:rsidRPr="00D82717">
        <w:rPr>
          <w:rFonts w:ascii="Times New Roman" w:hAnsi="Times New Roman"/>
          <w:bCs/>
          <w:sz w:val="24"/>
          <w:szCs w:val="24"/>
        </w:rPr>
        <w:t>15</w:t>
      </w:r>
      <w:r w:rsidR="001855F6" w:rsidRPr="00D82717">
        <w:rPr>
          <w:rFonts w:ascii="Times New Roman" w:hAnsi="Times New Roman"/>
          <w:bCs/>
          <w:sz w:val="24"/>
          <w:szCs w:val="24"/>
        </w:rPr>
        <w:t>. W oddziałach przedszkolnych pomoc psychologiczno- pedagogiczna jest udzielana w trakcie bieżącej pracy z uczniem oraz przez zintegrowanie dział</w:t>
      </w:r>
      <w:r w:rsidRPr="00D82717">
        <w:rPr>
          <w:rFonts w:ascii="Times New Roman" w:hAnsi="Times New Roman"/>
          <w:bCs/>
          <w:sz w:val="24"/>
          <w:szCs w:val="24"/>
        </w:rPr>
        <w:t>ania nauczycieli i</w:t>
      </w:r>
      <w:r w:rsidR="00105A30">
        <w:rPr>
          <w:rFonts w:ascii="Times New Roman" w:hAnsi="Times New Roman"/>
          <w:bCs/>
          <w:sz w:val="24"/>
          <w:szCs w:val="24"/>
        </w:rPr>
        <w:t> </w:t>
      </w:r>
      <w:r w:rsidRPr="00D82717">
        <w:rPr>
          <w:rFonts w:ascii="Times New Roman" w:hAnsi="Times New Roman"/>
          <w:bCs/>
          <w:sz w:val="24"/>
          <w:szCs w:val="24"/>
        </w:rPr>
        <w:t xml:space="preserve"> specjalistów.</w:t>
      </w:r>
    </w:p>
    <w:p w14:paraId="488A1378" w14:textId="77777777" w:rsidR="009B2447" w:rsidRPr="00D82717" w:rsidRDefault="009B2447" w:rsidP="00D33B8F">
      <w:pPr>
        <w:tabs>
          <w:tab w:val="left" w:pos="426"/>
        </w:tabs>
        <w:spacing w:after="0" w:line="480" w:lineRule="auto"/>
        <w:ind w:left="567"/>
        <w:jc w:val="both"/>
        <w:rPr>
          <w:rFonts w:ascii="Times New Roman" w:hAnsi="Times New Roman"/>
          <w:bCs/>
          <w:sz w:val="24"/>
          <w:szCs w:val="24"/>
        </w:rPr>
      </w:pPr>
      <w:r w:rsidRPr="00D82717">
        <w:rPr>
          <w:rFonts w:ascii="Times New Roman" w:hAnsi="Times New Roman"/>
          <w:bCs/>
          <w:sz w:val="24"/>
          <w:szCs w:val="24"/>
        </w:rPr>
        <w:t>16.</w:t>
      </w:r>
      <w:r w:rsidR="00873741" w:rsidRPr="00D82717">
        <w:rPr>
          <w:rFonts w:ascii="Times New Roman" w:hAnsi="Times New Roman"/>
          <w:sz w:val="24"/>
          <w:szCs w:val="24"/>
        </w:rPr>
        <w:t xml:space="preserve">Pomoc </w:t>
      </w:r>
      <w:proofErr w:type="spellStart"/>
      <w:r w:rsidR="00873741" w:rsidRPr="00D82717">
        <w:rPr>
          <w:rFonts w:ascii="Times New Roman" w:hAnsi="Times New Roman"/>
          <w:sz w:val="24"/>
          <w:szCs w:val="24"/>
        </w:rPr>
        <w:t>psychologiczno</w:t>
      </w:r>
      <w:proofErr w:type="spellEnd"/>
      <w:r w:rsidR="00873741" w:rsidRPr="00D82717">
        <w:rPr>
          <w:rFonts w:ascii="Times New Roman" w:hAnsi="Times New Roman"/>
          <w:sz w:val="24"/>
          <w:szCs w:val="24"/>
        </w:rPr>
        <w:t xml:space="preserve"> – pedagogiczna w przypadku posiadania przez ucznia opinii wydanej przez poradnię </w:t>
      </w:r>
      <w:proofErr w:type="spellStart"/>
      <w:r w:rsidR="00873741" w:rsidRPr="00D82717">
        <w:rPr>
          <w:rFonts w:ascii="Times New Roman" w:hAnsi="Times New Roman"/>
          <w:sz w:val="24"/>
          <w:szCs w:val="24"/>
        </w:rPr>
        <w:t>psychologiczno</w:t>
      </w:r>
      <w:proofErr w:type="spellEnd"/>
      <w:r w:rsidR="00873741" w:rsidRPr="00D82717">
        <w:rPr>
          <w:rFonts w:ascii="Times New Roman" w:hAnsi="Times New Roman"/>
          <w:sz w:val="24"/>
          <w:szCs w:val="24"/>
        </w:rPr>
        <w:t xml:space="preserve"> – pedagogiczną jest udzielana niezwłocznie po dostarczeniu jej do sekretariatu szkoły przez rodziców ucznia. </w:t>
      </w:r>
    </w:p>
    <w:p w14:paraId="7419D156" w14:textId="77777777" w:rsidR="00873741" w:rsidRPr="00D82717" w:rsidRDefault="009B2447" w:rsidP="00D33B8F">
      <w:pPr>
        <w:spacing w:after="0" w:line="480" w:lineRule="auto"/>
        <w:ind w:left="567"/>
        <w:jc w:val="both"/>
        <w:rPr>
          <w:rFonts w:ascii="Times New Roman" w:hAnsi="Times New Roman"/>
          <w:bCs/>
          <w:sz w:val="24"/>
          <w:szCs w:val="24"/>
        </w:rPr>
      </w:pPr>
      <w:r w:rsidRPr="00D82717">
        <w:rPr>
          <w:rFonts w:ascii="Times New Roman" w:hAnsi="Times New Roman"/>
          <w:bCs/>
          <w:sz w:val="24"/>
          <w:szCs w:val="24"/>
        </w:rPr>
        <w:t>17.</w:t>
      </w:r>
      <w:r w:rsidR="00873741" w:rsidRPr="00D82717">
        <w:rPr>
          <w:rFonts w:ascii="Times New Roman" w:hAnsi="Times New Roman"/>
          <w:sz w:val="24"/>
          <w:szCs w:val="24"/>
        </w:rPr>
        <w:t xml:space="preserve">W przypadku posiadania przez ucznia orzeczenia o potrzebie kształcenia specjalnego planowanie i koordynowanie  udzielania pomocy psychologiczno-pedagogicznej jest obowiązkiem zespołu,  w skład którego wchodzą pedagog i psycholog, wychowawca </w:t>
      </w:r>
      <w:r w:rsidR="00873741" w:rsidRPr="00D82717">
        <w:rPr>
          <w:rFonts w:ascii="Times New Roman" w:hAnsi="Times New Roman"/>
          <w:sz w:val="24"/>
          <w:szCs w:val="24"/>
        </w:rPr>
        <w:lastRenderedPageBreak/>
        <w:t>klasy oraz nauczyciele uczący i specjaliści</w:t>
      </w:r>
      <w:r w:rsidRPr="00D82717">
        <w:rPr>
          <w:rFonts w:ascii="Times New Roman" w:hAnsi="Times New Roman"/>
          <w:sz w:val="24"/>
          <w:szCs w:val="24"/>
        </w:rPr>
        <w:t xml:space="preserve">. </w:t>
      </w:r>
      <w:r w:rsidR="00873741" w:rsidRPr="00D82717">
        <w:rPr>
          <w:rFonts w:ascii="Times New Roman" w:hAnsi="Times New Roman"/>
          <w:sz w:val="24"/>
          <w:szCs w:val="24"/>
        </w:rPr>
        <w:t>Ze</w:t>
      </w:r>
      <w:r w:rsidRPr="00D82717">
        <w:rPr>
          <w:rFonts w:ascii="Times New Roman" w:hAnsi="Times New Roman"/>
          <w:sz w:val="24"/>
          <w:szCs w:val="24"/>
        </w:rPr>
        <w:t xml:space="preserve">spół, </w:t>
      </w:r>
      <w:r w:rsidR="00873741" w:rsidRPr="00D82717">
        <w:rPr>
          <w:rFonts w:ascii="Times New Roman" w:hAnsi="Times New Roman"/>
          <w:sz w:val="24"/>
          <w:szCs w:val="24"/>
        </w:rPr>
        <w:t xml:space="preserve"> powołuje dyrektor szkoły.</w:t>
      </w:r>
      <w:r w:rsidRPr="00D82717">
        <w:rPr>
          <w:rFonts w:ascii="Times New Roman" w:hAnsi="Times New Roman"/>
          <w:bCs/>
          <w:sz w:val="24"/>
          <w:szCs w:val="24"/>
        </w:rPr>
        <w:t xml:space="preserve"> </w:t>
      </w:r>
      <w:r w:rsidR="00873741" w:rsidRPr="00D82717">
        <w:rPr>
          <w:rFonts w:ascii="Times New Roman" w:hAnsi="Times New Roman"/>
          <w:sz w:val="24"/>
          <w:szCs w:val="24"/>
        </w:rPr>
        <w:t>Spotkania zespołu odbywają się w miarę potrzeb, nie rzadziej jednak niż dwa razy w roku szkolnym i mogą w nich uczestniczyć rodzice ucznia; o terminie spotkań zespołu rodziców informuje koordynator zespołu, którym jest wychowawca klasy.</w:t>
      </w:r>
    </w:p>
    <w:p w14:paraId="1D80BBEB" w14:textId="77777777" w:rsidR="009B2447" w:rsidRPr="00D82717" w:rsidRDefault="009B2447" w:rsidP="00D33B8F">
      <w:pPr>
        <w:pStyle w:val="Akapitzlist"/>
        <w:suppressAutoHyphens w:val="0"/>
        <w:spacing w:line="480" w:lineRule="auto"/>
        <w:ind w:left="567"/>
        <w:contextualSpacing/>
        <w:jc w:val="both"/>
        <w:rPr>
          <w:rFonts w:ascii="Times New Roman" w:hAnsi="Times New Roman" w:cs="Times New Roman"/>
          <w:sz w:val="24"/>
          <w:szCs w:val="24"/>
        </w:rPr>
      </w:pPr>
      <w:r w:rsidRPr="00D82717">
        <w:rPr>
          <w:rFonts w:ascii="Times New Roman" w:hAnsi="Times New Roman" w:cs="Times New Roman"/>
          <w:sz w:val="24"/>
          <w:szCs w:val="24"/>
        </w:rPr>
        <w:t xml:space="preserve"> 18.</w:t>
      </w:r>
      <w:r w:rsidR="00873741" w:rsidRPr="00D82717">
        <w:rPr>
          <w:rFonts w:ascii="Times New Roman" w:hAnsi="Times New Roman" w:cs="Times New Roman"/>
          <w:sz w:val="24"/>
          <w:szCs w:val="24"/>
        </w:rPr>
        <w:t>Zadaniem zespołu jest w szczególności:</w:t>
      </w:r>
    </w:p>
    <w:p w14:paraId="6EB5DA98" w14:textId="77777777" w:rsidR="009B2447" w:rsidRPr="00D82717" w:rsidRDefault="00873741" w:rsidP="00A23548">
      <w:pPr>
        <w:pStyle w:val="Akapitzlist"/>
        <w:numPr>
          <w:ilvl w:val="0"/>
          <w:numId w:val="152"/>
        </w:numPr>
        <w:tabs>
          <w:tab w:val="left" w:pos="0"/>
        </w:tabs>
        <w:suppressAutoHyphens w:val="0"/>
        <w:spacing w:line="480" w:lineRule="auto"/>
        <w:ind w:left="851" w:firstLine="283"/>
        <w:contextualSpacing/>
        <w:jc w:val="both"/>
        <w:rPr>
          <w:rFonts w:ascii="Times New Roman" w:hAnsi="Times New Roman" w:cs="Times New Roman"/>
          <w:sz w:val="24"/>
          <w:szCs w:val="24"/>
        </w:rPr>
      </w:pPr>
      <w:r w:rsidRPr="00D82717">
        <w:rPr>
          <w:rFonts w:ascii="Times New Roman" w:hAnsi="Times New Roman" w:cs="Times New Roman"/>
          <w:sz w:val="24"/>
          <w:szCs w:val="24"/>
        </w:rPr>
        <w:t>ustalenie form udzielana pomocy psychologiczno-pedagogicznej, okresu jej udzielania oraz wymiaru godzin poszczególnych zajęć,</w:t>
      </w:r>
    </w:p>
    <w:p w14:paraId="518FEA36" w14:textId="77777777" w:rsidR="009B2447" w:rsidRPr="00D82717" w:rsidRDefault="00873741" w:rsidP="00A23548">
      <w:pPr>
        <w:pStyle w:val="Akapitzlist"/>
        <w:numPr>
          <w:ilvl w:val="0"/>
          <w:numId w:val="152"/>
        </w:numPr>
        <w:tabs>
          <w:tab w:val="left" w:pos="0"/>
        </w:tabs>
        <w:suppressAutoHyphens w:val="0"/>
        <w:spacing w:line="480" w:lineRule="auto"/>
        <w:ind w:left="851" w:firstLine="283"/>
        <w:contextualSpacing/>
        <w:jc w:val="both"/>
        <w:rPr>
          <w:rFonts w:ascii="Times New Roman" w:hAnsi="Times New Roman" w:cs="Times New Roman"/>
          <w:sz w:val="24"/>
          <w:szCs w:val="24"/>
        </w:rPr>
      </w:pPr>
      <w:r w:rsidRPr="00D82717">
        <w:rPr>
          <w:rFonts w:ascii="Times New Roman" w:hAnsi="Times New Roman" w:cs="Times New Roman"/>
          <w:sz w:val="24"/>
          <w:szCs w:val="24"/>
        </w:rPr>
        <w:t xml:space="preserve">opracowanie Indywidualnego Programu Edukacyjno-Terapeutycznego (IPET) na czas określony w orzeczeniu w terminie 30 dni od daty jego złożenia </w:t>
      </w:r>
    </w:p>
    <w:p w14:paraId="1918F029" w14:textId="77777777" w:rsidR="009B2447" w:rsidRPr="00D82717" w:rsidRDefault="00873741" w:rsidP="00A23548">
      <w:pPr>
        <w:pStyle w:val="Akapitzlist"/>
        <w:numPr>
          <w:ilvl w:val="0"/>
          <w:numId w:val="152"/>
        </w:numPr>
        <w:tabs>
          <w:tab w:val="left" w:pos="0"/>
        </w:tabs>
        <w:suppressAutoHyphens w:val="0"/>
        <w:spacing w:line="480" w:lineRule="auto"/>
        <w:ind w:left="851" w:firstLine="283"/>
        <w:contextualSpacing/>
        <w:jc w:val="both"/>
        <w:rPr>
          <w:rFonts w:ascii="Times New Roman" w:hAnsi="Times New Roman" w:cs="Times New Roman"/>
          <w:sz w:val="24"/>
          <w:szCs w:val="24"/>
        </w:rPr>
      </w:pPr>
      <w:r w:rsidRPr="00D82717">
        <w:rPr>
          <w:rFonts w:ascii="Times New Roman" w:hAnsi="Times New Roman" w:cs="Times New Roman"/>
          <w:sz w:val="24"/>
          <w:szCs w:val="24"/>
        </w:rPr>
        <w:t xml:space="preserve">dokonywanie okresowej wielospecjalistycznej oceny funkcjonowania ucznia co najmniej dwa razy w roku szkolnym, </w:t>
      </w:r>
    </w:p>
    <w:p w14:paraId="6CC226DD" w14:textId="77777777" w:rsidR="007F34BA" w:rsidRPr="00D82717" w:rsidRDefault="00873741" w:rsidP="00A23548">
      <w:pPr>
        <w:pStyle w:val="Akapitzlist"/>
        <w:numPr>
          <w:ilvl w:val="0"/>
          <w:numId w:val="152"/>
        </w:numPr>
        <w:tabs>
          <w:tab w:val="left" w:pos="0"/>
        </w:tabs>
        <w:suppressAutoHyphens w:val="0"/>
        <w:spacing w:line="480" w:lineRule="auto"/>
        <w:ind w:left="851" w:firstLine="283"/>
        <w:contextualSpacing/>
        <w:jc w:val="both"/>
        <w:rPr>
          <w:rFonts w:ascii="Times New Roman" w:hAnsi="Times New Roman" w:cs="Times New Roman"/>
          <w:sz w:val="24"/>
          <w:szCs w:val="24"/>
        </w:rPr>
      </w:pPr>
      <w:r w:rsidRPr="00D82717">
        <w:rPr>
          <w:rFonts w:ascii="Times New Roman" w:hAnsi="Times New Roman" w:cs="Times New Roman"/>
          <w:sz w:val="24"/>
          <w:szCs w:val="24"/>
        </w:rPr>
        <w:t>opracowanie, co najmniej dwa razy w roku szkolnym, wniosków dotyczących dalszej pracy z uczniem.</w:t>
      </w:r>
    </w:p>
    <w:p w14:paraId="6F59E18C" w14:textId="77777777" w:rsidR="00873741" w:rsidRPr="00D82717" w:rsidRDefault="004B6EE2" w:rsidP="00D33B8F">
      <w:pPr>
        <w:suppressAutoHyphens w:val="0"/>
        <w:spacing w:line="480" w:lineRule="auto"/>
        <w:ind w:left="567"/>
        <w:contextualSpacing/>
        <w:jc w:val="both"/>
        <w:rPr>
          <w:rFonts w:ascii="Times New Roman" w:hAnsi="Times New Roman"/>
          <w:sz w:val="24"/>
          <w:szCs w:val="24"/>
        </w:rPr>
      </w:pPr>
      <w:r w:rsidRPr="00D82717">
        <w:rPr>
          <w:rFonts w:ascii="Times New Roman" w:hAnsi="Times New Roman"/>
          <w:sz w:val="24"/>
          <w:szCs w:val="24"/>
        </w:rPr>
        <w:t>19.</w:t>
      </w:r>
      <w:r w:rsidR="00873741" w:rsidRPr="00D82717">
        <w:rPr>
          <w:rFonts w:ascii="Times New Roman" w:hAnsi="Times New Roman"/>
          <w:sz w:val="24"/>
          <w:szCs w:val="24"/>
        </w:rPr>
        <w:t>Rodzice ucznia otrzymują kopię IPET oraz wielospecjalistyczną ocenę; fakt otrzymania kopii potwierdzają podpisem na oryginale dokumentów.</w:t>
      </w:r>
    </w:p>
    <w:p w14:paraId="662E9C09" w14:textId="77777777" w:rsidR="00873741" w:rsidRPr="00D82717" w:rsidRDefault="004B6EE2" w:rsidP="00D33B8F">
      <w:pPr>
        <w:suppressAutoHyphens w:val="0"/>
        <w:spacing w:line="480" w:lineRule="auto"/>
        <w:ind w:left="567"/>
        <w:contextualSpacing/>
        <w:jc w:val="both"/>
        <w:rPr>
          <w:rFonts w:ascii="Times New Roman" w:hAnsi="Times New Roman"/>
          <w:sz w:val="24"/>
          <w:szCs w:val="24"/>
        </w:rPr>
      </w:pPr>
      <w:r w:rsidRPr="00D82717">
        <w:rPr>
          <w:rFonts w:ascii="Times New Roman" w:hAnsi="Times New Roman"/>
          <w:sz w:val="24"/>
          <w:szCs w:val="24"/>
        </w:rPr>
        <w:t>20.</w:t>
      </w:r>
      <w:r w:rsidR="00873741" w:rsidRPr="00D82717">
        <w:rPr>
          <w:rFonts w:ascii="Times New Roman" w:hAnsi="Times New Roman"/>
          <w:sz w:val="24"/>
          <w:szCs w:val="24"/>
        </w:rPr>
        <w:t>Zajęcia rewalidacyjne organizowane zgodnie z zaleceniami określonymi w orzeczeniu o potrzebie kształcenia specjalnego wydanymi prz</w:t>
      </w:r>
      <w:r w:rsidR="00631D11" w:rsidRPr="00D82717">
        <w:rPr>
          <w:rFonts w:ascii="Times New Roman" w:hAnsi="Times New Roman"/>
          <w:sz w:val="24"/>
          <w:szCs w:val="24"/>
        </w:rPr>
        <w:t>ez poradnię nie są formą pomocy</w:t>
      </w:r>
      <w:r w:rsidR="00873741" w:rsidRPr="00D82717">
        <w:rPr>
          <w:rFonts w:ascii="Times New Roman" w:hAnsi="Times New Roman"/>
          <w:sz w:val="24"/>
          <w:szCs w:val="24"/>
        </w:rPr>
        <w:t xml:space="preserve"> psychologiczno-pedagogicznej.</w:t>
      </w:r>
    </w:p>
    <w:p w14:paraId="2524FFEE" w14:textId="77777777" w:rsidR="000934DA" w:rsidRPr="00D82717" w:rsidRDefault="000934DA" w:rsidP="00D33B8F">
      <w:pPr>
        <w:suppressAutoHyphens w:val="0"/>
        <w:spacing w:line="480" w:lineRule="auto"/>
        <w:ind w:left="567"/>
        <w:contextualSpacing/>
        <w:jc w:val="both"/>
        <w:rPr>
          <w:rFonts w:ascii="Times New Roman" w:hAnsi="Times New Roman"/>
          <w:sz w:val="24"/>
          <w:szCs w:val="24"/>
        </w:rPr>
      </w:pPr>
      <w:r w:rsidRPr="00D82717">
        <w:rPr>
          <w:rFonts w:ascii="Times New Roman" w:hAnsi="Times New Roman"/>
          <w:sz w:val="24"/>
          <w:szCs w:val="24"/>
        </w:rPr>
        <w:t>21. Szkoła w miarę możliwości wspiera uczniów znajdujących się w trudnej sytuacji materialnej z powodu warunków rodzinnych lub losowych. Pomoc polega w</w:t>
      </w:r>
      <w:r w:rsidR="00105A30">
        <w:rPr>
          <w:rFonts w:ascii="Times New Roman" w:hAnsi="Times New Roman"/>
          <w:sz w:val="24"/>
          <w:szCs w:val="24"/>
        </w:rPr>
        <w:t> </w:t>
      </w:r>
      <w:r w:rsidRPr="00D82717">
        <w:rPr>
          <w:rFonts w:ascii="Times New Roman" w:hAnsi="Times New Roman"/>
          <w:sz w:val="24"/>
          <w:szCs w:val="24"/>
        </w:rPr>
        <w:t xml:space="preserve"> szczególności na: poszukiwaniu możliwości pomocy, pozyskiwaniu sponsorów, współpracę z MOPR.</w:t>
      </w:r>
    </w:p>
    <w:p w14:paraId="177B0E34" w14:textId="77777777" w:rsidR="00631D11" w:rsidRDefault="00631D11" w:rsidP="00A23548">
      <w:pPr>
        <w:tabs>
          <w:tab w:val="left" w:pos="0"/>
          <w:tab w:val="left" w:pos="709"/>
        </w:tabs>
        <w:spacing w:after="0" w:line="480" w:lineRule="auto"/>
        <w:jc w:val="both"/>
        <w:rPr>
          <w:rFonts w:cs="Calibri"/>
          <w:sz w:val="24"/>
          <w:szCs w:val="24"/>
          <w:lang w:eastAsia="pl-PL"/>
        </w:rPr>
      </w:pPr>
    </w:p>
    <w:p w14:paraId="66DC91F7" w14:textId="77777777" w:rsidR="00EB22C8" w:rsidRPr="00171BA5" w:rsidRDefault="00D82717" w:rsidP="00A23548">
      <w:pPr>
        <w:pStyle w:val="Nagwek5"/>
        <w:numPr>
          <w:ilvl w:val="0"/>
          <w:numId w:val="0"/>
        </w:numPr>
        <w:tabs>
          <w:tab w:val="left" w:pos="0"/>
        </w:tabs>
        <w:spacing w:line="480" w:lineRule="auto"/>
        <w:rPr>
          <w:b/>
          <w:sz w:val="28"/>
          <w:szCs w:val="28"/>
        </w:rPr>
      </w:pPr>
      <w:r w:rsidRPr="00171BA5">
        <w:rPr>
          <w:b/>
          <w:sz w:val="28"/>
          <w:szCs w:val="28"/>
        </w:rPr>
        <w:lastRenderedPageBreak/>
        <w:t>Rozdział 4</w:t>
      </w:r>
    </w:p>
    <w:p w14:paraId="36D8AFF6" w14:textId="77777777" w:rsidR="00EB22C8" w:rsidRPr="00171BA5" w:rsidRDefault="00EB22C8" w:rsidP="00A23548">
      <w:pPr>
        <w:pStyle w:val="Default"/>
        <w:tabs>
          <w:tab w:val="left" w:pos="0"/>
        </w:tabs>
        <w:spacing w:line="480" w:lineRule="auto"/>
        <w:jc w:val="center"/>
        <w:rPr>
          <w:b/>
          <w:sz w:val="28"/>
          <w:szCs w:val="28"/>
        </w:rPr>
      </w:pPr>
      <w:r w:rsidRPr="00171BA5">
        <w:rPr>
          <w:b/>
          <w:sz w:val="28"/>
          <w:szCs w:val="28"/>
        </w:rPr>
        <w:t>Realizacja programu wychowawczo-profilaktycznego szkoły</w:t>
      </w:r>
    </w:p>
    <w:p w14:paraId="31E3342E" w14:textId="77777777" w:rsidR="00EB22C8" w:rsidRPr="00171BA5" w:rsidRDefault="00EB22C8" w:rsidP="00A23548">
      <w:pPr>
        <w:pStyle w:val="Default"/>
        <w:tabs>
          <w:tab w:val="left" w:pos="0"/>
        </w:tabs>
        <w:spacing w:line="480" w:lineRule="auto"/>
        <w:jc w:val="both"/>
        <w:rPr>
          <w:b/>
          <w:sz w:val="28"/>
          <w:szCs w:val="28"/>
        </w:rPr>
      </w:pPr>
    </w:p>
    <w:p w14:paraId="74558AF2" w14:textId="77777777" w:rsidR="00EB22C8" w:rsidRPr="00171BA5" w:rsidRDefault="00AB0436" w:rsidP="00A23548">
      <w:pPr>
        <w:pStyle w:val="Default"/>
        <w:tabs>
          <w:tab w:val="left" w:pos="0"/>
        </w:tabs>
        <w:spacing w:line="480" w:lineRule="auto"/>
        <w:ind w:left="567" w:hanging="567"/>
        <w:jc w:val="both"/>
      </w:pPr>
      <w:r w:rsidRPr="00171BA5">
        <w:rPr>
          <w:b/>
        </w:rPr>
        <w:t>§ 31</w:t>
      </w:r>
      <w:r w:rsidR="00EB22C8" w:rsidRPr="00171BA5">
        <w:rPr>
          <w:b/>
        </w:rPr>
        <w:t xml:space="preserve">. </w:t>
      </w:r>
      <w:r w:rsidR="00EB22C8" w:rsidRPr="00171BA5">
        <w:t xml:space="preserve">1. Szkoła realizuje program wychowawczo-profilaktyczny, dostosowany do potrzeb rozwojowych uczniów, przygotowany w oparciu o przeprowadzoną diagnozę potrzeb </w:t>
      </w:r>
      <w:r w:rsidR="00EB22C8" w:rsidRPr="00171BA5">
        <w:br/>
        <w:t>i problemów występujących w społeczności szkolnej.</w:t>
      </w:r>
    </w:p>
    <w:p w14:paraId="10C055A3" w14:textId="77777777" w:rsidR="00EB22C8" w:rsidRPr="00171BA5" w:rsidRDefault="00EB22C8" w:rsidP="00D33B8F">
      <w:pPr>
        <w:pStyle w:val="Default"/>
        <w:numPr>
          <w:ilvl w:val="0"/>
          <w:numId w:val="15"/>
        </w:numPr>
        <w:tabs>
          <w:tab w:val="left" w:pos="0"/>
        </w:tabs>
        <w:spacing w:line="480" w:lineRule="auto"/>
        <w:ind w:hanging="219"/>
        <w:jc w:val="both"/>
      </w:pPr>
      <w:r w:rsidRPr="00171BA5">
        <w:t xml:space="preserve">Działania </w:t>
      </w:r>
      <w:r w:rsidR="00D82717" w:rsidRPr="00171BA5">
        <w:t xml:space="preserve">wychowawcze i </w:t>
      </w:r>
      <w:r w:rsidRPr="00171BA5">
        <w:t>profilaktyczne ustalone w programie wychowawczo-profilaktycznym skierowane są do uczniów, nauczycieli i rodziców.</w:t>
      </w:r>
    </w:p>
    <w:p w14:paraId="3DA1FB19" w14:textId="77777777" w:rsidR="00EB22C8" w:rsidRPr="00171BA5" w:rsidRDefault="00EB22C8" w:rsidP="00D33B8F">
      <w:pPr>
        <w:pStyle w:val="Akapitzlist"/>
        <w:widowControl w:val="0"/>
        <w:numPr>
          <w:ilvl w:val="0"/>
          <w:numId w:val="15"/>
        </w:numPr>
        <w:shd w:val="clear" w:color="auto" w:fill="FFFFFF"/>
        <w:tabs>
          <w:tab w:val="left" w:pos="0"/>
          <w:tab w:val="left" w:pos="426"/>
        </w:tabs>
        <w:suppressAutoHyphens w:val="0"/>
        <w:autoSpaceDE w:val="0"/>
        <w:autoSpaceDN w:val="0"/>
        <w:spacing w:after="0" w:line="480" w:lineRule="auto"/>
        <w:ind w:hanging="219"/>
        <w:jc w:val="both"/>
        <w:rPr>
          <w:rFonts w:ascii="Times New Roman" w:hAnsi="Times New Roman" w:cs="Times New Roman"/>
          <w:sz w:val="24"/>
          <w:szCs w:val="24"/>
        </w:rPr>
      </w:pPr>
      <w:r w:rsidRPr="00171BA5">
        <w:rPr>
          <w:rFonts w:ascii="Times New Roman" w:hAnsi="Times New Roman" w:cs="Times New Roman"/>
          <w:sz w:val="24"/>
          <w:szCs w:val="24"/>
        </w:rPr>
        <w:t>Program wychowawczo-profilaktyczny opracowany jest przez nauczycieli szkoły przy współpracy z rodzicami i uchwalony przez radę rodziców w porozumieniu z radą pedagogiczną.</w:t>
      </w:r>
    </w:p>
    <w:p w14:paraId="0A2AC05B" w14:textId="77777777" w:rsidR="00EB22C8" w:rsidRPr="00171BA5" w:rsidRDefault="00EB22C8" w:rsidP="00D33B8F">
      <w:pPr>
        <w:pStyle w:val="Akapitzlist"/>
        <w:widowControl w:val="0"/>
        <w:numPr>
          <w:ilvl w:val="0"/>
          <w:numId w:val="15"/>
        </w:numPr>
        <w:shd w:val="clear" w:color="auto" w:fill="FFFFFF"/>
        <w:tabs>
          <w:tab w:val="left" w:pos="0"/>
          <w:tab w:val="left" w:pos="426"/>
        </w:tabs>
        <w:suppressAutoHyphens w:val="0"/>
        <w:autoSpaceDE w:val="0"/>
        <w:autoSpaceDN w:val="0"/>
        <w:spacing w:after="0" w:line="480" w:lineRule="auto"/>
        <w:ind w:hanging="219"/>
        <w:jc w:val="both"/>
        <w:rPr>
          <w:rFonts w:ascii="Times New Roman" w:hAnsi="Times New Roman" w:cs="Times New Roman"/>
          <w:sz w:val="24"/>
          <w:szCs w:val="24"/>
        </w:rPr>
      </w:pPr>
      <w:r w:rsidRPr="00171BA5">
        <w:rPr>
          <w:rFonts w:ascii="Times New Roman" w:hAnsi="Times New Roman" w:cs="Times New Roman"/>
          <w:sz w:val="24"/>
          <w:szCs w:val="24"/>
        </w:rPr>
        <w:t xml:space="preserve">Jeżeli rada rodziców w terminie 30 dni od dnia rozpoczęcia roku szkolnego nie uzyska porozumienia z radą pedagogiczną w sprawie programu wychowawczo-profilaktycznego szkoły, program ten ustala dyrektor szkoły w uzgodnieniu </w:t>
      </w:r>
      <w:r w:rsidRPr="00171BA5">
        <w:rPr>
          <w:rFonts w:ascii="Times New Roman" w:hAnsi="Times New Roman" w:cs="Times New Roman"/>
          <w:sz w:val="24"/>
          <w:szCs w:val="24"/>
        </w:rPr>
        <w:br/>
        <w:t xml:space="preserve">z organem sprawującym nadzór pedagogiczny. Program ustalony przez dyrektora szkoły obowiązuje do czasu uchwalenia programu przez radę rodziców </w:t>
      </w:r>
      <w:r w:rsidRPr="00171BA5">
        <w:rPr>
          <w:rFonts w:ascii="Times New Roman" w:hAnsi="Times New Roman" w:cs="Times New Roman"/>
          <w:sz w:val="24"/>
          <w:szCs w:val="24"/>
        </w:rPr>
        <w:br/>
        <w:t>w porozumienie z radą pedagogiczną.</w:t>
      </w:r>
    </w:p>
    <w:p w14:paraId="25222778" w14:textId="77777777" w:rsidR="00EB22C8" w:rsidRPr="00171BA5" w:rsidRDefault="00EB22C8" w:rsidP="00D33B8F">
      <w:pPr>
        <w:pStyle w:val="Akapitzlist"/>
        <w:widowControl w:val="0"/>
        <w:numPr>
          <w:ilvl w:val="0"/>
          <w:numId w:val="15"/>
        </w:numPr>
        <w:shd w:val="clear" w:color="auto" w:fill="FFFFFF"/>
        <w:tabs>
          <w:tab w:val="left" w:pos="0"/>
          <w:tab w:val="left" w:pos="426"/>
        </w:tabs>
        <w:suppressAutoHyphens w:val="0"/>
        <w:autoSpaceDE w:val="0"/>
        <w:autoSpaceDN w:val="0"/>
        <w:spacing w:after="0" w:line="480" w:lineRule="auto"/>
        <w:jc w:val="both"/>
        <w:rPr>
          <w:rFonts w:ascii="Times New Roman" w:hAnsi="Times New Roman" w:cs="Times New Roman"/>
          <w:sz w:val="24"/>
          <w:szCs w:val="24"/>
        </w:rPr>
      </w:pPr>
      <w:r w:rsidRPr="00171BA5">
        <w:rPr>
          <w:rFonts w:ascii="Times New Roman" w:hAnsi="Times New Roman" w:cs="Times New Roman"/>
          <w:sz w:val="24"/>
          <w:szCs w:val="24"/>
        </w:rPr>
        <w:t xml:space="preserve">Na podstawie uchwalonego programu wychowawczo-profilaktycznego, wychowawca oddziału opracowuje na dany rok szkolny plan pracy wychowawczej i uzgadnia go </w:t>
      </w:r>
      <w:r w:rsidRPr="00171BA5">
        <w:rPr>
          <w:rFonts w:ascii="Times New Roman" w:hAnsi="Times New Roman" w:cs="Times New Roman"/>
          <w:sz w:val="24"/>
          <w:szCs w:val="24"/>
        </w:rPr>
        <w:br/>
        <w:t>z rodzicami oddziału.</w:t>
      </w:r>
    </w:p>
    <w:p w14:paraId="2A50FA37" w14:textId="77777777" w:rsidR="00EB22C8" w:rsidRPr="00171BA5" w:rsidRDefault="00EB22C8" w:rsidP="00D33B8F">
      <w:pPr>
        <w:pStyle w:val="Akapitzlist"/>
        <w:widowControl w:val="0"/>
        <w:numPr>
          <w:ilvl w:val="0"/>
          <w:numId w:val="15"/>
        </w:numPr>
        <w:shd w:val="clear" w:color="auto" w:fill="FFFFFF"/>
        <w:tabs>
          <w:tab w:val="left" w:pos="0"/>
          <w:tab w:val="left" w:pos="426"/>
        </w:tabs>
        <w:suppressAutoHyphens w:val="0"/>
        <w:autoSpaceDE w:val="0"/>
        <w:autoSpaceDN w:val="0"/>
        <w:spacing w:after="0" w:line="480" w:lineRule="auto"/>
        <w:jc w:val="both"/>
        <w:rPr>
          <w:rFonts w:ascii="Times New Roman" w:hAnsi="Times New Roman" w:cs="Times New Roman"/>
          <w:sz w:val="24"/>
          <w:szCs w:val="24"/>
        </w:rPr>
      </w:pPr>
      <w:r w:rsidRPr="00171BA5">
        <w:rPr>
          <w:rFonts w:ascii="Times New Roman" w:hAnsi="Times New Roman" w:cs="Times New Roman"/>
          <w:sz w:val="24"/>
          <w:szCs w:val="24"/>
        </w:rPr>
        <w:t>Program, o którym mowa w ust. 1., realizowany jest przez wszystki</w:t>
      </w:r>
      <w:r w:rsidR="00AC1426" w:rsidRPr="00171BA5">
        <w:rPr>
          <w:rFonts w:ascii="Times New Roman" w:hAnsi="Times New Roman" w:cs="Times New Roman"/>
          <w:sz w:val="24"/>
          <w:szCs w:val="24"/>
        </w:rPr>
        <w:t>e środowiska szkolne</w:t>
      </w:r>
      <w:r w:rsidRPr="00171BA5">
        <w:rPr>
          <w:rFonts w:ascii="Times New Roman" w:hAnsi="Times New Roman" w:cs="Times New Roman"/>
          <w:sz w:val="24"/>
          <w:szCs w:val="24"/>
        </w:rPr>
        <w:t>.</w:t>
      </w:r>
    </w:p>
    <w:p w14:paraId="7F9BDEBA" w14:textId="77777777" w:rsidR="003A4836" w:rsidRPr="00171BA5" w:rsidRDefault="003A4836" w:rsidP="00A23548">
      <w:pPr>
        <w:widowControl w:val="0"/>
        <w:shd w:val="clear" w:color="auto" w:fill="FFFFFF"/>
        <w:tabs>
          <w:tab w:val="left" w:pos="0"/>
          <w:tab w:val="left" w:pos="426"/>
        </w:tabs>
        <w:autoSpaceDE w:val="0"/>
        <w:autoSpaceDN w:val="0"/>
        <w:spacing w:after="0" w:line="480" w:lineRule="auto"/>
        <w:jc w:val="both"/>
        <w:rPr>
          <w:rFonts w:ascii="Times New Roman" w:hAnsi="Times New Roman"/>
          <w:sz w:val="24"/>
          <w:szCs w:val="24"/>
        </w:rPr>
      </w:pPr>
    </w:p>
    <w:p w14:paraId="0E1BE4AA" w14:textId="77777777" w:rsidR="00D6211E" w:rsidRDefault="00D6211E" w:rsidP="00A23548">
      <w:pPr>
        <w:widowControl w:val="0"/>
        <w:tabs>
          <w:tab w:val="left" w:pos="0"/>
        </w:tabs>
        <w:autoSpaceDE w:val="0"/>
        <w:spacing w:after="0" w:line="480" w:lineRule="auto"/>
        <w:ind w:left="567" w:hanging="567"/>
        <w:jc w:val="center"/>
        <w:rPr>
          <w:rFonts w:ascii="Times New Roman" w:hAnsi="Times New Roman"/>
          <w:b/>
          <w:color w:val="000000"/>
          <w:sz w:val="28"/>
          <w:szCs w:val="28"/>
        </w:rPr>
      </w:pPr>
    </w:p>
    <w:p w14:paraId="19BC821B" w14:textId="72D91C34" w:rsidR="00EB22C8" w:rsidRPr="00171BA5" w:rsidRDefault="00171BA5" w:rsidP="00A23548">
      <w:pPr>
        <w:widowControl w:val="0"/>
        <w:tabs>
          <w:tab w:val="left" w:pos="0"/>
        </w:tabs>
        <w:autoSpaceDE w:val="0"/>
        <w:spacing w:after="0" w:line="480" w:lineRule="auto"/>
        <w:ind w:left="567" w:hanging="567"/>
        <w:jc w:val="center"/>
        <w:rPr>
          <w:rFonts w:ascii="Times New Roman" w:hAnsi="Times New Roman"/>
          <w:b/>
          <w:color w:val="000000"/>
          <w:sz w:val="28"/>
          <w:szCs w:val="28"/>
        </w:rPr>
      </w:pPr>
      <w:r w:rsidRPr="00171BA5">
        <w:rPr>
          <w:rFonts w:ascii="Times New Roman" w:hAnsi="Times New Roman"/>
          <w:b/>
          <w:color w:val="000000"/>
          <w:sz w:val="28"/>
          <w:szCs w:val="28"/>
        </w:rPr>
        <w:lastRenderedPageBreak/>
        <w:t>Rozdział 5</w:t>
      </w:r>
    </w:p>
    <w:p w14:paraId="6FD7F516" w14:textId="77777777" w:rsidR="00EB22C8" w:rsidRPr="00171BA5" w:rsidRDefault="00EB22C8" w:rsidP="00A23548">
      <w:pPr>
        <w:widowControl w:val="0"/>
        <w:tabs>
          <w:tab w:val="left" w:pos="0"/>
        </w:tabs>
        <w:autoSpaceDE w:val="0"/>
        <w:spacing w:after="0" w:line="480" w:lineRule="auto"/>
        <w:jc w:val="center"/>
        <w:rPr>
          <w:rFonts w:ascii="Times New Roman" w:hAnsi="Times New Roman"/>
          <w:b/>
          <w:color w:val="000000"/>
          <w:sz w:val="28"/>
          <w:szCs w:val="28"/>
        </w:rPr>
      </w:pPr>
      <w:r w:rsidRPr="00171BA5">
        <w:rPr>
          <w:rFonts w:ascii="Times New Roman" w:hAnsi="Times New Roman"/>
          <w:b/>
          <w:color w:val="000000"/>
          <w:sz w:val="28"/>
          <w:szCs w:val="28"/>
        </w:rPr>
        <w:t>Organizacja zajęć rewalidacyjno-wychowawczych</w:t>
      </w:r>
    </w:p>
    <w:p w14:paraId="4AE23E6F" w14:textId="77777777" w:rsidR="00054866" w:rsidRPr="00171BA5" w:rsidRDefault="00054866" w:rsidP="00A23548">
      <w:pPr>
        <w:widowControl w:val="0"/>
        <w:tabs>
          <w:tab w:val="left" w:pos="0"/>
        </w:tabs>
        <w:autoSpaceDE w:val="0"/>
        <w:spacing w:after="0" w:line="480" w:lineRule="auto"/>
        <w:jc w:val="both"/>
        <w:rPr>
          <w:rFonts w:ascii="Times New Roman" w:hAnsi="Times New Roman"/>
          <w:b/>
          <w:color w:val="000000"/>
          <w:sz w:val="24"/>
          <w:szCs w:val="24"/>
        </w:rPr>
      </w:pPr>
    </w:p>
    <w:p w14:paraId="64820276" w14:textId="77777777" w:rsidR="00EB22C8" w:rsidRPr="00171BA5" w:rsidRDefault="00AB0436" w:rsidP="00A23548">
      <w:pPr>
        <w:widowControl w:val="0"/>
        <w:tabs>
          <w:tab w:val="left" w:pos="0"/>
        </w:tabs>
        <w:autoSpaceDE w:val="0"/>
        <w:spacing w:after="0" w:line="480" w:lineRule="auto"/>
        <w:jc w:val="both"/>
        <w:rPr>
          <w:rFonts w:ascii="Times New Roman" w:hAnsi="Times New Roman"/>
          <w:sz w:val="24"/>
          <w:szCs w:val="24"/>
        </w:rPr>
      </w:pPr>
      <w:r w:rsidRPr="00171BA5">
        <w:rPr>
          <w:rFonts w:ascii="Times New Roman" w:hAnsi="Times New Roman"/>
          <w:b/>
          <w:sz w:val="24"/>
          <w:szCs w:val="24"/>
        </w:rPr>
        <w:t xml:space="preserve">§ </w:t>
      </w:r>
      <w:r w:rsidR="00480466" w:rsidRPr="00171BA5">
        <w:rPr>
          <w:rFonts w:ascii="Times New Roman" w:hAnsi="Times New Roman"/>
          <w:b/>
          <w:sz w:val="24"/>
          <w:szCs w:val="24"/>
        </w:rPr>
        <w:t>3</w:t>
      </w:r>
      <w:r w:rsidRPr="00171BA5">
        <w:rPr>
          <w:rFonts w:ascii="Times New Roman" w:hAnsi="Times New Roman"/>
          <w:b/>
          <w:sz w:val="24"/>
          <w:szCs w:val="24"/>
        </w:rPr>
        <w:t>2</w:t>
      </w:r>
      <w:r w:rsidR="00EB22C8" w:rsidRPr="00171BA5">
        <w:rPr>
          <w:rFonts w:ascii="Times New Roman" w:hAnsi="Times New Roman"/>
          <w:b/>
          <w:sz w:val="24"/>
          <w:szCs w:val="24"/>
        </w:rPr>
        <w:t xml:space="preserve">. </w:t>
      </w:r>
      <w:r w:rsidR="00EB22C8" w:rsidRPr="00171BA5">
        <w:rPr>
          <w:rFonts w:ascii="Times New Roman" w:hAnsi="Times New Roman"/>
          <w:sz w:val="24"/>
          <w:szCs w:val="24"/>
        </w:rPr>
        <w:t>1. Do szkoły przyjmuje się uczniów posiadających orzeczenie o potrzebie kształcenia specjalnego, na wniosek rodziców.</w:t>
      </w:r>
    </w:p>
    <w:p w14:paraId="6AA55669" w14:textId="77777777" w:rsidR="00EB22C8" w:rsidRPr="00171BA5" w:rsidRDefault="00EB22C8" w:rsidP="00D33B8F">
      <w:pPr>
        <w:widowControl w:val="0"/>
        <w:autoSpaceDE w:val="0"/>
        <w:spacing w:after="0" w:line="480" w:lineRule="auto"/>
        <w:ind w:left="567"/>
        <w:jc w:val="both"/>
        <w:rPr>
          <w:rFonts w:ascii="Times New Roman" w:hAnsi="Times New Roman"/>
          <w:sz w:val="24"/>
          <w:szCs w:val="24"/>
        </w:rPr>
      </w:pPr>
      <w:r w:rsidRPr="00171BA5">
        <w:rPr>
          <w:rFonts w:ascii="Times New Roman" w:hAnsi="Times New Roman"/>
          <w:sz w:val="24"/>
          <w:szCs w:val="24"/>
        </w:rPr>
        <w:t xml:space="preserve">2. Uczniowi objętemu kształceniem specjalnym  dostosowuje się program nauczania </w:t>
      </w:r>
      <w:r w:rsidRPr="00171BA5">
        <w:rPr>
          <w:rFonts w:ascii="Times New Roman" w:hAnsi="Times New Roman"/>
          <w:sz w:val="24"/>
          <w:szCs w:val="24"/>
        </w:rPr>
        <w:br/>
        <w:t>do jego indywidualnych potrzeb rozwojowych i edukacyjnych oraz możliwości psychofizycznych. Program ten stanowi indywidualny program edukacyjno-te</w:t>
      </w:r>
      <w:r w:rsidR="004B6EE2" w:rsidRPr="00171BA5">
        <w:rPr>
          <w:rFonts w:ascii="Times New Roman" w:hAnsi="Times New Roman"/>
          <w:sz w:val="24"/>
          <w:szCs w:val="24"/>
        </w:rPr>
        <w:t>rapeutyczny</w:t>
      </w:r>
      <w:r w:rsidRPr="00171BA5">
        <w:rPr>
          <w:rFonts w:ascii="Times New Roman" w:hAnsi="Times New Roman"/>
          <w:sz w:val="24"/>
          <w:szCs w:val="24"/>
        </w:rPr>
        <w:t>.</w:t>
      </w:r>
    </w:p>
    <w:p w14:paraId="63F0E969" w14:textId="77777777" w:rsidR="00EB22C8" w:rsidRPr="00171BA5" w:rsidRDefault="00EB22C8" w:rsidP="00D33B8F">
      <w:pPr>
        <w:widowControl w:val="0"/>
        <w:overflowPunct w:val="0"/>
        <w:autoSpaceDE w:val="0"/>
        <w:autoSpaceDN w:val="0"/>
        <w:spacing w:after="0" w:line="480" w:lineRule="auto"/>
        <w:ind w:left="567"/>
        <w:jc w:val="both"/>
        <w:textAlignment w:val="baseline"/>
        <w:rPr>
          <w:rFonts w:ascii="Times New Roman" w:hAnsi="Times New Roman"/>
          <w:sz w:val="24"/>
          <w:szCs w:val="24"/>
        </w:rPr>
      </w:pPr>
      <w:r w:rsidRPr="00171BA5">
        <w:rPr>
          <w:rFonts w:ascii="Times New Roman" w:hAnsi="Times New Roman"/>
          <w:sz w:val="24"/>
          <w:szCs w:val="24"/>
        </w:rPr>
        <w:t>3. Uczniom objętym kształceniem specjalnym szkoła zapewnia:</w:t>
      </w:r>
    </w:p>
    <w:p w14:paraId="2C37573C" w14:textId="77777777" w:rsidR="00EB22C8" w:rsidRPr="00171BA5" w:rsidRDefault="00EB22C8" w:rsidP="00A23548">
      <w:pPr>
        <w:widowControl w:val="0"/>
        <w:numPr>
          <w:ilvl w:val="1"/>
          <w:numId w:val="135"/>
        </w:numPr>
        <w:tabs>
          <w:tab w:val="clear" w:pos="720"/>
          <w:tab w:val="left" w:pos="0"/>
          <w:tab w:val="num" w:pos="1134"/>
        </w:tabs>
        <w:overflowPunct w:val="0"/>
        <w:autoSpaceDE w:val="0"/>
        <w:autoSpaceDN w:val="0"/>
        <w:spacing w:after="0" w:line="480" w:lineRule="auto"/>
        <w:ind w:left="851" w:firstLine="0"/>
        <w:jc w:val="both"/>
        <w:textAlignment w:val="baseline"/>
        <w:rPr>
          <w:rFonts w:ascii="Times New Roman" w:hAnsi="Times New Roman"/>
          <w:sz w:val="24"/>
          <w:szCs w:val="24"/>
        </w:rPr>
      </w:pPr>
      <w:r w:rsidRPr="00171BA5">
        <w:rPr>
          <w:rFonts w:ascii="Times New Roman" w:hAnsi="Times New Roman"/>
          <w:sz w:val="24"/>
          <w:szCs w:val="24"/>
        </w:rPr>
        <w:t>pełną realizację zaleceń zawartych w orzeczeniu o potrzebie kształcenia specjalnego;</w:t>
      </w:r>
    </w:p>
    <w:p w14:paraId="621A5676" w14:textId="77777777" w:rsidR="00EB22C8" w:rsidRPr="00171BA5" w:rsidRDefault="00EB22C8" w:rsidP="00A23548">
      <w:pPr>
        <w:widowControl w:val="0"/>
        <w:numPr>
          <w:ilvl w:val="1"/>
          <w:numId w:val="135"/>
        </w:numPr>
        <w:tabs>
          <w:tab w:val="clear" w:pos="720"/>
          <w:tab w:val="left" w:pos="0"/>
          <w:tab w:val="num" w:pos="1134"/>
        </w:tabs>
        <w:overflowPunct w:val="0"/>
        <w:autoSpaceDE w:val="0"/>
        <w:autoSpaceDN w:val="0"/>
        <w:spacing w:after="0" w:line="480" w:lineRule="auto"/>
        <w:ind w:left="851" w:firstLine="0"/>
        <w:jc w:val="both"/>
        <w:textAlignment w:val="baseline"/>
        <w:rPr>
          <w:rFonts w:ascii="Times New Roman" w:hAnsi="Times New Roman"/>
          <w:sz w:val="24"/>
          <w:szCs w:val="24"/>
        </w:rPr>
      </w:pPr>
      <w:r w:rsidRPr="00171BA5">
        <w:rPr>
          <w:rFonts w:ascii="Times New Roman" w:hAnsi="Times New Roman"/>
          <w:sz w:val="24"/>
          <w:szCs w:val="24"/>
        </w:rPr>
        <w:t>odpowiednie warunki do nauki i środki dydaktyczne;</w:t>
      </w:r>
    </w:p>
    <w:p w14:paraId="2773D984" w14:textId="77777777" w:rsidR="00EB22C8" w:rsidRPr="00171BA5" w:rsidRDefault="00EB22C8" w:rsidP="00A23548">
      <w:pPr>
        <w:widowControl w:val="0"/>
        <w:numPr>
          <w:ilvl w:val="1"/>
          <w:numId w:val="135"/>
        </w:numPr>
        <w:tabs>
          <w:tab w:val="clear" w:pos="720"/>
          <w:tab w:val="left" w:pos="0"/>
          <w:tab w:val="num" w:pos="1134"/>
        </w:tabs>
        <w:suppressAutoHyphens w:val="0"/>
        <w:autoSpaceDE w:val="0"/>
        <w:spacing w:after="0" w:line="480" w:lineRule="auto"/>
        <w:ind w:left="851" w:firstLine="0"/>
        <w:jc w:val="both"/>
        <w:rPr>
          <w:rFonts w:ascii="Times New Roman" w:hAnsi="Times New Roman"/>
          <w:b/>
          <w:sz w:val="24"/>
          <w:szCs w:val="24"/>
        </w:rPr>
      </w:pPr>
      <w:r w:rsidRPr="00171BA5">
        <w:rPr>
          <w:rFonts w:ascii="Times New Roman" w:hAnsi="Times New Roman"/>
          <w:sz w:val="24"/>
          <w:szCs w:val="24"/>
        </w:rPr>
        <w:t xml:space="preserve">integrację ze środowiskiem rówieśniczym. </w:t>
      </w:r>
    </w:p>
    <w:p w14:paraId="226C5EF8" w14:textId="77777777" w:rsidR="00480466" w:rsidRPr="00171BA5" w:rsidRDefault="00480466" w:rsidP="00A23548">
      <w:pPr>
        <w:widowControl w:val="0"/>
        <w:tabs>
          <w:tab w:val="left" w:pos="0"/>
        </w:tabs>
        <w:autoSpaceDE w:val="0"/>
        <w:spacing w:after="0" w:line="480" w:lineRule="auto"/>
        <w:jc w:val="both"/>
        <w:rPr>
          <w:rFonts w:ascii="Times New Roman" w:hAnsi="Times New Roman"/>
          <w:sz w:val="24"/>
          <w:szCs w:val="24"/>
        </w:rPr>
      </w:pPr>
    </w:p>
    <w:p w14:paraId="3284048B" w14:textId="77777777" w:rsidR="00EB22C8" w:rsidRPr="00171BA5" w:rsidRDefault="00171BA5" w:rsidP="00A23548">
      <w:pPr>
        <w:widowControl w:val="0"/>
        <w:tabs>
          <w:tab w:val="left" w:pos="0"/>
        </w:tabs>
        <w:autoSpaceDE w:val="0"/>
        <w:spacing w:after="0" w:line="480" w:lineRule="auto"/>
        <w:ind w:left="927"/>
        <w:jc w:val="center"/>
        <w:rPr>
          <w:rFonts w:ascii="Times New Roman" w:hAnsi="Times New Roman"/>
          <w:b/>
          <w:sz w:val="28"/>
          <w:szCs w:val="28"/>
        </w:rPr>
      </w:pPr>
      <w:r w:rsidRPr="00171BA5">
        <w:rPr>
          <w:rFonts w:ascii="Times New Roman" w:hAnsi="Times New Roman"/>
          <w:b/>
          <w:sz w:val="28"/>
          <w:szCs w:val="28"/>
        </w:rPr>
        <w:t>Rozdział 6</w:t>
      </w:r>
    </w:p>
    <w:p w14:paraId="0DAF2808" w14:textId="77777777" w:rsidR="00EB22C8" w:rsidRPr="00171BA5" w:rsidRDefault="00EB22C8" w:rsidP="00A23548">
      <w:pPr>
        <w:widowControl w:val="0"/>
        <w:tabs>
          <w:tab w:val="left" w:pos="0"/>
        </w:tabs>
        <w:autoSpaceDE w:val="0"/>
        <w:spacing w:after="0" w:line="480" w:lineRule="auto"/>
        <w:ind w:left="927"/>
        <w:jc w:val="center"/>
        <w:rPr>
          <w:rFonts w:ascii="Times New Roman" w:hAnsi="Times New Roman"/>
          <w:b/>
          <w:sz w:val="28"/>
          <w:szCs w:val="28"/>
        </w:rPr>
      </w:pPr>
      <w:r w:rsidRPr="00171BA5">
        <w:rPr>
          <w:rFonts w:ascii="Times New Roman" w:hAnsi="Times New Roman"/>
          <w:b/>
          <w:sz w:val="28"/>
          <w:szCs w:val="28"/>
        </w:rPr>
        <w:t>Organizacja indywidualnego nauczania</w:t>
      </w:r>
    </w:p>
    <w:p w14:paraId="139F8517" w14:textId="77777777" w:rsidR="00480466" w:rsidRPr="00171BA5" w:rsidRDefault="00480466" w:rsidP="00A23548">
      <w:pPr>
        <w:widowControl w:val="0"/>
        <w:tabs>
          <w:tab w:val="left" w:pos="0"/>
        </w:tabs>
        <w:autoSpaceDE w:val="0"/>
        <w:spacing w:after="0" w:line="480" w:lineRule="auto"/>
        <w:rPr>
          <w:rFonts w:ascii="Times New Roman" w:hAnsi="Times New Roman"/>
          <w:b/>
          <w:sz w:val="24"/>
          <w:szCs w:val="24"/>
        </w:rPr>
      </w:pPr>
    </w:p>
    <w:p w14:paraId="69C17016" w14:textId="77777777" w:rsidR="00EB22C8" w:rsidRPr="00171BA5" w:rsidRDefault="00AB0436" w:rsidP="00A23548">
      <w:pPr>
        <w:widowControl w:val="0"/>
        <w:tabs>
          <w:tab w:val="left" w:pos="0"/>
        </w:tabs>
        <w:autoSpaceDE w:val="0"/>
        <w:spacing w:after="0" w:line="480" w:lineRule="auto"/>
        <w:ind w:left="567" w:hanging="567"/>
        <w:jc w:val="both"/>
        <w:rPr>
          <w:rFonts w:ascii="Times New Roman" w:hAnsi="Times New Roman"/>
          <w:sz w:val="24"/>
          <w:szCs w:val="24"/>
        </w:rPr>
      </w:pPr>
      <w:r w:rsidRPr="00171BA5">
        <w:rPr>
          <w:rFonts w:ascii="Times New Roman" w:hAnsi="Times New Roman"/>
          <w:b/>
          <w:sz w:val="24"/>
          <w:szCs w:val="24"/>
        </w:rPr>
        <w:t>§ 33</w:t>
      </w:r>
      <w:r w:rsidR="00EB22C8" w:rsidRPr="00171BA5">
        <w:rPr>
          <w:rFonts w:ascii="Times New Roman" w:hAnsi="Times New Roman"/>
          <w:b/>
          <w:sz w:val="24"/>
          <w:szCs w:val="24"/>
        </w:rPr>
        <w:t xml:space="preserve">. </w:t>
      </w:r>
      <w:r w:rsidR="00EB22C8" w:rsidRPr="00171BA5">
        <w:rPr>
          <w:rFonts w:ascii="Times New Roman" w:hAnsi="Times New Roman"/>
          <w:sz w:val="24"/>
          <w:szCs w:val="24"/>
        </w:rPr>
        <w:t xml:space="preserve">1. Jeżeli stan zdrowia ucznia uniemożliwia lub znacznie utrudnia uczęszczanie </w:t>
      </w:r>
      <w:r w:rsidR="00EB22C8" w:rsidRPr="00171BA5">
        <w:rPr>
          <w:rFonts w:ascii="Times New Roman" w:hAnsi="Times New Roman"/>
          <w:sz w:val="24"/>
          <w:szCs w:val="24"/>
        </w:rPr>
        <w:br/>
        <w:t xml:space="preserve">   do szkoły, zostaje on  objęty  indywidualnym nauczaniem.</w:t>
      </w:r>
    </w:p>
    <w:p w14:paraId="3CF5E6B1" w14:textId="77777777" w:rsidR="00EB22C8" w:rsidRPr="00171BA5" w:rsidRDefault="00EB22C8" w:rsidP="00A23548">
      <w:pPr>
        <w:pStyle w:val="Akapitzlist"/>
        <w:widowControl w:val="0"/>
        <w:numPr>
          <w:ilvl w:val="0"/>
          <w:numId w:val="33"/>
        </w:numPr>
        <w:tabs>
          <w:tab w:val="left" w:pos="0"/>
        </w:tabs>
        <w:suppressAutoHyphens w:val="0"/>
        <w:autoSpaceDE w:val="0"/>
        <w:spacing w:after="0" w:line="480" w:lineRule="auto"/>
        <w:jc w:val="both"/>
        <w:rPr>
          <w:rFonts w:ascii="Times New Roman" w:hAnsi="Times New Roman" w:cs="Times New Roman"/>
          <w:b/>
          <w:sz w:val="24"/>
          <w:szCs w:val="24"/>
        </w:rPr>
      </w:pPr>
      <w:r w:rsidRPr="00171BA5">
        <w:rPr>
          <w:rFonts w:ascii="Times New Roman" w:hAnsi="Times New Roman" w:cs="Times New Roman"/>
          <w:sz w:val="24"/>
          <w:szCs w:val="24"/>
        </w:rPr>
        <w:t>Zorganizowanie indywidualnego</w:t>
      </w:r>
      <w:r w:rsidRPr="00171BA5">
        <w:rPr>
          <w:rFonts w:ascii="Times New Roman" w:hAnsi="Times New Roman" w:cs="Times New Roman"/>
          <w:b/>
          <w:sz w:val="24"/>
          <w:szCs w:val="24"/>
        </w:rPr>
        <w:t xml:space="preserve"> </w:t>
      </w:r>
      <w:r w:rsidRPr="00171BA5">
        <w:rPr>
          <w:rFonts w:ascii="Times New Roman" w:hAnsi="Times New Roman" w:cs="Times New Roman"/>
          <w:sz w:val="24"/>
          <w:szCs w:val="24"/>
        </w:rPr>
        <w:t>nauczania dla ucznia wymaga zgody organu prowadzącego i jest udzielane na wniosek rodziców.</w:t>
      </w:r>
    </w:p>
    <w:p w14:paraId="409FE0F4" w14:textId="77777777" w:rsidR="00EB22C8" w:rsidRPr="00171BA5" w:rsidRDefault="00EB22C8" w:rsidP="00A23548">
      <w:pPr>
        <w:widowControl w:val="0"/>
        <w:numPr>
          <w:ilvl w:val="0"/>
          <w:numId w:val="33"/>
        </w:numPr>
        <w:tabs>
          <w:tab w:val="left" w:pos="0"/>
        </w:tabs>
        <w:suppressAutoHyphens w:val="0"/>
        <w:autoSpaceDE w:val="0"/>
        <w:spacing w:after="0" w:line="480" w:lineRule="auto"/>
        <w:jc w:val="both"/>
        <w:rPr>
          <w:rFonts w:ascii="Times New Roman" w:hAnsi="Times New Roman"/>
          <w:b/>
          <w:sz w:val="24"/>
          <w:szCs w:val="24"/>
        </w:rPr>
      </w:pPr>
      <w:r w:rsidRPr="00171BA5">
        <w:rPr>
          <w:rFonts w:ascii="Times New Roman" w:hAnsi="Times New Roman"/>
          <w:sz w:val="24"/>
          <w:szCs w:val="24"/>
        </w:rPr>
        <w:t xml:space="preserve">Wniosek, o którym mowa w ust. 2., rodzice składają do dyrektora szkoły wraz </w:t>
      </w:r>
      <w:r w:rsidRPr="00171BA5">
        <w:rPr>
          <w:rFonts w:ascii="Times New Roman" w:hAnsi="Times New Roman"/>
          <w:sz w:val="24"/>
          <w:szCs w:val="24"/>
        </w:rPr>
        <w:br/>
        <w:t xml:space="preserve">z orzeczeniem poradni psychologiczno-pedagogicznej o konieczności objęcia ucznia </w:t>
      </w:r>
      <w:r w:rsidRPr="00171BA5">
        <w:rPr>
          <w:rFonts w:ascii="Times New Roman" w:hAnsi="Times New Roman"/>
          <w:sz w:val="24"/>
          <w:szCs w:val="24"/>
        </w:rPr>
        <w:lastRenderedPageBreak/>
        <w:t xml:space="preserve">indywidualnym nauczaniem. </w:t>
      </w:r>
    </w:p>
    <w:p w14:paraId="5085C383" w14:textId="77777777" w:rsidR="00EB22C8" w:rsidRPr="00171BA5" w:rsidRDefault="00EB22C8" w:rsidP="00A23548">
      <w:pPr>
        <w:widowControl w:val="0"/>
        <w:numPr>
          <w:ilvl w:val="0"/>
          <w:numId w:val="33"/>
        </w:numPr>
        <w:tabs>
          <w:tab w:val="left" w:pos="0"/>
        </w:tabs>
        <w:suppressAutoHyphens w:val="0"/>
        <w:autoSpaceDE w:val="0"/>
        <w:spacing w:after="0" w:line="480" w:lineRule="auto"/>
        <w:jc w:val="both"/>
        <w:rPr>
          <w:rFonts w:ascii="Times New Roman" w:hAnsi="Times New Roman"/>
          <w:b/>
          <w:sz w:val="24"/>
          <w:szCs w:val="24"/>
        </w:rPr>
      </w:pPr>
      <w:r w:rsidRPr="00171BA5">
        <w:rPr>
          <w:rFonts w:ascii="Times New Roman" w:hAnsi="Times New Roman"/>
          <w:sz w:val="24"/>
          <w:szCs w:val="24"/>
        </w:rPr>
        <w:t xml:space="preserve">Indywidualne nauczania organizuje się na czas określony, wskazany w orzeczeniu </w:t>
      </w:r>
      <w:r w:rsidRPr="00171BA5">
        <w:rPr>
          <w:rFonts w:ascii="Times New Roman" w:hAnsi="Times New Roman"/>
          <w:sz w:val="24"/>
          <w:szCs w:val="24"/>
        </w:rPr>
        <w:br/>
        <w:t>o potrzebie indywidualnego nauczania.</w:t>
      </w:r>
    </w:p>
    <w:p w14:paraId="36AA4E62" w14:textId="77777777" w:rsidR="00EB22C8" w:rsidRPr="00171BA5" w:rsidRDefault="00EB22C8" w:rsidP="00A23548">
      <w:pPr>
        <w:widowControl w:val="0"/>
        <w:numPr>
          <w:ilvl w:val="0"/>
          <w:numId w:val="33"/>
        </w:numPr>
        <w:tabs>
          <w:tab w:val="left" w:pos="0"/>
        </w:tabs>
        <w:suppressAutoHyphens w:val="0"/>
        <w:autoSpaceDE w:val="0"/>
        <w:spacing w:after="0" w:line="480" w:lineRule="auto"/>
        <w:jc w:val="both"/>
        <w:rPr>
          <w:rFonts w:ascii="Times New Roman" w:hAnsi="Times New Roman"/>
          <w:b/>
          <w:sz w:val="24"/>
          <w:szCs w:val="24"/>
        </w:rPr>
      </w:pPr>
      <w:r w:rsidRPr="00171BA5">
        <w:rPr>
          <w:rFonts w:ascii="Times New Roman" w:hAnsi="Times New Roman"/>
          <w:sz w:val="24"/>
          <w:szCs w:val="24"/>
        </w:rPr>
        <w:t xml:space="preserve">Indywidualne nauczanie organizuje się w sposób zapewniający wykonanie zaleceń określonych w orzeczeniu o potrzebie indywidualnego nauczania.  </w:t>
      </w:r>
    </w:p>
    <w:p w14:paraId="3E8DDE9E" w14:textId="77777777" w:rsidR="00EB22C8" w:rsidRPr="00171BA5" w:rsidRDefault="00EB22C8" w:rsidP="00A23548">
      <w:pPr>
        <w:widowControl w:val="0"/>
        <w:numPr>
          <w:ilvl w:val="0"/>
          <w:numId w:val="33"/>
        </w:numPr>
        <w:tabs>
          <w:tab w:val="left" w:pos="0"/>
        </w:tabs>
        <w:suppressAutoHyphens w:val="0"/>
        <w:autoSpaceDE w:val="0"/>
        <w:spacing w:after="0" w:line="480" w:lineRule="auto"/>
        <w:jc w:val="both"/>
        <w:rPr>
          <w:rFonts w:ascii="Times New Roman" w:hAnsi="Times New Roman"/>
          <w:b/>
          <w:sz w:val="24"/>
          <w:szCs w:val="24"/>
        </w:rPr>
      </w:pPr>
      <w:r w:rsidRPr="00171BA5">
        <w:rPr>
          <w:rFonts w:ascii="Times New Roman" w:hAnsi="Times New Roman"/>
          <w:sz w:val="24"/>
          <w:szCs w:val="24"/>
        </w:rPr>
        <w:t xml:space="preserve">Zajęcia indywidualnego nauczania są prowadzone przez nauczyciela </w:t>
      </w:r>
      <w:r w:rsidRPr="00171BA5">
        <w:rPr>
          <w:rFonts w:ascii="Times New Roman" w:hAnsi="Times New Roman"/>
          <w:sz w:val="24"/>
          <w:szCs w:val="24"/>
        </w:rPr>
        <w:br/>
        <w:t>w indywidualnym i bezpośrednim kontakcie z uczniem.</w:t>
      </w:r>
    </w:p>
    <w:p w14:paraId="63A22525" w14:textId="77777777" w:rsidR="00EB22C8" w:rsidRPr="00171BA5" w:rsidRDefault="00EB22C8" w:rsidP="00A23548">
      <w:pPr>
        <w:widowControl w:val="0"/>
        <w:numPr>
          <w:ilvl w:val="0"/>
          <w:numId w:val="33"/>
        </w:numPr>
        <w:tabs>
          <w:tab w:val="left" w:pos="0"/>
        </w:tabs>
        <w:suppressAutoHyphens w:val="0"/>
        <w:autoSpaceDE w:val="0"/>
        <w:spacing w:after="0" w:line="480" w:lineRule="auto"/>
        <w:jc w:val="both"/>
        <w:rPr>
          <w:rFonts w:ascii="Times New Roman" w:hAnsi="Times New Roman"/>
          <w:b/>
          <w:sz w:val="24"/>
          <w:szCs w:val="24"/>
        </w:rPr>
      </w:pPr>
      <w:r w:rsidRPr="00171BA5">
        <w:rPr>
          <w:rFonts w:ascii="Times New Roman" w:hAnsi="Times New Roman"/>
          <w:sz w:val="24"/>
          <w:szCs w:val="24"/>
        </w:rPr>
        <w:t>W indywidualnym nauczaniu realizuje się obowiązkowe zajęcia edukacyjne wynikające z ramowego planu nauczania z dostosowaniem do potrzeb rozwojowych i edukacyjnych oraz możliwości psychofizycznych ucznia.</w:t>
      </w:r>
    </w:p>
    <w:p w14:paraId="5E77DCCC" w14:textId="77777777" w:rsidR="00EB22C8" w:rsidRPr="00171BA5" w:rsidRDefault="00EB22C8" w:rsidP="00A23548">
      <w:pPr>
        <w:widowControl w:val="0"/>
        <w:numPr>
          <w:ilvl w:val="0"/>
          <w:numId w:val="33"/>
        </w:numPr>
        <w:tabs>
          <w:tab w:val="left" w:pos="0"/>
        </w:tabs>
        <w:suppressAutoHyphens w:val="0"/>
        <w:autoSpaceDE w:val="0"/>
        <w:spacing w:after="0" w:line="480" w:lineRule="auto"/>
        <w:jc w:val="both"/>
        <w:rPr>
          <w:rFonts w:ascii="Times New Roman" w:hAnsi="Times New Roman"/>
          <w:b/>
          <w:sz w:val="24"/>
          <w:szCs w:val="24"/>
        </w:rPr>
      </w:pPr>
      <w:r w:rsidRPr="00171BA5">
        <w:rPr>
          <w:rFonts w:ascii="Times New Roman" w:hAnsi="Times New Roman"/>
          <w:sz w:val="24"/>
          <w:szCs w:val="24"/>
        </w:rPr>
        <w:t>Dyrektor szkoły, na wniosek nauczyciela prowadzącego zajęcia indywidualnego nauczania, może zezwolić na odstąpienie od realizacji niektórych treści nauczania objętych obowiązkowymi zajęciami edukacyjnym, stosownie do możliwości psychofizycznych ucznia oraz warunków, w miejscu, w którym są organizowane zajęcia indywidualnego nauczania.</w:t>
      </w:r>
    </w:p>
    <w:p w14:paraId="375E6E94" w14:textId="77777777" w:rsidR="00EB22C8" w:rsidRPr="00171BA5" w:rsidRDefault="00EB22C8" w:rsidP="00A23548">
      <w:pPr>
        <w:widowControl w:val="0"/>
        <w:numPr>
          <w:ilvl w:val="0"/>
          <w:numId w:val="33"/>
        </w:numPr>
        <w:tabs>
          <w:tab w:val="left" w:pos="0"/>
        </w:tabs>
        <w:suppressAutoHyphens w:val="0"/>
        <w:autoSpaceDE w:val="0"/>
        <w:spacing w:after="0" w:line="480" w:lineRule="auto"/>
        <w:jc w:val="both"/>
        <w:rPr>
          <w:rFonts w:ascii="Times New Roman" w:hAnsi="Times New Roman"/>
          <w:b/>
          <w:sz w:val="24"/>
          <w:szCs w:val="24"/>
        </w:rPr>
      </w:pPr>
      <w:r w:rsidRPr="00171BA5">
        <w:rPr>
          <w:rFonts w:ascii="Times New Roman" w:hAnsi="Times New Roman"/>
          <w:sz w:val="24"/>
          <w:szCs w:val="24"/>
        </w:rPr>
        <w:t>Wniosek, o którym mowa w ust. 8, składa się w formie pisemnej. Zawiera uzasadnienie.</w:t>
      </w:r>
    </w:p>
    <w:p w14:paraId="3CC4EFE5" w14:textId="77777777" w:rsidR="00EB22C8" w:rsidRPr="00171BA5" w:rsidRDefault="00EB22C8" w:rsidP="00A23548">
      <w:pPr>
        <w:widowControl w:val="0"/>
        <w:numPr>
          <w:ilvl w:val="0"/>
          <w:numId w:val="33"/>
        </w:numPr>
        <w:tabs>
          <w:tab w:val="left" w:pos="0"/>
        </w:tabs>
        <w:suppressAutoHyphens w:val="0"/>
        <w:autoSpaceDE w:val="0"/>
        <w:spacing w:after="0" w:line="480" w:lineRule="auto"/>
        <w:jc w:val="both"/>
        <w:rPr>
          <w:rFonts w:ascii="Times New Roman" w:hAnsi="Times New Roman"/>
          <w:b/>
          <w:sz w:val="24"/>
          <w:szCs w:val="24"/>
        </w:rPr>
      </w:pPr>
      <w:r w:rsidRPr="00171BA5">
        <w:rPr>
          <w:rFonts w:ascii="Times New Roman" w:hAnsi="Times New Roman"/>
          <w:sz w:val="24"/>
          <w:szCs w:val="24"/>
        </w:rPr>
        <w:t>Uczniowi objętemu indywidualnym nauczaniem</w:t>
      </w:r>
      <w:r w:rsidR="00080DA6" w:rsidRPr="00171BA5">
        <w:rPr>
          <w:rFonts w:ascii="Times New Roman" w:hAnsi="Times New Roman"/>
          <w:sz w:val="24"/>
          <w:szCs w:val="24"/>
        </w:rPr>
        <w:t>, po przedstawieniu opinii lekarskiej o braku przeciwwskazań zdrowotnych</w:t>
      </w:r>
      <w:r w:rsidRPr="00171BA5">
        <w:rPr>
          <w:rFonts w:ascii="Times New Roman" w:hAnsi="Times New Roman"/>
          <w:sz w:val="24"/>
          <w:szCs w:val="24"/>
        </w:rPr>
        <w:t>, dyrektor szkoły umożliwia udział w zajęciach rozwijających zainteresowania i uzdolnienia, uroczystościach i imprezach szkolnych oraz udziela wsparcia psychologiczno-pedagogicznego.</w:t>
      </w:r>
    </w:p>
    <w:p w14:paraId="6A33ECA5" w14:textId="77777777" w:rsidR="00AC1426" w:rsidRPr="00171BA5" w:rsidRDefault="00AC1426" w:rsidP="00A23548">
      <w:pPr>
        <w:pStyle w:val="Akapitzlist"/>
        <w:widowControl w:val="0"/>
        <w:tabs>
          <w:tab w:val="left" w:pos="0"/>
        </w:tabs>
        <w:autoSpaceDE w:val="0"/>
        <w:spacing w:after="0" w:line="480" w:lineRule="auto"/>
        <w:ind w:left="927"/>
        <w:rPr>
          <w:rFonts w:ascii="Times New Roman" w:hAnsi="Times New Roman" w:cs="Times New Roman"/>
          <w:b/>
          <w:sz w:val="28"/>
          <w:szCs w:val="28"/>
        </w:rPr>
      </w:pPr>
    </w:p>
    <w:p w14:paraId="650A6894" w14:textId="77777777" w:rsidR="00AC1426" w:rsidRPr="00171BA5" w:rsidRDefault="00171BA5" w:rsidP="00A23548">
      <w:pPr>
        <w:pStyle w:val="Akapitzlist"/>
        <w:widowControl w:val="0"/>
        <w:tabs>
          <w:tab w:val="left" w:pos="0"/>
        </w:tabs>
        <w:autoSpaceDE w:val="0"/>
        <w:spacing w:after="0" w:line="480" w:lineRule="auto"/>
        <w:ind w:left="927"/>
        <w:jc w:val="center"/>
        <w:rPr>
          <w:rFonts w:ascii="Times New Roman" w:hAnsi="Times New Roman" w:cs="Times New Roman"/>
          <w:b/>
          <w:sz w:val="28"/>
          <w:szCs w:val="28"/>
        </w:rPr>
      </w:pPr>
      <w:r w:rsidRPr="00171BA5">
        <w:rPr>
          <w:rFonts w:ascii="Times New Roman" w:hAnsi="Times New Roman" w:cs="Times New Roman"/>
          <w:b/>
          <w:sz w:val="28"/>
          <w:szCs w:val="28"/>
        </w:rPr>
        <w:t>Rozdział 7</w:t>
      </w:r>
    </w:p>
    <w:p w14:paraId="5B5AF285" w14:textId="77777777" w:rsidR="00AC1426" w:rsidRPr="00171BA5" w:rsidRDefault="00AC1426" w:rsidP="00A23548">
      <w:pPr>
        <w:widowControl w:val="0"/>
        <w:tabs>
          <w:tab w:val="left" w:pos="0"/>
        </w:tabs>
        <w:autoSpaceDE w:val="0"/>
        <w:spacing w:after="0" w:line="480" w:lineRule="auto"/>
        <w:jc w:val="center"/>
        <w:rPr>
          <w:rFonts w:ascii="Times New Roman" w:hAnsi="Times New Roman"/>
          <w:b/>
          <w:sz w:val="28"/>
          <w:szCs w:val="28"/>
        </w:rPr>
      </w:pPr>
      <w:r w:rsidRPr="00171BA5">
        <w:rPr>
          <w:rFonts w:ascii="Times New Roman" w:hAnsi="Times New Roman"/>
          <w:b/>
          <w:sz w:val="28"/>
          <w:szCs w:val="28"/>
        </w:rPr>
        <w:t>Organizacja indywidualnego toku nauczania/programu nauczania</w:t>
      </w:r>
    </w:p>
    <w:p w14:paraId="4B16C2B7" w14:textId="77777777" w:rsidR="00AC1426" w:rsidRPr="00171BA5" w:rsidRDefault="00AC1426" w:rsidP="00A23548">
      <w:pPr>
        <w:widowControl w:val="0"/>
        <w:tabs>
          <w:tab w:val="left" w:pos="0"/>
        </w:tabs>
        <w:suppressAutoHyphens w:val="0"/>
        <w:autoSpaceDE w:val="0"/>
        <w:spacing w:after="0" w:line="480" w:lineRule="auto"/>
        <w:ind w:left="927"/>
        <w:jc w:val="both"/>
        <w:rPr>
          <w:rFonts w:ascii="Times New Roman" w:hAnsi="Times New Roman"/>
          <w:b/>
          <w:sz w:val="24"/>
          <w:szCs w:val="24"/>
        </w:rPr>
      </w:pPr>
    </w:p>
    <w:p w14:paraId="4338BD9F" w14:textId="77777777" w:rsidR="00EB22C8" w:rsidRPr="00171BA5" w:rsidRDefault="00AB0436" w:rsidP="00A23548">
      <w:pPr>
        <w:widowControl w:val="0"/>
        <w:tabs>
          <w:tab w:val="left" w:pos="0"/>
          <w:tab w:val="left" w:pos="1560"/>
        </w:tabs>
        <w:autoSpaceDE w:val="0"/>
        <w:spacing w:after="0" w:line="480" w:lineRule="auto"/>
        <w:ind w:left="567" w:hanging="567"/>
        <w:jc w:val="both"/>
        <w:rPr>
          <w:rFonts w:ascii="Times New Roman" w:hAnsi="Times New Roman"/>
          <w:sz w:val="24"/>
          <w:szCs w:val="24"/>
        </w:rPr>
      </w:pPr>
      <w:r w:rsidRPr="00171BA5">
        <w:rPr>
          <w:rFonts w:ascii="Times New Roman" w:hAnsi="Times New Roman"/>
          <w:b/>
          <w:sz w:val="24"/>
          <w:szCs w:val="24"/>
        </w:rPr>
        <w:t>§ 34</w:t>
      </w:r>
      <w:r w:rsidR="00EB22C8" w:rsidRPr="00171BA5">
        <w:rPr>
          <w:rFonts w:ascii="Times New Roman" w:hAnsi="Times New Roman"/>
          <w:b/>
          <w:sz w:val="24"/>
          <w:szCs w:val="24"/>
        </w:rPr>
        <w:t>.</w:t>
      </w:r>
      <w:r w:rsidR="00EB22C8" w:rsidRPr="00171BA5">
        <w:rPr>
          <w:rFonts w:ascii="Times New Roman" w:hAnsi="Times New Roman"/>
          <w:sz w:val="24"/>
          <w:szCs w:val="24"/>
        </w:rPr>
        <w:t xml:space="preserve"> 1. Na wniosek lub za zgodą rodziców, po zasięgnięciu opinii rady pedagogicznej </w:t>
      </w:r>
      <w:r w:rsidR="00AC1426" w:rsidRPr="00171BA5">
        <w:rPr>
          <w:rFonts w:ascii="Times New Roman" w:hAnsi="Times New Roman"/>
          <w:sz w:val="24"/>
          <w:szCs w:val="24"/>
        </w:rPr>
        <w:t>i</w:t>
      </w:r>
      <w:r w:rsidR="00E31FD1">
        <w:rPr>
          <w:rFonts w:ascii="Times New Roman" w:hAnsi="Times New Roman"/>
          <w:sz w:val="24"/>
          <w:szCs w:val="24"/>
        </w:rPr>
        <w:t> </w:t>
      </w:r>
      <w:r w:rsidR="00EB22C8" w:rsidRPr="00171BA5">
        <w:rPr>
          <w:rFonts w:ascii="Times New Roman" w:hAnsi="Times New Roman"/>
          <w:sz w:val="24"/>
          <w:szCs w:val="24"/>
        </w:rPr>
        <w:t xml:space="preserve">publicznej poradni psychologiczno-pedagogicznej, w tym poradni specjalistycznej, dyrektor szkoły może zezwolić uczniowi na indywidualny program lub tok nauki oraz wyznaczyć nauczyciela-opiekuna. </w:t>
      </w:r>
    </w:p>
    <w:p w14:paraId="72CF601D" w14:textId="77777777" w:rsidR="00EB22C8" w:rsidRPr="00171BA5" w:rsidRDefault="00EB22C8" w:rsidP="00E31FD1">
      <w:pPr>
        <w:widowControl w:val="0"/>
        <w:tabs>
          <w:tab w:val="left" w:pos="0"/>
          <w:tab w:val="left" w:pos="1560"/>
        </w:tabs>
        <w:autoSpaceDE w:val="0"/>
        <w:spacing w:after="0" w:line="480" w:lineRule="auto"/>
        <w:ind w:left="567"/>
        <w:jc w:val="both"/>
        <w:rPr>
          <w:rFonts w:ascii="Times New Roman" w:hAnsi="Times New Roman"/>
          <w:sz w:val="24"/>
          <w:szCs w:val="24"/>
        </w:rPr>
      </w:pPr>
      <w:r w:rsidRPr="00171BA5">
        <w:rPr>
          <w:rFonts w:ascii="Times New Roman" w:hAnsi="Times New Roman"/>
          <w:sz w:val="24"/>
          <w:szCs w:val="24"/>
        </w:rPr>
        <w:t xml:space="preserve">2. Uczeń realizujący indywidualny tok nauki jest klasyfikowany na podstawie egzaminu klasyfikacyjnego. </w:t>
      </w:r>
    </w:p>
    <w:p w14:paraId="18A73332" w14:textId="77777777" w:rsidR="00EB22C8" w:rsidRPr="00171BA5" w:rsidRDefault="00EB22C8" w:rsidP="00E31FD1">
      <w:pPr>
        <w:widowControl w:val="0"/>
        <w:tabs>
          <w:tab w:val="left" w:pos="0"/>
          <w:tab w:val="left" w:pos="1560"/>
        </w:tabs>
        <w:autoSpaceDE w:val="0"/>
        <w:spacing w:after="0" w:line="480" w:lineRule="auto"/>
        <w:ind w:left="567"/>
        <w:jc w:val="both"/>
        <w:rPr>
          <w:rFonts w:ascii="Times New Roman" w:hAnsi="Times New Roman"/>
          <w:sz w:val="24"/>
          <w:szCs w:val="24"/>
        </w:rPr>
      </w:pPr>
      <w:r w:rsidRPr="00171BA5">
        <w:rPr>
          <w:rFonts w:ascii="Times New Roman" w:hAnsi="Times New Roman"/>
          <w:sz w:val="24"/>
          <w:szCs w:val="24"/>
        </w:rPr>
        <w:t>3. Uczeń realizujący indywidualny program nauki</w:t>
      </w:r>
      <w:r w:rsidR="00AC1426" w:rsidRPr="00171BA5">
        <w:rPr>
          <w:rFonts w:ascii="Times New Roman" w:hAnsi="Times New Roman"/>
          <w:sz w:val="24"/>
          <w:szCs w:val="24"/>
        </w:rPr>
        <w:t>,</w:t>
      </w:r>
      <w:r w:rsidRPr="00171BA5">
        <w:rPr>
          <w:rFonts w:ascii="Times New Roman" w:hAnsi="Times New Roman"/>
          <w:sz w:val="24"/>
          <w:szCs w:val="24"/>
        </w:rPr>
        <w:t xml:space="preserve"> kształci się w zakresie jednego, kilku lub wszystkich obowiązkowych zajęć edukacyjnych, przewidzianych w szkolnym planie nauczania dla danej klasy według programu dostosowanego do jego uzdolnień, zainteresowań i możliwości edukacyjnych.</w:t>
      </w:r>
    </w:p>
    <w:p w14:paraId="6163C5FA" w14:textId="77777777" w:rsidR="00EB22C8" w:rsidRPr="00171BA5" w:rsidRDefault="00EB22C8" w:rsidP="00E31FD1">
      <w:pPr>
        <w:widowControl w:val="0"/>
        <w:tabs>
          <w:tab w:val="left" w:pos="0"/>
          <w:tab w:val="left" w:pos="1560"/>
        </w:tabs>
        <w:autoSpaceDE w:val="0"/>
        <w:spacing w:after="0" w:line="480" w:lineRule="auto"/>
        <w:ind w:left="567"/>
        <w:jc w:val="both"/>
        <w:rPr>
          <w:rFonts w:ascii="Times New Roman" w:hAnsi="Times New Roman"/>
          <w:sz w:val="24"/>
          <w:szCs w:val="24"/>
        </w:rPr>
      </w:pPr>
      <w:r w:rsidRPr="00171BA5">
        <w:rPr>
          <w:rFonts w:ascii="Times New Roman" w:hAnsi="Times New Roman"/>
          <w:sz w:val="24"/>
          <w:szCs w:val="24"/>
        </w:rPr>
        <w:t>4. Uczeń realizujący indywidualny tok nauki kształci się według systemu innego niż udział w obowiązkowych zajęciach edukacyjnych, w zakresie jednego, kilku lub wszystkich obowiązkowych zajęć edukacyjnych przewidzianych w szkolnym planie nauczenia.</w:t>
      </w:r>
    </w:p>
    <w:p w14:paraId="4BAEE63B" w14:textId="77777777" w:rsidR="00EB22C8" w:rsidRPr="00171BA5" w:rsidRDefault="00EB22C8" w:rsidP="00E31FD1">
      <w:pPr>
        <w:widowControl w:val="0"/>
        <w:tabs>
          <w:tab w:val="left" w:pos="567"/>
          <w:tab w:val="left" w:pos="1560"/>
        </w:tabs>
        <w:autoSpaceDE w:val="0"/>
        <w:spacing w:after="0" w:line="480" w:lineRule="auto"/>
        <w:ind w:left="567"/>
        <w:jc w:val="both"/>
        <w:rPr>
          <w:rFonts w:ascii="Times New Roman" w:hAnsi="Times New Roman"/>
          <w:sz w:val="24"/>
          <w:szCs w:val="24"/>
        </w:rPr>
      </w:pPr>
      <w:r w:rsidRPr="00171BA5">
        <w:rPr>
          <w:rFonts w:ascii="Times New Roman" w:hAnsi="Times New Roman"/>
          <w:sz w:val="24"/>
          <w:szCs w:val="24"/>
        </w:rPr>
        <w:t>5. Uczeń objęty indywidualnym tokiem nauki może realizować w ciągu jednego roku szkolnego program nauczania z zakresu dwóch lub więcej klas i może być klasyfikowany i promowany w czasie całego roku szkolnego.</w:t>
      </w:r>
    </w:p>
    <w:p w14:paraId="0FC33A2E" w14:textId="77777777" w:rsidR="00EB22C8" w:rsidRPr="00171BA5" w:rsidRDefault="00EB22C8" w:rsidP="00E31FD1">
      <w:pPr>
        <w:widowControl w:val="0"/>
        <w:tabs>
          <w:tab w:val="left" w:pos="567"/>
          <w:tab w:val="left" w:pos="1560"/>
        </w:tabs>
        <w:autoSpaceDE w:val="0"/>
        <w:spacing w:after="0" w:line="480" w:lineRule="auto"/>
        <w:ind w:left="567"/>
        <w:jc w:val="both"/>
        <w:rPr>
          <w:rFonts w:ascii="Times New Roman" w:hAnsi="Times New Roman"/>
          <w:sz w:val="24"/>
          <w:szCs w:val="24"/>
        </w:rPr>
      </w:pPr>
      <w:r w:rsidRPr="00171BA5">
        <w:rPr>
          <w:rFonts w:ascii="Times New Roman" w:hAnsi="Times New Roman"/>
          <w:sz w:val="24"/>
          <w:szCs w:val="24"/>
        </w:rPr>
        <w:t>6. Z wnioskiem o indywidualny program lub toki nauki może wystąpić uczeń za zgodą rodziców, rodzice lub nauczyciel.</w:t>
      </w:r>
    </w:p>
    <w:p w14:paraId="4F9BBAE5" w14:textId="77777777" w:rsidR="00EB22C8" w:rsidRPr="00171BA5" w:rsidRDefault="00EB22C8" w:rsidP="00E31FD1">
      <w:pPr>
        <w:widowControl w:val="0"/>
        <w:tabs>
          <w:tab w:val="left" w:pos="567"/>
          <w:tab w:val="left" w:pos="1560"/>
        </w:tabs>
        <w:autoSpaceDE w:val="0"/>
        <w:spacing w:after="0" w:line="480" w:lineRule="auto"/>
        <w:ind w:left="567"/>
        <w:jc w:val="both"/>
        <w:rPr>
          <w:rFonts w:ascii="Times New Roman" w:hAnsi="Times New Roman"/>
          <w:sz w:val="24"/>
          <w:szCs w:val="24"/>
        </w:rPr>
      </w:pPr>
      <w:r w:rsidRPr="00171BA5">
        <w:rPr>
          <w:rFonts w:ascii="Times New Roman" w:hAnsi="Times New Roman"/>
          <w:sz w:val="24"/>
          <w:szCs w:val="24"/>
        </w:rPr>
        <w:t xml:space="preserve">7. Wniosek, o którym mowa w ust. 6., składa się do dyrektora szkoły za pośrednictwem wychowawcy oddziału, który przygotowuje opinię o możliwościach, predyspozycjach </w:t>
      </w:r>
      <w:r w:rsidRPr="00171BA5">
        <w:rPr>
          <w:rFonts w:ascii="Times New Roman" w:hAnsi="Times New Roman"/>
          <w:sz w:val="24"/>
          <w:szCs w:val="24"/>
        </w:rPr>
        <w:br/>
        <w:t>i oczekiwaniach ucznia oraz jego osiągnięciach. Opinię wychowawcy dołącza się do wniosku wraz z opinią poradni psychologiczno-pedagogicznej.</w:t>
      </w:r>
    </w:p>
    <w:p w14:paraId="245DC846" w14:textId="77777777" w:rsidR="00EB22C8" w:rsidRPr="00171BA5" w:rsidRDefault="00EB22C8" w:rsidP="00E31FD1">
      <w:pPr>
        <w:widowControl w:val="0"/>
        <w:tabs>
          <w:tab w:val="left" w:pos="567"/>
          <w:tab w:val="left" w:pos="1560"/>
        </w:tabs>
        <w:autoSpaceDE w:val="0"/>
        <w:spacing w:after="0" w:line="480" w:lineRule="auto"/>
        <w:ind w:left="567"/>
        <w:jc w:val="both"/>
        <w:rPr>
          <w:rFonts w:ascii="Times New Roman" w:hAnsi="Times New Roman"/>
          <w:sz w:val="24"/>
          <w:szCs w:val="24"/>
        </w:rPr>
      </w:pPr>
      <w:r w:rsidRPr="00171BA5">
        <w:rPr>
          <w:rFonts w:ascii="Times New Roman" w:hAnsi="Times New Roman"/>
          <w:sz w:val="24"/>
          <w:szCs w:val="24"/>
        </w:rPr>
        <w:t xml:space="preserve">8. W przypadku zezwolenia na indywidualny tok nauki, umożliwiający realizację w ciągu </w:t>
      </w:r>
      <w:r w:rsidRPr="00171BA5">
        <w:rPr>
          <w:rFonts w:ascii="Times New Roman" w:hAnsi="Times New Roman"/>
          <w:sz w:val="24"/>
          <w:szCs w:val="24"/>
        </w:rPr>
        <w:lastRenderedPageBreak/>
        <w:t>jednego roku szkolnego programu nauczania z zakresu więcej niż dwóch klas, wymaga się także pozytywnej opinii organu sprawującego nadzór pedagogiczny nad szkołą.</w:t>
      </w:r>
    </w:p>
    <w:p w14:paraId="3CD8DA2E" w14:textId="77777777" w:rsidR="00EB22C8" w:rsidRPr="00171BA5" w:rsidRDefault="00EB22C8" w:rsidP="00E31FD1">
      <w:pPr>
        <w:widowControl w:val="0"/>
        <w:tabs>
          <w:tab w:val="left" w:pos="1560"/>
        </w:tabs>
        <w:autoSpaceDE w:val="0"/>
        <w:spacing w:after="0" w:line="480" w:lineRule="auto"/>
        <w:ind w:left="567"/>
        <w:jc w:val="both"/>
        <w:rPr>
          <w:rFonts w:ascii="Times New Roman" w:hAnsi="Times New Roman"/>
          <w:sz w:val="24"/>
          <w:szCs w:val="24"/>
        </w:rPr>
      </w:pPr>
      <w:r w:rsidRPr="00171BA5">
        <w:rPr>
          <w:rFonts w:ascii="Times New Roman" w:hAnsi="Times New Roman"/>
          <w:sz w:val="24"/>
          <w:szCs w:val="24"/>
        </w:rPr>
        <w:t>9. Nauczyciel-opiekun opracowuje dla ucznia indywidualny program nauki lub akceptuje program nauki opracowany poza szkołą, który uczeń ma realizować pod jego kierunkiem.</w:t>
      </w:r>
    </w:p>
    <w:p w14:paraId="6636EBC1" w14:textId="77777777" w:rsidR="00EB22C8" w:rsidRPr="00171BA5" w:rsidRDefault="00EB22C8" w:rsidP="00E31FD1">
      <w:pPr>
        <w:widowControl w:val="0"/>
        <w:tabs>
          <w:tab w:val="left" w:pos="1560"/>
        </w:tabs>
        <w:autoSpaceDE w:val="0"/>
        <w:spacing w:after="0" w:line="480" w:lineRule="auto"/>
        <w:ind w:left="567"/>
        <w:jc w:val="both"/>
        <w:rPr>
          <w:rFonts w:ascii="Times New Roman" w:hAnsi="Times New Roman"/>
          <w:sz w:val="24"/>
          <w:szCs w:val="24"/>
        </w:rPr>
      </w:pPr>
      <w:r w:rsidRPr="00171BA5">
        <w:rPr>
          <w:rFonts w:ascii="Times New Roman" w:hAnsi="Times New Roman"/>
          <w:sz w:val="24"/>
          <w:szCs w:val="24"/>
        </w:rPr>
        <w:t>10. Uczeń realizujący indywidualny tok nauki może uczęszczać na wybrane zajęcia edukacyjne do danej klasy lub do klasy programowo wyższej, w tej lub innej szkole, na wybrane zajęcia edukacyjne w szkole wyższego stopnia albo realizować program w</w:t>
      </w:r>
      <w:r w:rsidR="00771FE6">
        <w:rPr>
          <w:rFonts w:ascii="Times New Roman" w:hAnsi="Times New Roman"/>
          <w:sz w:val="24"/>
          <w:szCs w:val="24"/>
        </w:rPr>
        <w:t> </w:t>
      </w:r>
      <w:r w:rsidRPr="00171BA5">
        <w:rPr>
          <w:rFonts w:ascii="Times New Roman" w:hAnsi="Times New Roman"/>
          <w:sz w:val="24"/>
          <w:szCs w:val="24"/>
        </w:rPr>
        <w:t xml:space="preserve"> całości lub w części we własnym zakresie.</w:t>
      </w:r>
    </w:p>
    <w:p w14:paraId="63FF2B2B" w14:textId="77777777" w:rsidR="00EB22C8" w:rsidRPr="00171BA5" w:rsidRDefault="00EB22C8" w:rsidP="00E31FD1">
      <w:pPr>
        <w:widowControl w:val="0"/>
        <w:tabs>
          <w:tab w:val="left" w:pos="1560"/>
        </w:tabs>
        <w:autoSpaceDE w:val="0"/>
        <w:spacing w:after="0" w:line="480" w:lineRule="auto"/>
        <w:ind w:left="567"/>
        <w:jc w:val="both"/>
        <w:rPr>
          <w:rFonts w:ascii="Times New Roman" w:hAnsi="Times New Roman"/>
          <w:sz w:val="24"/>
          <w:szCs w:val="24"/>
        </w:rPr>
      </w:pPr>
      <w:r w:rsidRPr="00171BA5">
        <w:rPr>
          <w:rFonts w:ascii="Times New Roman" w:hAnsi="Times New Roman"/>
          <w:sz w:val="24"/>
          <w:szCs w:val="24"/>
        </w:rPr>
        <w:t>11. 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w:t>
      </w:r>
    </w:p>
    <w:p w14:paraId="4F280B94" w14:textId="77777777" w:rsidR="00EB22C8" w:rsidRPr="00171BA5" w:rsidRDefault="00EB22C8" w:rsidP="00E31FD1">
      <w:pPr>
        <w:widowControl w:val="0"/>
        <w:tabs>
          <w:tab w:val="left" w:pos="1560"/>
        </w:tabs>
        <w:autoSpaceDE w:val="0"/>
        <w:spacing w:after="0" w:line="480" w:lineRule="auto"/>
        <w:ind w:left="567"/>
        <w:jc w:val="both"/>
        <w:rPr>
          <w:rFonts w:ascii="Times New Roman" w:hAnsi="Times New Roman"/>
          <w:sz w:val="24"/>
          <w:szCs w:val="24"/>
        </w:rPr>
      </w:pPr>
      <w:r w:rsidRPr="00171BA5">
        <w:rPr>
          <w:rFonts w:ascii="Times New Roman" w:hAnsi="Times New Roman"/>
          <w:sz w:val="24"/>
          <w:szCs w:val="24"/>
        </w:rPr>
        <w:t>12. Uczeń, od klasy IV, realizujący indywidualny tok nauki jest klasyfikowany na podstawie egzaminu klasyfikacyjnego, o którym mowa w § 76.</w:t>
      </w:r>
    </w:p>
    <w:p w14:paraId="4E510960" w14:textId="77777777" w:rsidR="00480466" w:rsidRDefault="00480466" w:rsidP="00A23548">
      <w:pPr>
        <w:widowControl w:val="0"/>
        <w:tabs>
          <w:tab w:val="left" w:pos="0"/>
          <w:tab w:val="left" w:pos="1560"/>
        </w:tabs>
        <w:autoSpaceDE w:val="0"/>
        <w:spacing w:after="0" w:line="480" w:lineRule="auto"/>
        <w:jc w:val="both"/>
        <w:rPr>
          <w:rFonts w:cs="Calibri"/>
          <w:sz w:val="24"/>
          <w:szCs w:val="24"/>
        </w:rPr>
      </w:pPr>
    </w:p>
    <w:p w14:paraId="15E19533" w14:textId="77777777" w:rsidR="00EB22C8" w:rsidRPr="00171BA5" w:rsidRDefault="00171BA5" w:rsidP="00A23548">
      <w:pPr>
        <w:pStyle w:val="Akapitzlist"/>
        <w:tabs>
          <w:tab w:val="left" w:pos="0"/>
        </w:tabs>
        <w:spacing w:after="0" w:line="480" w:lineRule="auto"/>
        <w:ind w:left="0"/>
        <w:jc w:val="center"/>
        <w:rPr>
          <w:rFonts w:ascii="Times New Roman" w:hAnsi="Times New Roman" w:cs="Times New Roman"/>
          <w:b/>
          <w:color w:val="000000"/>
          <w:sz w:val="28"/>
          <w:szCs w:val="28"/>
        </w:rPr>
      </w:pPr>
      <w:r w:rsidRPr="00171BA5">
        <w:rPr>
          <w:rFonts w:ascii="Times New Roman" w:hAnsi="Times New Roman" w:cs="Times New Roman"/>
          <w:b/>
          <w:color w:val="000000"/>
          <w:sz w:val="28"/>
          <w:szCs w:val="28"/>
        </w:rPr>
        <w:t>Rozdział 8</w:t>
      </w:r>
    </w:p>
    <w:p w14:paraId="0A257988" w14:textId="77777777" w:rsidR="00EB22C8" w:rsidRPr="00171BA5" w:rsidRDefault="00EB22C8" w:rsidP="00A23548">
      <w:pPr>
        <w:pStyle w:val="Akapitzlist"/>
        <w:tabs>
          <w:tab w:val="left" w:pos="0"/>
        </w:tabs>
        <w:spacing w:after="0" w:line="480" w:lineRule="auto"/>
        <w:ind w:left="0"/>
        <w:jc w:val="center"/>
        <w:rPr>
          <w:rFonts w:ascii="Times New Roman" w:hAnsi="Times New Roman" w:cs="Times New Roman"/>
          <w:b/>
          <w:color w:val="000000"/>
          <w:sz w:val="28"/>
          <w:szCs w:val="28"/>
        </w:rPr>
      </w:pPr>
      <w:r w:rsidRPr="00171BA5">
        <w:rPr>
          <w:rFonts w:ascii="Times New Roman" w:hAnsi="Times New Roman" w:cs="Times New Roman"/>
          <w:b/>
          <w:color w:val="000000"/>
          <w:sz w:val="28"/>
          <w:szCs w:val="28"/>
        </w:rPr>
        <w:t>Organizacja świetlicy szkolnej</w:t>
      </w:r>
    </w:p>
    <w:p w14:paraId="5AB40C21" w14:textId="77777777" w:rsidR="00EB22C8" w:rsidRPr="00171BA5" w:rsidRDefault="00EB22C8" w:rsidP="00A23548">
      <w:pPr>
        <w:pStyle w:val="Akapitzlist"/>
        <w:tabs>
          <w:tab w:val="left" w:pos="0"/>
        </w:tabs>
        <w:spacing w:after="0" w:line="480" w:lineRule="auto"/>
        <w:ind w:left="567"/>
        <w:jc w:val="both"/>
        <w:rPr>
          <w:rFonts w:ascii="Times New Roman" w:hAnsi="Times New Roman" w:cs="Times New Roman"/>
          <w:b/>
          <w:color w:val="000000"/>
          <w:sz w:val="24"/>
          <w:szCs w:val="24"/>
        </w:rPr>
      </w:pPr>
    </w:p>
    <w:p w14:paraId="484230E5" w14:textId="77777777" w:rsidR="00EB22C8" w:rsidRPr="00171BA5" w:rsidRDefault="00AB0436" w:rsidP="00A23548">
      <w:pPr>
        <w:pStyle w:val="Akapitzlist"/>
        <w:tabs>
          <w:tab w:val="left" w:pos="0"/>
        </w:tabs>
        <w:spacing w:after="0" w:line="480" w:lineRule="auto"/>
        <w:ind w:left="0"/>
        <w:jc w:val="both"/>
        <w:rPr>
          <w:rFonts w:ascii="Times New Roman" w:hAnsi="Times New Roman" w:cs="Times New Roman"/>
          <w:sz w:val="24"/>
          <w:szCs w:val="24"/>
        </w:rPr>
      </w:pPr>
      <w:r w:rsidRPr="00171BA5">
        <w:rPr>
          <w:rFonts w:ascii="Times New Roman" w:hAnsi="Times New Roman" w:cs="Times New Roman"/>
          <w:b/>
          <w:color w:val="000000"/>
          <w:sz w:val="24"/>
          <w:szCs w:val="24"/>
        </w:rPr>
        <w:t>§ 35</w:t>
      </w:r>
      <w:r w:rsidR="00EB22C8" w:rsidRPr="00171BA5">
        <w:rPr>
          <w:rFonts w:ascii="Times New Roman" w:hAnsi="Times New Roman" w:cs="Times New Roman"/>
          <w:b/>
          <w:color w:val="000000"/>
          <w:sz w:val="24"/>
          <w:szCs w:val="24"/>
        </w:rPr>
        <w:t xml:space="preserve">. </w:t>
      </w:r>
      <w:r w:rsidR="00EB22C8" w:rsidRPr="00171BA5">
        <w:rPr>
          <w:rFonts w:ascii="Times New Roman" w:hAnsi="Times New Roman" w:cs="Times New Roman"/>
          <w:color w:val="000000"/>
          <w:sz w:val="24"/>
          <w:szCs w:val="24"/>
        </w:rPr>
        <w:t xml:space="preserve">1. Szkoła zapewnia zajęcia świetlicowe dla uczniów, którzy pozostają w szkole dłużej </w:t>
      </w:r>
      <w:r w:rsidR="00EB22C8" w:rsidRPr="00171BA5">
        <w:rPr>
          <w:rFonts w:ascii="Times New Roman" w:hAnsi="Times New Roman" w:cs="Times New Roman"/>
          <w:sz w:val="24"/>
          <w:szCs w:val="24"/>
        </w:rPr>
        <w:t>ze względu na czas pracy ich rodziców – na wniosek rodziców lub ze względu na organizację dojazdu do szkoły lub ze względu na inne ważne okoliczności wymagające zapewnienia im opieki.</w:t>
      </w:r>
    </w:p>
    <w:p w14:paraId="2E5A920A" w14:textId="77777777" w:rsidR="00EB22C8" w:rsidRPr="00171BA5" w:rsidRDefault="00E31FD1" w:rsidP="00E31FD1">
      <w:pPr>
        <w:pStyle w:val="Akapitzlist"/>
        <w:suppressAutoHyphens w:val="0"/>
        <w:spacing w:after="0" w:line="480" w:lineRule="auto"/>
        <w:ind w:left="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00EB22C8" w:rsidRPr="00171BA5">
        <w:rPr>
          <w:rFonts w:ascii="Times New Roman" w:hAnsi="Times New Roman" w:cs="Times New Roman"/>
          <w:color w:val="000000"/>
          <w:sz w:val="24"/>
          <w:szCs w:val="24"/>
        </w:rPr>
        <w:t>Podczas zajęć świetlicowych, zapewnia się uczniom:</w:t>
      </w:r>
    </w:p>
    <w:p w14:paraId="63A16318" w14:textId="77777777" w:rsidR="00EB22C8" w:rsidRPr="00171BA5" w:rsidRDefault="00EB22C8" w:rsidP="00A23548">
      <w:pPr>
        <w:pStyle w:val="Akapitzlist"/>
        <w:numPr>
          <w:ilvl w:val="1"/>
          <w:numId w:val="22"/>
        </w:numPr>
        <w:tabs>
          <w:tab w:val="left" w:pos="0"/>
        </w:tabs>
        <w:suppressAutoHyphens w:val="0"/>
        <w:spacing w:after="0" w:line="480" w:lineRule="auto"/>
        <w:ind w:left="993" w:firstLine="0"/>
        <w:contextualSpacing/>
        <w:jc w:val="both"/>
        <w:rPr>
          <w:rFonts w:ascii="Times New Roman" w:hAnsi="Times New Roman" w:cs="Times New Roman"/>
          <w:sz w:val="24"/>
          <w:szCs w:val="24"/>
        </w:rPr>
      </w:pPr>
      <w:r w:rsidRPr="00171BA5">
        <w:rPr>
          <w:rFonts w:ascii="Times New Roman" w:hAnsi="Times New Roman" w:cs="Times New Roman"/>
          <w:color w:val="000000"/>
          <w:sz w:val="24"/>
          <w:szCs w:val="24"/>
        </w:rPr>
        <w:t xml:space="preserve">bezpieczeństwo i </w:t>
      </w:r>
      <w:r w:rsidRPr="00171BA5">
        <w:rPr>
          <w:rFonts w:ascii="Times New Roman" w:hAnsi="Times New Roman" w:cs="Times New Roman"/>
          <w:sz w:val="24"/>
          <w:szCs w:val="24"/>
        </w:rPr>
        <w:t>zorganizowaną opiekę wychowawczą;</w:t>
      </w:r>
    </w:p>
    <w:p w14:paraId="41638B47" w14:textId="77777777" w:rsidR="00EB22C8" w:rsidRPr="00171BA5" w:rsidRDefault="00EB22C8" w:rsidP="00A23548">
      <w:pPr>
        <w:pStyle w:val="Akapitzlist"/>
        <w:numPr>
          <w:ilvl w:val="1"/>
          <w:numId w:val="22"/>
        </w:numPr>
        <w:tabs>
          <w:tab w:val="left" w:pos="0"/>
        </w:tabs>
        <w:suppressAutoHyphens w:val="0"/>
        <w:spacing w:after="0" w:line="480" w:lineRule="auto"/>
        <w:ind w:left="993" w:firstLine="0"/>
        <w:contextualSpacing/>
        <w:jc w:val="both"/>
        <w:rPr>
          <w:rFonts w:ascii="Times New Roman" w:hAnsi="Times New Roman" w:cs="Times New Roman"/>
          <w:sz w:val="24"/>
          <w:szCs w:val="24"/>
        </w:rPr>
      </w:pPr>
      <w:r w:rsidRPr="00171BA5">
        <w:rPr>
          <w:rFonts w:ascii="Times New Roman" w:hAnsi="Times New Roman" w:cs="Times New Roman"/>
          <w:sz w:val="24"/>
          <w:szCs w:val="24"/>
        </w:rPr>
        <w:t>pomoc w nauce;</w:t>
      </w:r>
    </w:p>
    <w:p w14:paraId="22E2EA6D" w14:textId="77777777" w:rsidR="00EB22C8" w:rsidRPr="00171BA5" w:rsidRDefault="00EB22C8" w:rsidP="00A23548">
      <w:pPr>
        <w:pStyle w:val="Akapitzlist"/>
        <w:numPr>
          <w:ilvl w:val="1"/>
          <w:numId w:val="22"/>
        </w:numPr>
        <w:tabs>
          <w:tab w:val="left" w:pos="0"/>
        </w:tabs>
        <w:suppressAutoHyphens w:val="0"/>
        <w:spacing w:after="0" w:line="480" w:lineRule="auto"/>
        <w:ind w:left="993" w:firstLine="0"/>
        <w:contextualSpacing/>
        <w:jc w:val="both"/>
        <w:rPr>
          <w:rFonts w:ascii="Times New Roman" w:hAnsi="Times New Roman" w:cs="Times New Roman"/>
          <w:sz w:val="24"/>
          <w:szCs w:val="24"/>
        </w:rPr>
      </w:pPr>
      <w:r w:rsidRPr="00171BA5">
        <w:rPr>
          <w:rFonts w:ascii="Times New Roman" w:hAnsi="Times New Roman" w:cs="Times New Roman"/>
          <w:sz w:val="24"/>
          <w:szCs w:val="24"/>
        </w:rPr>
        <w:t>odpowiednie warunki do nauki własnej i rekreacji,</w:t>
      </w:r>
      <w:r w:rsidRPr="00171BA5">
        <w:rPr>
          <w:rFonts w:ascii="Times New Roman" w:hAnsi="Times New Roman" w:cs="Times New Roman"/>
          <w:color w:val="000000"/>
          <w:sz w:val="24"/>
          <w:szCs w:val="24"/>
        </w:rPr>
        <w:t xml:space="preserve"> które uwzględniają potrzeby edukacyjne oraz rozwojowe dzieci i młodzieży, a także ich możliwości </w:t>
      </w:r>
      <w:proofErr w:type="spellStart"/>
      <w:r w:rsidRPr="00171BA5">
        <w:rPr>
          <w:rFonts w:ascii="Times New Roman" w:hAnsi="Times New Roman" w:cs="Times New Roman"/>
          <w:color w:val="000000"/>
          <w:sz w:val="24"/>
          <w:szCs w:val="24"/>
        </w:rPr>
        <w:t>psycho</w:t>
      </w:r>
      <w:proofErr w:type="spellEnd"/>
      <w:r w:rsidR="00E31FD1">
        <w:rPr>
          <w:rFonts w:ascii="Times New Roman" w:hAnsi="Times New Roman" w:cs="Times New Roman"/>
          <w:color w:val="000000"/>
          <w:sz w:val="24"/>
          <w:szCs w:val="24"/>
        </w:rPr>
        <w:t>-</w:t>
      </w:r>
      <w:r w:rsidRPr="00171BA5">
        <w:rPr>
          <w:rFonts w:ascii="Times New Roman" w:hAnsi="Times New Roman" w:cs="Times New Roman"/>
          <w:color w:val="000000"/>
          <w:sz w:val="24"/>
          <w:szCs w:val="24"/>
        </w:rPr>
        <w:t>fizyczne.</w:t>
      </w:r>
    </w:p>
    <w:p w14:paraId="764823F2" w14:textId="77777777" w:rsidR="00EB22C8" w:rsidRPr="00171BA5" w:rsidRDefault="00E31FD1" w:rsidP="00E31FD1">
      <w:pPr>
        <w:pStyle w:val="Akapitzlist"/>
        <w:tabs>
          <w:tab w:val="left" w:pos="0"/>
        </w:tabs>
        <w:suppressAutoHyphens w:val="0"/>
        <w:spacing w:after="0" w:line="480" w:lineRule="auto"/>
        <w:ind w:left="567"/>
        <w:contextualSpacing/>
        <w:jc w:val="both"/>
        <w:rPr>
          <w:rFonts w:ascii="Times New Roman" w:hAnsi="Times New Roman" w:cs="Times New Roman"/>
          <w:sz w:val="24"/>
          <w:szCs w:val="24"/>
        </w:rPr>
      </w:pPr>
      <w:r>
        <w:rPr>
          <w:rFonts w:ascii="Times New Roman" w:hAnsi="Times New Roman" w:cs="Times New Roman"/>
          <w:color w:val="000000"/>
          <w:sz w:val="24"/>
          <w:szCs w:val="24"/>
        </w:rPr>
        <w:t>2.</w:t>
      </w:r>
      <w:r w:rsidR="00EB22C8" w:rsidRPr="00171BA5">
        <w:rPr>
          <w:rFonts w:ascii="Times New Roman" w:hAnsi="Times New Roman" w:cs="Times New Roman"/>
          <w:color w:val="000000"/>
          <w:sz w:val="24"/>
          <w:szCs w:val="24"/>
        </w:rPr>
        <w:t>Świetlica  w szczególności organizuje:</w:t>
      </w:r>
    </w:p>
    <w:p w14:paraId="4897FEA3" w14:textId="77777777" w:rsidR="00EB22C8" w:rsidRPr="00171BA5" w:rsidRDefault="00EB22C8" w:rsidP="00A23548">
      <w:pPr>
        <w:pStyle w:val="Akapitzlist"/>
        <w:tabs>
          <w:tab w:val="left" w:pos="0"/>
        </w:tabs>
        <w:spacing w:after="0" w:line="480" w:lineRule="auto"/>
        <w:ind w:left="851"/>
        <w:jc w:val="both"/>
        <w:rPr>
          <w:rFonts w:ascii="Times New Roman" w:hAnsi="Times New Roman" w:cs="Times New Roman"/>
          <w:color w:val="000000"/>
          <w:sz w:val="24"/>
          <w:szCs w:val="24"/>
        </w:rPr>
      </w:pPr>
      <w:r w:rsidRPr="00171BA5">
        <w:rPr>
          <w:rFonts w:ascii="Times New Roman" w:hAnsi="Times New Roman" w:cs="Times New Roman"/>
          <w:color w:val="000000"/>
          <w:sz w:val="24"/>
          <w:szCs w:val="24"/>
        </w:rPr>
        <w:t xml:space="preserve">1) zajęcia rozwijające zainteresowania </w:t>
      </w:r>
      <w:r w:rsidRPr="00171BA5">
        <w:rPr>
          <w:rFonts w:ascii="Times New Roman" w:hAnsi="Times New Roman" w:cs="Times New Roman"/>
          <w:sz w:val="24"/>
          <w:szCs w:val="24"/>
        </w:rPr>
        <w:t xml:space="preserve">i uzdolnienia </w:t>
      </w:r>
      <w:r w:rsidRPr="00171BA5">
        <w:rPr>
          <w:rFonts w:ascii="Times New Roman" w:hAnsi="Times New Roman" w:cs="Times New Roman"/>
          <w:color w:val="000000"/>
          <w:sz w:val="24"/>
          <w:szCs w:val="24"/>
        </w:rPr>
        <w:t>uczniów</w:t>
      </w:r>
      <w:r w:rsidRPr="00171BA5">
        <w:rPr>
          <w:rFonts w:ascii="Times New Roman" w:hAnsi="Times New Roman" w:cs="Times New Roman"/>
          <w:sz w:val="24"/>
          <w:szCs w:val="24"/>
        </w:rPr>
        <w:t xml:space="preserve"> poprzez organizowanie zajęć w tym zakresie</w:t>
      </w:r>
      <w:r w:rsidRPr="00171BA5">
        <w:rPr>
          <w:rFonts w:ascii="Times New Roman" w:hAnsi="Times New Roman" w:cs="Times New Roman"/>
          <w:color w:val="000000"/>
          <w:sz w:val="24"/>
          <w:szCs w:val="24"/>
        </w:rPr>
        <w:t>;</w:t>
      </w:r>
    </w:p>
    <w:p w14:paraId="0A1099A5" w14:textId="77777777" w:rsidR="00EB22C8" w:rsidRPr="00171BA5" w:rsidRDefault="00EB22C8" w:rsidP="00A23548">
      <w:pPr>
        <w:pStyle w:val="Akapitzlist"/>
        <w:tabs>
          <w:tab w:val="left" w:pos="0"/>
        </w:tabs>
        <w:spacing w:after="0" w:line="480" w:lineRule="auto"/>
        <w:ind w:left="851"/>
        <w:jc w:val="both"/>
        <w:rPr>
          <w:rFonts w:ascii="Times New Roman" w:hAnsi="Times New Roman" w:cs="Times New Roman"/>
          <w:color w:val="000000"/>
          <w:sz w:val="24"/>
          <w:szCs w:val="24"/>
        </w:rPr>
      </w:pPr>
      <w:r w:rsidRPr="00171BA5">
        <w:rPr>
          <w:rFonts w:ascii="Times New Roman" w:hAnsi="Times New Roman" w:cs="Times New Roman"/>
          <w:color w:val="000000"/>
          <w:sz w:val="24"/>
          <w:szCs w:val="24"/>
        </w:rPr>
        <w:t>2) zajęcia zapewniające prawidłowy rozwój fizyczny;</w:t>
      </w:r>
    </w:p>
    <w:p w14:paraId="39E30E08" w14:textId="77777777" w:rsidR="00EB22C8" w:rsidRPr="00171BA5" w:rsidRDefault="00EB22C8" w:rsidP="00A23548">
      <w:pPr>
        <w:pStyle w:val="Akapitzlist"/>
        <w:tabs>
          <w:tab w:val="left" w:pos="0"/>
        </w:tabs>
        <w:spacing w:after="0" w:line="480" w:lineRule="auto"/>
        <w:ind w:left="851"/>
        <w:jc w:val="both"/>
        <w:rPr>
          <w:rFonts w:ascii="Times New Roman" w:hAnsi="Times New Roman" w:cs="Times New Roman"/>
          <w:sz w:val="24"/>
          <w:szCs w:val="24"/>
        </w:rPr>
      </w:pPr>
      <w:r w:rsidRPr="00171BA5">
        <w:rPr>
          <w:rFonts w:ascii="Times New Roman" w:hAnsi="Times New Roman" w:cs="Times New Roman"/>
          <w:color w:val="000000"/>
          <w:sz w:val="24"/>
          <w:szCs w:val="24"/>
        </w:rPr>
        <w:t xml:space="preserve">3) </w:t>
      </w:r>
      <w:r w:rsidRPr="00171BA5">
        <w:rPr>
          <w:rFonts w:ascii="Times New Roman" w:hAnsi="Times New Roman" w:cs="Times New Roman"/>
          <w:sz w:val="24"/>
          <w:szCs w:val="24"/>
        </w:rPr>
        <w:t>pomoc uczniom w przygotowaniu się do lekcji, odrabianiu zadań domowych;</w:t>
      </w:r>
    </w:p>
    <w:p w14:paraId="569E207F" w14:textId="77777777" w:rsidR="00EB22C8" w:rsidRPr="00171BA5" w:rsidRDefault="00EB22C8" w:rsidP="00A23548">
      <w:pPr>
        <w:pStyle w:val="Akapitzlist"/>
        <w:tabs>
          <w:tab w:val="left" w:pos="0"/>
        </w:tabs>
        <w:spacing w:after="0" w:line="480" w:lineRule="auto"/>
        <w:ind w:left="851"/>
        <w:jc w:val="both"/>
        <w:rPr>
          <w:rFonts w:ascii="Times New Roman" w:hAnsi="Times New Roman" w:cs="Times New Roman"/>
          <w:sz w:val="24"/>
          <w:szCs w:val="24"/>
        </w:rPr>
      </w:pPr>
      <w:r w:rsidRPr="00171BA5">
        <w:rPr>
          <w:rFonts w:ascii="Times New Roman" w:hAnsi="Times New Roman" w:cs="Times New Roman"/>
          <w:color w:val="000000"/>
          <w:sz w:val="24"/>
          <w:szCs w:val="24"/>
        </w:rPr>
        <w:t>4)</w:t>
      </w:r>
      <w:r w:rsidRPr="00171BA5">
        <w:rPr>
          <w:rFonts w:ascii="Times New Roman" w:hAnsi="Times New Roman" w:cs="Times New Roman"/>
          <w:sz w:val="24"/>
          <w:szCs w:val="24"/>
        </w:rPr>
        <w:t xml:space="preserve"> wyrównywanie szans edukacyjnych;</w:t>
      </w:r>
    </w:p>
    <w:p w14:paraId="0B518EF1" w14:textId="77777777" w:rsidR="00EB22C8" w:rsidRPr="00171BA5" w:rsidRDefault="00EB22C8" w:rsidP="00A23548">
      <w:pPr>
        <w:pStyle w:val="Akapitzlist"/>
        <w:tabs>
          <w:tab w:val="left" w:pos="0"/>
        </w:tabs>
        <w:spacing w:after="0" w:line="480" w:lineRule="auto"/>
        <w:ind w:left="851"/>
        <w:jc w:val="both"/>
        <w:rPr>
          <w:rFonts w:ascii="Times New Roman" w:hAnsi="Times New Roman" w:cs="Times New Roman"/>
          <w:sz w:val="24"/>
          <w:szCs w:val="24"/>
        </w:rPr>
      </w:pPr>
      <w:r w:rsidRPr="00171BA5">
        <w:rPr>
          <w:rFonts w:ascii="Times New Roman" w:hAnsi="Times New Roman" w:cs="Times New Roman"/>
          <w:color w:val="000000"/>
          <w:sz w:val="24"/>
          <w:szCs w:val="24"/>
        </w:rPr>
        <w:t>5)</w:t>
      </w:r>
      <w:r w:rsidRPr="00171BA5">
        <w:rPr>
          <w:rFonts w:ascii="Times New Roman" w:hAnsi="Times New Roman" w:cs="Times New Roman"/>
          <w:sz w:val="24"/>
          <w:szCs w:val="24"/>
        </w:rPr>
        <w:t xml:space="preserve"> zajęcia o charakterze wychowawczo-profilaktycznym;</w:t>
      </w:r>
    </w:p>
    <w:p w14:paraId="52E56F1E" w14:textId="77777777" w:rsidR="00EB22C8" w:rsidRPr="00171BA5" w:rsidRDefault="00EB22C8" w:rsidP="00A23548">
      <w:pPr>
        <w:pStyle w:val="Akapitzlist"/>
        <w:tabs>
          <w:tab w:val="left" w:pos="0"/>
        </w:tabs>
        <w:spacing w:after="0" w:line="480" w:lineRule="auto"/>
        <w:ind w:left="851"/>
        <w:jc w:val="both"/>
        <w:rPr>
          <w:rFonts w:ascii="Times New Roman" w:hAnsi="Times New Roman" w:cs="Times New Roman"/>
          <w:sz w:val="24"/>
          <w:szCs w:val="24"/>
        </w:rPr>
      </w:pPr>
      <w:r w:rsidRPr="00171BA5">
        <w:rPr>
          <w:rFonts w:ascii="Times New Roman" w:hAnsi="Times New Roman" w:cs="Times New Roman"/>
          <w:color w:val="000000"/>
          <w:sz w:val="24"/>
          <w:szCs w:val="24"/>
        </w:rPr>
        <w:t xml:space="preserve">6) </w:t>
      </w:r>
      <w:r w:rsidRPr="00171BA5">
        <w:rPr>
          <w:rFonts w:ascii="Times New Roman" w:hAnsi="Times New Roman" w:cs="Times New Roman"/>
          <w:sz w:val="24"/>
          <w:szCs w:val="24"/>
        </w:rPr>
        <w:t>gry i zabawy ruchowe oraz inne formy kultury fizycznej w pomieszczeniach i na świeżym powietrzu, mających na celu prawidłowy rozwój fizyczny ucznia;</w:t>
      </w:r>
    </w:p>
    <w:p w14:paraId="46E4BB3F" w14:textId="77777777" w:rsidR="00EB22C8" w:rsidRPr="00171BA5" w:rsidRDefault="00EB22C8" w:rsidP="00A23548">
      <w:pPr>
        <w:pStyle w:val="Akapitzlist"/>
        <w:tabs>
          <w:tab w:val="left" w:pos="0"/>
          <w:tab w:val="left" w:pos="567"/>
          <w:tab w:val="left" w:pos="851"/>
        </w:tabs>
        <w:autoSpaceDE w:val="0"/>
        <w:autoSpaceDN w:val="0"/>
        <w:spacing w:after="0" w:line="480" w:lineRule="auto"/>
        <w:ind w:left="851"/>
        <w:jc w:val="both"/>
        <w:rPr>
          <w:rFonts w:ascii="Times New Roman" w:hAnsi="Times New Roman" w:cs="Times New Roman"/>
          <w:sz w:val="24"/>
          <w:szCs w:val="24"/>
        </w:rPr>
      </w:pPr>
      <w:r w:rsidRPr="00171BA5">
        <w:rPr>
          <w:rFonts w:ascii="Times New Roman" w:hAnsi="Times New Roman" w:cs="Times New Roman"/>
          <w:color w:val="000000"/>
          <w:sz w:val="24"/>
          <w:szCs w:val="24"/>
        </w:rPr>
        <w:t>7)</w:t>
      </w:r>
      <w:r w:rsidR="00E31FD1">
        <w:rPr>
          <w:rFonts w:ascii="Times New Roman" w:hAnsi="Times New Roman" w:cs="Times New Roman"/>
          <w:color w:val="000000"/>
          <w:sz w:val="24"/>
          <w:szCs w:val="24"/>
        </w:rPr>
        <w:t xml:space="preserve"> </w:t>
      </w:r>
      <w:r w:rsidRPr="00171BA5">
        <w:rPr>
          <w:rFonts w:ascii="Times New Roman" w:hAnsi="Times New Roman" w:cs="Times New Roman"/>
          <w:sz w:val="24"/>
          <w:szCs w:val="24"/>
        </w:rPr>
        <w:t>warunki organizowania kulturalnej rozrywki, kształtowanie nawyków kultury życia codziennego;</w:t>
      </w:r>
    </w:p>
    <w:p w14:paraId="4FF04890" w14:textId="77777777" w:rsidR="00EB22C8" w:rsidRPr="00171BA5" w:rsidRDefault="00EB22C8" w:rsidP="00A23548">
      <w:pPr>
        <w:pStyle w:val="Akapitzlist"/>
        <w:tabs>
          <w:tab w:val="left" w:pos="0"/>
          <w:tab w:val="left" w:pos="567"/>
          <w:tab w:val="left" w:pos="851"/>
        </w:tabs>
        <w:autoSpaceDE w:val="0"/>
        <w:autoSpaceDN w:val="0"/>
        <w:spacing w:after="0" w:line="480" w:lineRule="auto"/>
        <w:ind w:left="851"/>
        <w:jc w:val="both"/>
        <w:rPr>
          <w:rFonts w:ascii="Times New Roman" w:hAnsi="Times New Roman" w:cs="Times New Roman"/>
          <w:sz w:val="24"/>
          <w:szCs w:val="24"/>
        </w:rPr>
      </w:pPr>
      <w:r w:rsidRPr="00171BA5">
        <w:rPr>
          <w:rFonts w:ascii="Times New Roman" w:hAnsi="Times New Roman" w:cs="Times New Roman"/>
          <w:color w:val="000000"/>
          <w:sz w:val="24"/>
          <w:szCs w:val="24"/>
        </w:rPr>
        <w:t xml:space="preserve">8) </w:t>
      </w:r>
      <w:r w:rsidRPr="00171BA5">
        <w:rPr>
          <w:rFonts w:ascii="Times New Roman" w:hAnsi="Times New Roman" w:cs="Times New Roman"/>
          <w:sz w:val="24"/>
          <w:szCs w:val="24"/>
        </w:rPr>
        <w:t>zajęcia wyrabiające nawyki higieny, czystości; promuje zdrowy styl życia;</w:t>
      </w:r>
    </w:p>
    <w:p w14:paraId="501C8CA3" w14:textId="77777777" w:rsidR="00EB22C8" w:rsidRPr="00171BA5" w:rsidRDefault="00EB22C8" w:rsidP="00A23548">
      <w:pPr>
        <w:pStyle w:val="Akapitzlist"/>
        <w:tabs>
          <w:tab w:val="left" w:pos="0"/>
          <w:tab w:val="left" w:pos="567"/>
          <w:tab w:val="left" w:pos="851"/>
        </w:tabs>
        <w:autoSpaceDE w:val="0"/>
        <w:autoSpaceDN w:val="0"/>
        <w:spacing w:after="0" w:line="480" w:lineRule="auto"/>
        <w:ind w:left="851"/>
        <w:jc w:val="both"/>
        <w:rPr>
          <w:rFonts w:ascii="Times New Roman" w:hAnsi="Times New Roman" w:cs="Times New Roman"/>
          <w:sz w:val="24"/>
          <w:szCs w:val="24"/>
        </w:rPr>
      </w:pPr>
      <w:r w:rsidRPr="00171BA5">
        <w:rPr>
          <w:rFonts w:ascii="Times New Roman" w:hAnsi="Times New Roman" w:cs="Times New Roman"/>
          <w:sz w:val="24"/>
          <w:szCs w:val="24"/>
        </w:rPr>
        <w:t>9) zajęcia rozwijające samodzielność, samorządność i aktywność społeczną;</w:t>
      </w:r>
    </w:p>
    <w:p w14:paraId="724C1843" w14:textId="77777777" w:rsidR="00EB22C8" w:rsidRPr="00171BA5" w:rsidRDefault="00EB22C8" w:rsidP="00A23548">
      <w:pPr>
        <w:pStyle w:val="Akapitzlist"/>
        <w:tabs>
          <w:tab w:val="left" w:pos="0"/>
          <w:tab w:val="left" w:pos="567"/>
          <w:tab w:val="left" w:pos="851"/>
        </w:tabs>
        <w:autoSpaceDE w:val="0"/>
        <w:autoSpaceDN w:val="0"/>
        <w:spacing w:after="0" w:line="480" w:lineRule="auto"/>
        <w:ind w:left="851"/>
        <w:jc w:val="both"/>
        <w:rPr>
          <w:rFonts w:ascii="Times New Roman" w:hAnsi="Times New Roman" w:cs="Times New Roman"/>
          <w:sz w:val="24"/>
          <w:szCs w:val="24"/>
        </w:rPr>
      </w:pPr>
      <w:r w:rsidRPr="00171BA5">
        <w:rPr>
          <w:rFonts w:ascii="Times New Roman" w:hAnsi="Times New Roman" w:cs="Times New Roman"/>
          <w:sz w:val="24"/>
          <w:szCs w:val="24"/>
        </w:rPr>
        <w:t>10) zajęcia kształtujące umiejętności współdziałania w grupie rówieśniczej;</w:t>
      </w:r>
    </w:p>
    <w:p w14:paraId="6C4BB461" w14:textId="77777777" w:rsidR="00EB22C8" w:rsidRPr="00171BA5" w:rsidRDefault="00EB22C8" w:rsidP="00A23548">
      <w:pPr>
        <w:pStyle w:val="Akapitzlist"/>
        <w:tabs>
          <w:tab w:val="left" w:pos="0"/>
          <w:tab w:val="left" w:pos="567"/>
          <w:tab w:val="left" w:pos="851"/>
        </w:tabs>
        <w:autoSpaceDE w:val="0"/>
        <w:autoSpaceDN w:val="0"/>
        <w:spacing w:after="0" w:line="480" w:lineRule="auto"/>
        <w:ind w:left="851"/>
        <w:jc w:val="both"/>
        <w:rPr>
          <w:rFonts w:ascii="Times New Roman" w:hAnsi="Times New Roman" w:cs="Times New Roman"/>
          <w:sz w:val="24"/>
          <w:szCs w:val="24"/>
        </w:rPr>
      </w:pPr>
      <w:r w:rsidRPr="00171BA5">
        <w:rPr>
          <w:rFonts w:ascii="Times New Roman" w:hAnsi="Times New Roman" w:cs="Times New Roman"/>
          <w:sz w:val="24"/>
          <w:szCs w:val="24"/>
        </w:rPr>
        <w:t>11) udział uczniów w różnych imprezach i konkursach;</w:t>
      </w:r>
    </w:p>
    <w:p w14:paraId="2F53D8C3" w14:textId="77777777" w:rsidR="00EB22C8" w:rsidRPr="00171BA5" w:rsidRDefault="00EB22C8" w:rsidP="00A23548">
      <w:pPr>
        <w:pStyle w:val="Akapitzlist"/>
        <w:tabs>
          <w:tab w:val="left" w:pos="0"/>
          <w:tab w:val="left" w:pos="567"/>
          <w:tab w:val="left" w:pos="851"/>
        </w:tabs>
        <w:autoSpaceDE w:val="0"/>
        <w:autoSpaceDN w:val="0"/>
        <w:spacing w:after="0" w:line="480" w:lineRule="auto"/>
        <w:ind w:left="851"/>
        <w:jc w:val="both"/>
        <w:rPr>
          <w:rFonts w:ascii="Times New Roman" w:hAnsi="Times New Roman" w:cs="Times New Roman"/>
          <w:sz w:val="24"/>
          <w:szCs w:val="24"/>
        </w:rPr>
      </w:pPr>
      <w:r w:rsidRPr="00171BA5">
        <w:rPr>
          <w:rFonts w:ascii="Times New Roman" w:hAnsi="Times New Roman" w:cs="Times New Roman"/>
          <w:sz w:val="24"/>
          <w:szCs w:val="24"/>
        </w:rPr>
        <w:t>12) współpracę z rodzicami i nauczycielami dzieci uczęszczających do świetlicy szkolnej, także z pedagogiem, psychologiem, logopedą, terapeutami pedagogicznymi;</w:t>
      </w:r>
    </w:p>
    <w:p w14:paraId="3EAF7D7E" w14:textId="77777777" w:rsidR="00EB22C8" w:rsidRPr="00171BA5" w:rsidRDefault="00EB22C8" w:rsidP="00A23548">
      <w:pPr>
        <w:pStyle w:val="Akapitzlist"/>
        <w:tabs>
          <w:tab w:val="left" w:pos="0"/>
          <w:tab w:val="left" w:pos="567"/>
          <w:tab w:val="left" w:pos="851"/>
        </w:tabs>
        <w:autoSpaceDE w:val="0"/>
        <w:autoSpaceDN w:val="0"/>
        <w:spacing w:after="0" w:line="480" w:lineRule="auto"/>
        <w:ind w:left="851"/>
        <w:jc w:val="both"/>
        <w:rPr>
          <w:rFonts w:ascii="Times New Roman" w:hAnsi="Times New Roman" w:cs="Times New Roman"/>
          <w:sz w:val="24"/>
          <w:szCs w:val="24"/>
        </w:rPr>
      </w:pPr>
      <w:r w:rsidRPr="00171BA5">
        <w:rPr>
          <w:rFonts w:ascii="Times New Roman" w:hAnsi="Times New Roman" w:cs="Times New Roman"/>
          <w:sz w:val="24"/>
          <w:szCs w:val="24"/>
        </w:rPr>
        <w:t xml:space="preserve">13) współpracę ze środowiskiem lokalnym. </w:t>
      </w:r>
    </w:p>
    <w:p w14:paraId="6D6E1DA4" w14:textId="77777777" w:rsidR="00EB22C8" w:rsidRPr="00171BA5" w:rsidRDefault="00EB22C8" w:rsidP="00E31FD1">
      <w:pPr>
        <w:pStyle w:val="Akapitzlist"/>
        <w:numPr>
          <w:ilvl w:val="0"/>
          <w:numId w:val="135"/>
        </w:numPr>
        <w:tabs>
          <w:tab w:val="left" w:pos="0"/>
        </w:tabs>
        <w:suppressAutoHyphens w:val="0"/>
        <w:spacing w:after="0" w:line="480" w:lineRule="auto"/>
        <w:ind w:left="426" w:firstLine="0"/>
        <w:contextualSpacing/>
        <w:jc w:val="both"/>
        <w:rPr>
          <w:rFonts w:ascii="Times New Roman" w:hAnsi="Times New Roman" w:cs="Times New Roman"/>
          <w:color w:val="000000"/>
          <w:sz w:val="24"/>
          <w:szCs w:val="24"/>
        </w:rPr>
      </w:pPr>
      <w:r w:rsidRPr="00171BA5">
        <w:rPr>
          <w:rFonts w:ascii="Times New Roman" w:hAnsi="Times New Roman" w:cs="Times New Roman"/>
          <w:color w:val="000000"/>
          <w:sz w:val="24"/>
          <w:szCs w:val="24"/>
        </w:rPr>
        <w:lastRenderedPageBreak/>
        <w:t xml:space="preserve">Zajęcia w świetlicy organizowane są po zgłoszeniu takiej potrzeby przez rodziców dla grupy co najmniej 25 uczniów. </w:t>
      </w:r>
    </w:p>
    <w:p w14:paraId="347418BC" w14:textId="77777777" w:rsidR="00EB22C8" w:rsidRPr="00171BA5" w:rsidRDefault="00EB22C8" w:rsidP="00E31FD1">
      <w:pPr>
        <w:pStyle w:val="Akapitzlist"/>
        <w:numPr>
          <w:ilvl w:val="0"/>
          <w:numId w:val="135"/>
        </w:numPr>
        <w:tabs>
          <w:tab w:val="left" w:pos="0"/>
          <w:tab w:val="left" w:pos="567"/>
        </w:tabs>
        <w:suppressAutoHyphens w:val="0"/>
        <w:spacing w:after="0" w:line="480" w:lineRule="auto"/>
        <w:ind w:left="426" w:firstLine="0"/>
        <w:contextualSpacing/>
        <w:jc w:val="both"/>
        <w:rPr>
          <w:rFonts w:ascii="Times New Roman" w:hAnsi="Times New Roman" w:cs="Times New Roman"/>
          <w:color w:val="000000"/>
          <w:sz w:val="24"/>
          <w:szCs w:val="24"/>
        </w:rPr>
      </w:pPr>
      <w:r w:rsidRPr="00171BA5">
        <w:rPr>
          <w:rFonts w:ascii="Times New Roman" w:hAnsi="Times New Roman" w:cs="Times New Roman"/>
          <w:color w:val="000000"/>
          <w:sz w:val="24"/>
          <w:szCs w:val="24"/>
        </w:rPr>
        <w:t xml:space="preserve">Zajęcia świetlicowe prowadzone są w grupach wychowawczych, w których liczba uczniów nie powinna przekraczać 25. </w:t>
      </w:r>
    </w:p>
    <w:p w14:paraId="64E5BD62" w14:textId="77777777" w:rsidR="00EB22C8" w:rsidRPr="00171BA5" w:rsidRDefault="00EB22C8" w:rsidP="00E31FD1">
      <w:pPr>
        <w:pStyle w:val="Akapitzlist"/>
        <w:numPr>
          <w:ilvl w:val="0"/>
          <w:numId w:val="135"/>
        </w:numPr>
        <w:tabs>
          <w:tab w:val="left" w:pos="0"/>
          <w:tab w:val="left" w:pos="567"/>
        </w:tabs>
        <w:suppressAutoHyphens w:val="0"/>
        <w:spacing w:after="0" w:line="480" w:lineRule="auto"/>
        <w:ind w:left="426" w:firstLine="0"/>
        <w:contextualSpacing/>
        <w:jc w:val="both"/>
        <w:rPr>
          <w:rFonts w:ascii="Times New Roman" w:hAnsi="Times New Roman" w:cs="Times New Roman"/>
          <w:color w:val="000000"/>
          <w:sz w:val="24"/>
          <w:szCs w:val="24"/>
        </w:rPr>
      </w:pPr>
      <w:r w:rsidRPr="00171BA5">
        <w:rPr>
          <w:rFonts w:ascii="Times New Roman" w:hAnsi="Times New Roman" w:cs="Times New Roman"/>
          <w:sz w:val="24"/>
          <w:szCs w:val="24"/>
        </w:rPr>
        <w:t>Świetlica realizuje działania na podstawie corocznie sporządzanego planu pracy zatwierdzanego przez dyrektora szkoły.</w:t>
      </w:r>
    </w:p>
    <w:p w14:paraId="5C9F57AE" w14:textId="77777777" w:rsidR="00EB22C8" w:rsidRPr="00171BA5" w:rsidRDefault="00EB22C8" w:rsidP="00E31FD1">
      <w:pPr>
        <w:pStyle w:val="Akapitzlist"/>
        <w:numPr>
          <w:ilvl w:val="0"/>
          <w:numId w:val="135"/>
        </w:numPr>
        <w:tabs>
          <w:tab w:val="left" w:pos="0"/>
        </w:tabs>
        <w:suppressAutoHyphens w:val="0"/>
        <w:autoSpaceDE w:val="0"/>
        <w:autoSpaceDN w:val="0"/>
        <w:spacing w:after="0" w:line="480" w:lineRule="auto"/>
        <w:ind w:left="567" w:hanging="141"/>
        <w:jc w:val="both"/>
        <w:rPr>
          <w:rFonts w:ascii="Times New Roman" w:hAnsi="Times New Roman" w:cs="Times New Roman"/>
          <w:sz w:val="24"/>
          <w:szCs w:val="24"/>
        </w:rPr>
      </w:pPr>
      <w:r w:rsidRPr="00171BA5">
        <w:rPr>
          <w:rFonts w:ascii="Times New Roman" w:hAnsi="Times New Roman" w:cs="Times New Roman"/>
          <w:sz w:val="24"/>
          <w:szCs w:val="24"/>
        </w:rPr>
        <w:t xml:space="preserve">W planie pracy świetlicy występują następujące formy zajęć: czytelnicze, </w:t>
      </w:r>
      <w:proofErr w:type="spellStart"/>
      <w:r w:rsidRPr="00171BA5">
        <w:rPr>
          <w:rFonts w:ascii="Times New Roman" w:hAnsi="Times New Roman" w:cs="Times New Roman"/>
          <w:sz w:val="24"/>
          <w:szCs w:val="24"/>
        </w:rPr>
        <w:t>plastyczno</w:t>
      </w:r>
      <w:proofErr w:type="spellEnd"/>
      <w:r w:rsidRPr="00171BA5">
        <w:rPr>
          <w:rFonts w:ascii="Times New Roman" w:hAnsi="Times New Roman" w:cs="Times New Roman"/>
          <w:sz w:val="24"/>
          <w:szCs w:val="24"/>
        </w:rPr>
        <w:t xml:space="preserve">–techniczne, umuzykalniające, małe formy teatralne, gry i zabawy, zajęcia </w:t>
      </w:r>
      <w:proofErr w:type="spellStart"/>
      <w:r w:rsidRPr="00171BA5">
        <w:rPr>
          <w:rFonts w:ascii="Times New Roman" w:hAnsi="Times New Roman" w:cs="Times New Roman"/>
          <w:sz w:val="24"/>
          <w:szCs w:val="24"/>
        </w:rPr>
        <w:t>rekreacyjno</w:t>
      </w:r>
      <w:proofErr w:type="spellEnd"/>
      <w:r w:rsidRPr="00171BA5">
        <w:rPr>
          <w:rFonts w:ascii="Times New Roman" w:hAnsi="Times New Roman" w:cs="Times New Roman"/>
          <w:sz w:val="24"/>
          <w:szCs w:val="24"/>
        </w:rPr>
        <w:t xml:space="preserve">–sportowe, zajęcia rozwijające zainteresowania i zdolności. </w:t>
      </w:r>
    </w:p>
    <w:p w14:paraId="67F38A72" w14:textId="77777777" w:rsidR="00EB22C8" w:rsidRPr="00171BA5" w:rsidRDefault="00EB22C8" w:rsidP="00E31FD1">
      <w:pPr>
        <w:pStyle w:val="Akapitzlist"/>
        <w:numPr>
          <w:ilvl w:val="0"/>
          <w:numId w:val="135"/>
        </w:numPr>
        <w:tabs>
          <w:tab w:val="left" w:pos="0"/>
        </w:tabs>
        <w:suppressAutoHyphens w:val="0"/>
        <w:autoSpaceDE w:val="0"/>
        <w:autoSpaceDN w:val="0"/>
        <w:spacing w:after="0" w:line="480" w:lineRule="auto"/>
        <w:ind w:left="567" w:hanging="141"/>
        <w:jc w:val="both"/>
        <w:rPr>
          <w:rFonts w:ascii="Times New Roman" w:hAnsi="Times New Roman" w:cs="Times New Roman"/>
          <w:sz w:val="24"/>
          <w:szCs w:val="24"/>
        </w:rPr>
      </w:pPr>
      <w:r w:rsidRPr="00171BA5">
        <w:rPr>
          <w:rFonts w:ascii="Times New Roman" w:hAnsi="Times New Roman" w:cs="Times New Roman"/>
          <w:sz w:val="24"/>
          <w:szCs w:val="24"/>
        </w:rPr>
        <w:t>Nauczyciele świetlicy prowadzą dokumentację pracy opiekuńczo-wychowawczej zgodnie z obowiązującymi przepisami.</w:t>
      </w:r>
    </w:p>
    <w:p w14:paraId="05132843" w14:textId="77777777" w:rsidR="00EB22C8" w:rsidRPr="00171BA5" w:rsidRDefault="00EB22C8" w:rsidP="00E31FD1">
      <w:pPr>
        <w:pStyle w:val="Akapitzlist"/>
        <w:numPr>
          <w:ilvl w:val="0"/>
          <w:numId w:val="135"/>
        </w:numPr>
        <w:tabs>
          <w:tab w:val="left" w:pos="0"/>
          <w:tab w:val="num" w:pos="426"/>
        </w:tabs>
        <w:suppressAutoHyphens w:val="0"/>
        <w:autoSpaceDE w:val="0"/>
        <w:autoSpaceDN w:val="0"/>
        <w:spacing w:after="0" w:line="480" w:lineRule="auto"/>
        <w:ind w:firstLine="66"/>
        <w:jc w:val="both"/>
        <w:rPr>
          <w:rFonts w:ascii="Times New Roman" w:hAnsi="Times New Roman" w:cs="Times New Roman"/>
          <w:sz w:val="24"/>
          <w:szCs w:val="24"/>
        </w:rPr>
      </w:pPr>
      <w:r w:rsidRPr="00171BA5">
        <w:rPr>
          <w:rFonts w:ascii="Times New Roman" w:hAnsi="Times New Roman" w:cs="Times New Roman"/>
          <w:sz w:val="24"/>
          <w:szCs w:val="24"/>
        </w:rPr>
        <w:t xml:space="preserve">Godziny pracy świetlicy szkolnej na dany rok szkolny ustala dyrektor szkoły </w:t>
      </w:r>
      <w:r w:rsidRPr="00171BA5">
        <w:rPr>
          <w:rFonts w:ascii="Times New Roman" w:hAnsi="Times New Roman" w:cs="Times New Roman"/>
          <w:sz w:val="24"/>
          <w:szCs w:val="24"/>
        </w:rPr>
        <w:br/>
        <w:t>w porozumieniu z organem prowadzącym, uwzględniając tygodniowy rozkład zajęć,</w:t>
      </w:r>
      <w:r w:rsidR="00E31FD1">
        <w:rPr>
          <w:rFonts w:ascii="Times New Roman" w:hAnsi="Times New Roman" w:cs="Times New Roman"/>
          <w:sz w:val="24"/>
          <w:szCs w:val="24"/>
        </w:rPr>
        <w:t xml:space="preserve"> </w:t>
      </w:r>
      <w:r w:rsidRPr="00171BA5">
        <w:rPr>
          <w:rFonts w:ascii="Times New Roman" w:hAnsi="Times New Roman" w:cs="Times New Roman"/>
          <w:sz w:val="24"/>
          <w:szCs w:val="24"/>
        </w:rPr>
        <w:t>potrzeby rodziców i uczniów korzystających z zajęć świetlicowych.</w:t>
      </w:r>
    </w:p>
    <w:p w14:paraId="4AFC3495" w14:textId="77777777" w:rsidR="00EB22C8" w:rsidRPr="00171BA5" w:rsidRDefault="00EB22C8" w:rsidP="00E31FD1">
      <w:pPr>
        <w:pStyle w:val="Akapitzlist"/>
        <w:numPr>
          <w:ilvl w:val="0"/>
          <w:numId w:val="135"/>
        </w:numPr>
        <w:tabs>
          <w:tab w:val="left" w:pos="0"/>
          <w:tab w:val="num" w:pos="426"/>
        </w:tabs>
        <w:suppressAutoHyphens w:val="0"/>
        <w:autoSpaceDE w:val="0"/>
        <w:autoSpaceDN w:val="0"/>
        <w:spacing w:after="0" w:line="480" w:lineRule="auto"/>
        <w:ind w:firstLine="66"/>
        <w:jc w:val="both"/>
        <w:rPr>
          <w:rFonts w:ascii="Times New Roman" w:hAnsi="Times New Roman" w:cs="Times New Roman"/>
          <w:sz w:val="24"/>
          <w:szCs w:val="24"/>
        </w:rPr>
      </w:pPr>
      <w:r w:rsidRPr="00171BA5">
        <w:rPr>
          <w:rFonts w:ascii="Times New Roman" w:hAnsi="Times New Roman" w:cs="Times New Roman"/>
          <w:sz w:val="24"/>
          <w:szCs w:val="24"/>
        </w:rPr>
        <w:t>Informacje na temat godziny pracy świetlicy podawane są do publicznej wiadomości na początku roku szkolnego.</w:t>
      </w:r>
    </w:p>
    <w:p w14:paraId="487A1258" w14:textId="77777777" w:rsidR="00EB22C8" w:rsidRPr="00171BA5" w:rsidRDefault="00EB22C8" w:rsidP="00E31FD1">
      <w:pPr>
        <w:pStyle w:val="Akapitzlist"/>
        <w:numPr>
          <w:ilvl w:val="0"/>
          <w:numId w:val="135"/>
        </w:numPr>
        <w:tabs>
          <w:tab w:val="left" w:pos="0"/>
          <w:tab w:val="num" w:pos="426"/>
        </w:tabs>
        <w:suppressAutoHyphens w:val="0"/>
        <w:autoSpaceDE w:val="0"/>
        <w:autoSpaceDN w:val="0"/>
        <w:spacing w:after="0" w:line="480" w:lineRule="auto"/>
        <w:ind w:firstLine="66"/>
        <w:jc w:val="both"/>
        <w:rPr>
          <w:rFonts w:ascii="Times New Roman" w:hAnsi="Times New Roman" w:cs="Times New Roman"/>
          <w:sz w:val="24"/>
          <w:szCs w:val="24"/>
        </w:rPr>
      </w:pPr>
      <w:r w:rsidRPr="00171BA5">
        <w:rPr>
          <w:rFonts w:ascii="Times New Roman" w:hAnsi="Times New Roman" w:cs="Times New Roman"/>
          <w:sz w:val="24"/>
          <w:szCs w:val="24"/>
        </w:rPr>
        <w:t>Rodzice składają wniosek o zapisanie dziecka do świetlicy do sekretariatu szkoły. Wzór obowiązującego wniosku określa dyrektor szkoły.</w:t>
      </w:r>
    </w:p>
    <w:p w14:paraId="0E1E881F" w14:textId="77777777" w:rsidR="00EB22C8" w:rsidRPr="00171BA5" w:rsidRDefault="00EB22C8" w:rsidP="001B7F37">
      <w:pPr>
        <w:pStyle w:val="Akapitzlist"/>
        <w:numPr>
          <w:ilvl w:val="0"/>
          <w:numId w:val="135"/>
        </w:numPr>
        <w:tabs>
          <w:tab w:val="clear" w:pos="644"/>
          <w:tab w:val="left" w:pos="0"/>
          <w:tab w:val="num" w:pos="568"/>
        </w:tabs>
        <w:suppressAutoHyphens w:val="0"/>
        <w:autoSpaceDE w:val="0"/>
        <w:autoSpaceDN w:val="0"/>
        <w:spacing w:after="0" w:line="480" w:lineRule="auto"/>
        <w:jc w:val="both"/>
        <w:rPr>
          <w:rFonts w:ascii="Times New Roman" w:hAnsi="Times New Roman" w:cs="Times New Roman"/>
          <w:sz w:val="24"/>
          <w:szCs w:val="24"/>
        </w:rPr>
      </w:pPr>
      <w:r w:rsidRPr="00171BA5">
        <w:rPr>
          <w:rFonts w:ascii="Times New Roman" w:hAnsi="Times New Roman" w:cs="Times New Roman"/>
          <w:sz w:val="24"/>
          <w:szCs w:val="24"/>
        </w:rPr>
        <w:t>Wnioski o przyjęcie do świetlicy składa się w ciągu 2 tygodni od przyjęcia dziecka do szkoły. W uzasadnionych przypadkach wniosek można złożyć także w innym terminie.</w:t>
      </w:r>
    </w:p>
    <w:p w14:paraId="4458D20C" w14:textId="77777777" w:rsidR="00EB22C8" w:rsidRPr="00171BA5" w:rsidRDefault="00EB22C8" w:rsidP="001B7F37">
      <w:pPr>
        <w:pStyle w:val="Akapitzlist"/>
        <w:numPr>
          <w:ilvl w:val="0"/>
          <w:numId w:val="135"/>
        </w:numPr>
        <w:tabs>
          <w:tab w:val="clear" w:pos="644"/>
          <w:tab w:val="left" w:pos="0"/>
          <w:tab w:val="num" w:pos="568"/>
        </w:tabs>
        <w:suppressAutoHyphens w:val="0"/>
        <w:autoSpaceDE w:val="0"/>
        <w:autoSpaceDN w:val="0"/>
        <w:spacing w:after="0" w:line="480" w:lineRule="auto"/>
        <w:ind w:left="567"/>
        <w:jc w:val="both"/>
        <w:rPr>
          <w:rFonts w:ascii="Times New Roman" w:hAnsi="Times New Roman" w:cs="Times New Roman"/>
          <w:sz w:val="24"/>
          <w:szCs w:val="24"/>
        </w:rPr>
      </w:pPr>
      <w:r w:rsidRPr="00171BA5">
        <w:rPr>
          <w:rFonts w:ascii="Times New Roman" w:hAnsi="Times New Roman" w:cs="Times New Roman"/>
          <w:sz w:val="24"/>
          <w:szCs w:val="24"/>
        </w:rPr>
        <w:t>W świetlicy obowiązuje regulamin, z którym rodzice i uczniowie mają obowiązek zapoznania się.</w:t>
      </w:r>
    </w:p>
    <w:p w14:paraId="1E7EE676" w14:textId="77777777" w:rsidR="00370853" w:rsidRPr="00171BA5" w:rsidRDefault="00EB22C8" w:rsidP="001B7F37">
      <w:pPr>
        <w:pStyle w:val="Akapitzlist"/>
        <w:numPr>
          <w:ilvl w:val="0"/>
          <w:numId w:val="135"/>
        </w:numPr>
        <w:tabs>
          <w:tab w:val="clear" w:pos="644"/>
          <w:tab w:val="left" w:pos="0"/>
          <w:tab w:val="left" w:pos="426"/>
          <w:tab w:val="num" w:pos="568"/>
          <w:tab w:val="left" w:pos="851"/>
        </w:tabs>
        <w:suppressAutoHyphens w:val="0"/>
        <w:autoSpaceDE w:val="0"/>
        <w:autoSpaceDN w:val="0"/>
        <w:spacing w:after="0" w:line="480" w:lineRule="auto"/>
        <w:ind w:left="567"/>
        <w:jc w:val="both"/>
        <w:rPr>
          <w:rFonts w:ascii="Times New Roman" w:hAnsi="Times New Roman" w:cs="Times New Roman"/>
          <w:sz w:val="24"/>
          <w:szCs w:val="24"/>
        </w:rPr>
      </w:pPr>
      <w:r w:rsidRPr="00171BA5">
        <w:rPr>
          <w:rFonts w:ascii="Times New Roman" w:hAnsi="Times New Roman" w:cs="Times New Roman"/>
          <w:sz w:val="24"/>
          <w:szCs w:val="24"/>
        </w:rPr>
        <w:t xml:space="preserve">W szkole może funkcjonować świetlica socjoterapeutyczna – po uzgodnieniu </w:t>
      </w:r>
      <w:r w:rsidRPr="00171BA5">
        <w:rPr>
          <w:rFonts w:ascii="Times New Roman" w:hAnsi="Times New Roman" w:cs="Times New Roman"/>
          <w:sz w:val="24"/>
          <w:szCs w:val="24"/>
        </w:rPr>
        <w:br/>
        <w:t>z organem prowadzącym.</w:t>
      </w:r>
    </w:p>
    <w:p w14:paraId="055BF704" w14:textId="77777777" w:rsidR="00370853" w:rsidRPr="00171BA5" w:rsidRDefault="00370853" w:rsidP="00A23548">
      <w:pPr>
        <w:pStyle w:val="Default"/>
        <w:tabs>
          <w:tab w:val="left" w:pos="0"/>
        </w:tabs>
        <w:spacing w:line="480" w:lineRule="auto"/>
        <w:jc w:val="center"/>
        <w:rPr>
          <w:b/>
        </w:rPr>
      </w:pPr>
    </w:p>
    <w:p w14:paraId="34200622" w14:textId="77777777" w:rsidR="00EB22C8" w:rsidRPr="00171BA5" w:rsidRDefault="00171BA5" w:rsidP="00A23548">
      <w:pPr>
        <w:pStyle w:val="Default"/>
        <w:tabs>
          <w:tab w:val="left" w:pos="0"/>
        </w:tabs>
        <w:spacing w:line="480" w:lineRule="auto"/>
        <w:jc w:val="center"/>
        <w:rPr>
          <w:b/>
          <w:sz w:val="28"/>
          <w:szCs w:val="28"/>
        </w:rPr>
      </w:pPr>
      <w:r w:rsidRPr="00171BA5">
        <w:rPr>
          <w:b/>
          <w:sz w:val="28"/>
          <w:szCs w:val="28"/>
        </w:rPr>
        <w:lastRenderedPageBreak/>
        <w:t>Rozdział 9</w:t>
      </w:r>
    </w:p>
    <w:p w14:paraId="4B980A3C" w14:textId="77777777" w:rsidR="00EB22C8" w:rsidRPr="00171BA5" w:rsidRDefault="00EB22C8" w:rsidP="00A23548">
      <w:pPr>
        <w:pStyle w:val="Default"/>
        <w:tabs>
          <w:tab w:val="left" w:pos="0"/>
        </w:tabs>
        <w:spacing w:line="480" w:lineRule="auto"/>
        <w:jc w:val="center"/>
        <w:rPr>
          <w:b/>
          <w:sz w:val="28"/>
          <w:szCs w:val="28"/>
        </w:rPr>
      </w:pPr>
      <w:r w:rsidRPr="00171BA5">
        <w:rPr>
          <w:b/>
          <w:sz w:val="28"/>
          <w:szCs w:val="28"/>
        </w:rPr>
        <w:t>Organizacja biblioteki szkolnej</w:t>
      </w:r>
    </w:p>
    <w:p w14:paraId="22CD8F5E" w14:textId="77777777" w:rsidR="00EB22C8" w:rsidRPr="00171BA5" w:rsidRDefault="00EB22C8" w:rsidP="00A23548">
      <w:pPr>
        <w:pStyle w:val="Default"/>
        <w:tabs>
          <w:tab w:val="left" w:pos="0"/>
        </w:tabs>
        <w:spacing w:line="480" w:lineRule="auto"/>
        <w:jc w:val="both"/>
        <w:rPr>
          <w:b/>
        </w:rPr>
      </w:pPr>
    </w:p>
    <w:p w14:paraId="4301CE62" w14:textId="77777777" w:rsidR="00EB22C8" w:rsidRPr="00171BA5" w:rsidRDefault="00AB0436" w:rsidP="00A23548">
      <w:pPr>
        <w:pStyle w:val="Default"/>
        <w:tabs>
          <w:tab w:val="left" w:pos="0"/>
        </w:tabs>
        <w:spacing w:line="480" w:lineRule="auto"/>
        <w:ind w:left="567" w:hanging="567"/>
        <w:jc w:val="both"/>
      </w:pPr>
      <w:r w:rsidRPr="00171BA5">
        <w:rPr>
          <w:b/>
        </w:rPr>
        <w:t>§ 36</w:t>
      </w:r>
      <w:r w:rsidR="00EB22C8" w:rsidRPr="00171BA5">
        <w:rPr>
          <w:b/>
        </w:rPr>
        <w:t xml:space="preserve">. </w:t>
      </w:r>
      <w:r w:rsidR="00EB22C8" w:rsidRPr="00171BA5">
        <w:t xml:space="preserve">1. Szkoła zapewnia uczniom możliwość korzystania z biblioteki szkolnej. </w:t>
      </w:r>
    </w:p>
    <w:p w14:paraId="37575926" w14:textId="77777777" w:rsidR="00EB22C8" w:rsidRPr="00171BA5" w:rsidRDefault="00EB22C8" w:rsidP="00A23548">
      <w:pPr>
        <w:pStyle w:val="Default"/>
        <w:numPr>
          <w:ilvl w:val="0"/>
          <w:numId w:val="29"/>
        </w:numPr>
        <w:tabs>
          <w:tab w:val="left" w:pos="0"/>
        </w:tabs>
        <w:spacing w:line="480" w:lineRule="auto"/>
        <w:jc w:val="both"/>
        <w:rPr>
          <w:rFonts w:eastAsia="Times New Roman"/>
          <w:spacing w:val="-2"/>
          <w:lang w:eastAsia="ar-SA"/>
        </w:rPr>
      </w:pPr>
      <w:r w:rsidRPr="00171BA5">
        <w:rPr>
          <w:rFonts w:eastAsia="Times New Roman"/>
          <w:spacing w:val="-3"/>
          <w:lang w:eastAsia="ar-SA"/>
        </w:rPr>
        <w:t xml:space="preserve">Biblioteka jest pracownią interaktywną, służącą realizacji potrzeb i zainteresowań </w:t>
      </w:r>
      <w:r w:rsidRPr="00171BA5">
        <w:rPr>
          <w:rFonts w:eastAsia="Times New Roman"/>
          <w:spacing w:val="-2"/>
          <w:lang w:eastAsia="ar-SA"/>
        </w:rPr>
        <w:t xml:space="preserve">uczniów, zadań dydaktycznych i wychowawczych szkoły, doskonaleniu </w:t>
      </w:r>
      <w:r w:rsidRPr="00171BA5">
        <w:rPr>
          <w:rFonts w:eastAsia="Times New Roman"/>
          <w:spacing w:val="-4"/>
          <w:lang w:eastAsia="ar-SA"/>
        </w:rPr>
        <w:t xml:space="preserve">warunków pracy nauczycieli, popularyzowaniu wiedzy pedagogicznej wśród </w:t>
      </w:r>
      <w:r w:rsidRPr="00171BA5">
        <w:rPr>
          <w:rFonts w:eastAsia="Times New Roman"/>
          <w:spacing w:val="-2"/>
          <w:lang w:eastAsia="ar-SA"/>
        </w:rPr>
        <w:t xml:space="preserve">rodziców uczniów.  </w:t>
      </w:r>
    </w:p>
    <w:p w14:paraId="2D03CE96" w14:textId="77777777" w:rsidR="00EB22C8" w:rsidRPr="00171BA5" w:rsidRDefault="00EB22C8" w:rsidP="00A23548">
      <w:pPr>
        <w:pStyle w:val="Default"/>
        <w:numPr>
          <w:ilvl w:val="0"/>
          <w:numId w:val="29"/>
        </w:numPr>
        <w:tabs>
          <w:tab w:val="left" w:pos="0"/>
        </w:tabs>
        <w:spacing w:line="480" w:lineRule="auto"/>
        <w:jc w:val="both"/>
        <w:rPr>
          <w:rFonts w:eastAsia="Times New Roman"/>
          <w:spacing w:val="-2"/>
          <w:lang w:eastAsia="ar-SA"/>
        </w:rPr>
      </w:pPr>
      <w:r w:rsidRPr="00171BA5">
        <w:rPr>
          <w:rFonts w:eastAsia="Times New Roman"/>
          <w:spacing w:val="-3"/>
          <w:lang w:eastAsia="ar-SA"/>
        </w:rPr>
        <w:t>W skład biblioteki wchodzą:</w:t>
      </w:r>
    </w:p>
    <w:p w14:paraId="06192AC9" w14:textId="77777777" w:rsidR="00EB22C8" w:rsidRPr="00171BA5" w:rsidRDefault="00EB22C8" w:rsidP="00A23548">
      <w:pPr>
        <w:pStyle w:val="Akapitzlist"/>
        <w:widowControl w:val="0"/>
        <w:numPr>
          <w:ilvl w:val="0"/>
          <w:numId w:val="41"/>
        </w:numPr>
        <w:shd w:val="clear" w:color="auto" w:fill="FFFFFF"/>
        <w:tabs>
          <w:tab w:val="left" w:pos="-13037"/>
          <w:tab w:val="left" w:pos="-11960"/>
          <w:tab w:val="left" w:pos="0"/>
        </w:tabs>
        <w:suppressAutoHyphens w:val="0"/>
        <w:overflowPunct w:val="0"/>
        <w:autoSpaceDE w:val="0"/>
        <w:autoSpaceDN w:val="0"/>
        <w:spacing w:after="0" w:line="480" w:lineRule="auto"/>
        <w:ind w:left="993" w:firstLine="0"/>
        <w:jc w:val="both"/>
        <w:rPr>
          <w:rFonts w:ascii="Times New Roman" w:hAnsi="Times New Roman" w:cs="Times New Roman"/>
          <w:sz w:val="24"/>
          <w:szCs w:val="24"/>
        </w:rPr>
      </w:pPr>
      <w:r w:rsidRPr="00171BA5">
        <w:rPr>
          <w:rFonts w:ascii="Times New Roman" w:eastAsia="Times New Roman" w:hAnsi="Times New Roman" w:cs="Times New Roman"/>
          <w:spacing w:val="-3"/>
          <w:sz w:val="24"/>
          <w:szCs w:val="24"/>
          <w:lang w:eastAsia="ar-SA"/>
        </w:rPr>
        <w:t>wypożyczalnia, która gromadzi, opracowuje i udostępnia zbiory oraz umożliwia użytkownikom korzystanie z łącza internetowego;</w:t>
      </w:r>
    </w:p>
    <w:p w14:paraId="0E8B0FC7" w14:textId="77777777" w:rsidR="00EB22C8" w:rsidRPr="00171BA5" w:rsidRDefault="00EB22C8" w:rsidP="00A23548">
      <w:pPr>
        <w:pStyle w:val="Akapitzlist"/>
        <w:widowControl w:val="0"/>
        <w:numPr>
          <w:ilvl w:val="0"/>
          <w:numId w:val="41"/>
        </w:numPr>
        <w:shd w:val="clear" w:color="auto" w:fill="FFFFFF"/>
        <w:tabs>
          <w:tab w:val="left" w:pos="-13037"/>
          <w:tab w:val="left" w:pos="-11960"/>
          <w:tab w:val="left" w:pos="0"/>
        </w:tabs>
        <w:suppressAutoHyphens w:val="0"/>
        <w:overflowPunct w:val="0"/>
        <w:autoSpaceDE w:val="0"/>
        <w:autoSpaceDN w:val="0"/>
        <w:spacing w:after="0" w:line="480" w:lineRule="auto"/>
        <w:ind w:left="993" w:firstLine="0"/>
        <w:jc w:val="both"/>
        <w:rPr>
          <w:rFonts w:ascii="Times New Roman" w:hAnsi="Times New Roman" w:cs="Times New Roman"/>
          <w:sz w:val="24"/>
          <w:szCs w:val="24"/>
        </w:rPr>
      </w:pPr>
      <w:r w:rsidRPr="00171BA5">
        <w:rPr>
          <w:rFonts w:ascii="Times New Roman" w:eastAsia="Times New Roman" w:hAnsi="Times New Roman" w:cs="Times New Roman"/>
          <w:color w:val="000000"/>
          <w:spacing w:val="-3"/>
          <w:sz w:val="24"/>
          <w:szCs w:val="24"/>
          <w:lang w:eastAsia="ar-SA"/>
        </w:rPr>
        <w:t>czytelnia, w której udostępnia się księgozbiór podręczny na miejscu oraz umożliwia użytkownikom korzystanie z łącza internetowego.</w:t>
      </w:r>
    </w:p>
    <w:p w14:paraId="07E905F6" w14:textId="77777777" w:rsidR="00EB22C8" w:rsidRPr="00171BA5" w:rsidRDefault="00EB22C8" w:rsidP="00A23548">
      <w:pPr>
        <w:pStyle w:val="Akapitzlist"/>
        <w:widowControl w:val="0"/>
        <w:numPr>
          <w:ilvl w:val="0"/>
          <w:numId w:val="29"/>
        </w:numPr>
        <w:shd w:val="clear" w:color="auto" w:fill="FFFFFF"/>
        <w:tabs>
          <w:tab w:val="left" w:pos="-13037"/>
          <w:tab w:val="left" w:pos="-11960"/>
          <w:tab w:val="left" w:pos="0"/>
        </w:tabs>
        <w:suppressAutoHyphens w:val="0"/>
        <w:overflowPunct w:val="0"/>
        <w:autoSpaceDE w:val="0"/>
        <w:autoSpaceDN w:val="0"/>
        <w:spacing w:after="0" w:line="480" w:lineRule="auto"/>
        <w:jc w:val="both"/>
        <w:rPr>
          <w:rFonts w:ascii="Times New Roman" w:hAnsi="Times New Roman" w:cs="Times New Roman"/>
          <w:sz w:val="24"/>
          <w:szCs w:val="24"/>
        </w:rPr>
      </w:pPr>
      <w:r w:rsidRPr="00171BA5">
        <w:rPr>
          <w:rFonts w:ascii="Times New Roman" w:hAnsi="Times New Roman" w:cs="Times New Roman"/>
          <w:sz w:val="24"/>
          <w:szCs w:val="24"/>
        </w:rPr>
        <w:t>Szczegółowe zasady udostępniania zbiorów bibliotecznych, podręczników, materiałów edukacyjnych i materiałów ćwiczeniowych określa odrębny regulamin.</w:t>
      </w:r>
    </w:p>
    <w:p w14:paraId="1196587B" w14:textId="77777777" w:rsidR="00EB22C8" w:rsidRPr="00171BA5" w:rsidRDefault="00EB22C8" w:rsidP="00A23548">
      <w:pPr>
        <w:pStyle w:val="Nagwek"/>
        <w:numPr>
          <w:ilvl w:val="0"/>
          <w:numId w:val="29"/>
        </w:numPr>
        <w:tabs>
          <w:tab w:val="clear" w:pos="4536"/>
          <w:tab w:val="clear" w:pos="9072"/>
          <w:tab w:val="left" w:pos="0"/>
        </w:tabs>
        <w:suppressAutoHyphens/>
        <w:spacing w:line="480" w:lineRule="auto"/>
        <w:jc w:val="both"/>
        <w:rPr>
          <w:sz w:val="24"/>
          <w:szCs w:val="24"/>
        </w:rPr>
      </w:pPr>
      <w:r w:rsidRPr="00171BA5">
        <w:rPr>
          <w:sz w:val="24"/>
          <w:szCs w:val="24"/>
        </w:rPr>
        <w:t xml:space="preserve">Do zbiorów bibliotecznych należą książki i podręczniki, czasopisma, dokumenty na nośnikach elektronicznych oraz inne materiały niezbędne do realizacji zadań dydaktyczno-wychowawczych  i opiekuńczych szkoły. </w:t>
      </w:r>
    </w:p>
    <w:p w14:paraId="4FCD1D4E" w14:textId="77777777" w:rsidR="00EB22C8" w:rsidRPr="00171BA5" w:rsidRDefault="00AB0436" w:rsidP="00A23548">
      <w:pPr>
        <w:tabs>
          <w:tab w:val="left" w:pos="0"/>
        </w:tabs>
        <w:overflowPunct w:val="0"/>
        <w:autoSpaceDE w:val="0"/>
        <w:spacing w:after="0" w:line="480" w:lineRule="auto"/>
        <w:ind w:left="567" w:hanging="567"/>
        <w:jc w:val="both"/>
        <w:rPr>
          <w:rFonts w:ascii="Times New Roman" w:eastAsia="Times New Roman" w:hAnsi="Times New Roman"/>
          <w:b/>
          <w:bCs/>
          <w:sz w:val="24"/>
          <w:szCs w:val="24"/>
          <w:lang w:eastAsia="ar-SA"/>
        </w:rPr>
      </w:pPr>
      <w:r w:rsidRPr="00171BA5">
        <w:rPr>
          <w:rFonts w:ascii="Times New Roman" w:eastAsia="Times New Roman" w:hAnsi="Times New Roman"/>
          <w:b/>
          <w:bCs/>
          <w:sz w:val="24"/>
          <w:szCs w:val="24"/>
          <w:lang w:eastAsia="ar-SA"/>
        </w:rPr>
        <w:t>§ 37</w:t>
      </w:r>
      <w:r w:rsidR="00EB22C8" w:rsidRPr="00171BA5">
        <w:rPr>
          <w:rFonts w:ascii="Times New Roman" w:eastAsia="Times New Roman" w:hAnsi="Times New Roman"/>
          <w:b/>
          <w:bCs/>
          <w:sz w:val="24"/>
          <w:szCs w:val="24"/>
          <w:lang w:eastAsia="ar-SA"/>
        </w:rPr>
        <w:t xml:space="preserve">. </w:t>
      </w:r>
      <w:r w:rsidR="00EB22C8" w:rsidRPr="00171BA5">
        <w:rPr>
          <w:rFonts w:ascii="Times New Roman" w:eastAsia="Times New Roman" w:hAnsi="Times New Roman"/>
          <w:bCs/>
          <w:sz w:val="24"/>
          <w:szCs w:val="24"/>
          <w:lang w:eastAsia="ar-SA"/>
        </w:rPr>
        <w:t>1</w:t>
      </w:r>
      <w:r w:rsidR="00EB22C8" w:rsidRPr="00171BA5">
        <w:rPr>
          <w:rFonts w:ascii="Times New Roman" w:eastAsia="Times New Roman" w:hAnsi="Times New Roman"/>
          <w:b/>
          <w:bCs/>
          <w:sz w:val="24"/>
          <w:szCs w:val="24"/>
          <w:lang w:eastAsia="ar-SA"/>
        </w:rPr>
        <w:t xml:space="preserve">. </w:t>
      </w:r>
      <w:r w:rsidR="00EB22C8" w:rsidRPr="00171BA5">
        <w:rPr>
          <w:rFonts w:ascii="Times New Roman" w:eastAsia="Times New Roman" w:hAnsi="Times New Roman"/>
          <w:color w:val="000000"/>
          <w:spacing w:val="-4"/>
          <w:sz w:val="24"/>
          <w:szCs w:val="24"/>
          <w:lang w:eastAsia="ar-SA"/>
        </w:rPr>
        <w:t xml:space="preserve">Godziny pracy biblioteki są ustalane przez </w:t>
      </w:r>
      <w:r w:rsidR="00EB22C8" w:rsidRPr="00171BA5">
        <w:rPr>
          <w:rFonts w:ascii="Times New Roman" w:eastAsia="Times New Roman" w:hAnsi="Times New Roman"/>
          <w:color w:val="000000"/>
          <w:spacing w:val="-3"/>
          <w:sz w:val="24"/>
          <w:szCs w:val="24"/>
          <w:lang w:eastAsia="ar-SA"/>
        </w:rPr>
        <w:t xml:space="preserve">dyrektora szkoły, są one dostosowywane </w:t>
      </w:r>
      <w:r w:rsidR="00EB22C8" w:rsidRPr="00171BA5">
        <w:rPr>
          <w:rFonts w:ascii="Times New Roman" w:eastAsia="Times New Roman" w:hAnsi="Times New Roman"/>
          <w:color w:val="000000"/>
          <w:spacing w:val="-3"/>
          <w:sz w:val="24"/>
          <w:szCs w:val="24"/>
          <w:lang w:eastAsia="ar-SA"/>
        </w:rPr>
        <w:br/>
        <w:t xml:space="preserve">do tygodniowego rozkładu zajęć szkoły tak, aby umożliwić użytkownikom dostęp </w:t>
      </w:r>
      <w:r w:rsidR="00EB22C8" w:rsidRPr="00171BA5">
        <w:rPr>
          <w:rFonts w:ascii="Times New Roman" w:eastAsia="Times New Roman" w:hAnsi="Times New Roman"/>
          <w:color w:val="000000"/>
          <w:spacing w:val="-3"/>
          <w:sz w:val="24"/>
          <w:szCs w:val="24"/>
          <w:lang w:eastAsia="ar-SA"/>
        </w:rPr>
        <w:br/>
        <w:t>do księgozbioru.</w:t>
      </w:r>
    </w:p>
    <w:p w14:paraId="0AEA2323" w14:textId="77777777" w:rsidR="00EB22C8" w:rsidRPr="00171BA5" w:rsidRDefault="00EB22C8" w:rsidP="00A23548">
      <w:pPr>
        <w:pStyle w:val="Akapitzlist"/>
        <w:widowControl w:val="0"/>
        <w:numPr>
          <w:ilvl w:val="0"/>
          <w:numId w:val="42"/>
        </w:numPr>
        <w:shd w:val="clear" w:color="auto" w:fill="FFFFFF"/>
        <w:tabs>
          <w:tab w:val="left" w:pos="-13037"/>
          <w:tab w:val="left" w:pos="-11960"/>
          <w:tab w:val="left" w:pos="0"/>
        </w:tabs>
        <w:suppressAutoHyphens w:val="0"/>
        <w:overflowPunct w:val="0"/>
        <w:autoSpaceDE w:val="0"/>
        <w:autoSpaceDN w:val="0"/>
        <w:spacing w:after="0" w:line="480" w:lineRule="auto"/>
        <w:jc w:val="both"/>
        <w:rPr>
          <w:rFonts w:ascii="Times New Roman" w:hAnsi="Times New Roman" w:cs="Times New Roman"/>
          <w:sz w:val="24"/>
          <w:szCs w:val="24"/>
        </w:rPr>
      </w:pPr>
      <w:r w:rsidRPr="00171BA5">
        <w:rPr>
          <w:rFonts w:ascii="Times New Roman" w:hAnsi="Times New Roman" w:cs="Times New Roman"/>
          <w:sz w:val="24"/>
          <w:szCs w:val="24"/>
        </w:rPr>
        <w:t xml:space="preserve">Bibliotekę prowadzą nauczyciele bibliotekarze, których zadaniem jest: </w:t>
      </w:r>
    </w:p>
    <w:p w14:paraId="5352BB79" w14:textId="77777777" w:rsidR="00EB22C8" w:rsidRPr="00171BA5" w:rsidRDefault="00EB22C8" w:rsidP="00A23548">
      <w:pPr>
        <w:pStyle w:val="Akapitzlist"/>
        <w:widowControl w:val="0"/>
        <w:numPr>
          <w:ilvl w:val="0"/>
          <w:numId w:val="43"/>
        </w:numPr>
        <w:shd w:val="clear" w:color="auto" w:fill="FFFFFF"/>
        <w:tabs>
          <w:tab w:val="left" w:pos="-11213"/>
          <w:tab w:val="left" w:pos="-11136"/>
          <w:tab w:val="left" w:pos="0"/>
          <w:tab w:val="left" w:pos="993"/>
        </w:tabs>
        <w:suppressAutoHyphens w:val="0"/>
        <w:overflowPunct w:val="0"/>
        <w:autoSpaceDE w:val="0"/>
        <w:autoSpaceDN w:val="0"/>
        <w:spacing w:after="0" w:line="480" w:lineRule="auto"/>
        <w:ind w:left="993" w:firstLine="0"/>
        <w:jc w:val="both"/>
        <w:rPr>
          <w:rFonts w:ascii="Times New Roman" w:hAnsi="Times New Roman" w:cs="Times New Roman"/>
          <w:sz w:val="24"/>
          <w:szCs w:val="24"/>
        </w:rPr>
      </w:pPr>
      <w:r w:rsidRPr="00171BA5">
        <w:rPr>
          <w:rFonts w:ascii="Times New Roman" w:hAnsi="Times New Roman" w:cs="Times New Roman"/>
          <w:sz w:val="24"/>
          <w:szCs w:val="24"/>
        </w:rPr>
        <w:t xml:space="preserve">gromadzenie, opracowywanie i udostępnianie zbiorów bibliotecznych,  podręczników, materiałów edukacyjnych i materiałów ćwiczeniowych zgodnie </w:t>
      </w:r>
      <w:r w:rsidRPr="00171BA5">
        <w:rPr>
          <w:rFonts w:ascii="Times New Roman" w:hAnsi="Times New Roman" w:cs="Times New Roman"/>
          <w:sz w:val="24"/>
          <w:szCs w:val="24"/>
        </w:rPr>
        <w:br/>
        <w:t xml:space="preserve">z potrzebami uczniów i nauczycieli oraz potrzebami dydaktyczno-wychowawczymi </w:t>
      </w:r>
      <w:r w:rsidRPr="00171BA5">
        <w:rPr>
          <w:rFonts w:ascii="Times New Roman" w:hAnsi="Times New Roman" w:cs="Times New Roman"/>
          <w:sz w:val="24"/>
          <w:szCs w:val="24"/>
        </w:rPr>
        <w:lastRenderedPageBreak/>
        <w:t>szkoły;</w:t>
      </w:r>
    </w:p>
    <w:p w14:paraId="27EEEEEB" w14:textId="77777777" w:rsidR="00EB22C8" w:rsidRPr="00171BA5" w:rsidRDefault="00EB22C8" w:rsidP="00A23548">
      <w:pPr>
        <w:pStyle w:val="Akapitzlist"/>
        <w:widowControl w:val="0"/>
        <w:numPr>
          <w:ilvl w:val="0"/>
          <w:numId w:val="43"/>
        </w:numPr>
        <w:shd w:val="clear" w:color="auto" w:fill="FFFFFF"/>
        <w:tabs>
          <w:tab w:val="left" w:pos="-11213"/>
          <w:tab w:val="left" w:pos="-11136"/>
          <w:tab w:val="left" w:pos="0"/>
          <w:tab w:val="left" w:pos="993"/>
        </w:tabs>
        <w:suppressAutoHyphens w:val="0"/>
        <w:overflowPunct w:val="0"/>
        <w:autoSpaceDE w:val="0"/>
        <w:autoSpaceDN w:val="0"/>
        <w:spacing w:after="0" w:line="480" w:lineRule="auto"/>
        <w:ind w:left="851" w:firstLine="142"/>
        <w:jc w:val="both"/>
        <w:rPr>
          <w:rFonts w:ascii="Times New Roman" w:hAnsi="Times New Roman" w:cs="Times New Roman"/>
          <w:sz w:val="24"/>
          <w:szCs w:val="24"/>
        </w:rPr>
      </w:pPr>
      <w:r w:rsidRPr="00171BA5">
        <w:rPr>
          <w:rFonts w:ascii="Times New Roman" w:eastAsia="Times New Roman" w:hAnsi="Times New Roman" w:cs="Times New Roman"/>
          <w:color w:val="000000"/>
          <w:sz w:val="24"/>
          <w:szCs w:val="24"/>
          <w:lang w:eastAsia="pl-PL"/>
        </w:rPr>
        <w:t>tworzenie warunków do efektywnego posługiwania się technologią informacyjno-komunikacyjną oraz do  poszukiwania, porządkowania</w:t>
      </w:r>
      <w:r w:rsidR="001B7F37">
        <w:rPr>
          <w:rFonts w:ascii="Times New Roman" w:eastAsia="Times New Roman" w:hAnsi="Times New Roman" w:cs="Times New Roman"/>
          <w:color w:val="000000"/>
          <w:sz w:val="24"/>
          <w:szCs w:val="24"/>
          <w:lang w:eastAsia="pl-PL"/>
        </w:rPr>
        <w:t xml:space="preserve"> </w:t>
      </w:r>
      <w:r w:rsidRPr="00171BA5">
        <w:rPr>
          <w:rFonts w:ascii="Times New Roman" w:eastAsia="Times New Roman" w:hAnsi="Times New Roman" w:cs="Times New Roman"/>
          <w:color w:val="000000"/>
          <w:sz w:val="24"/>
          <w:szCs w:val="24"/>
          <w:lang w:eastAsia="pl-PL"/>
        </w:rPr>
        <w:t>i</w:t>
      </w:r>
      <w:r w:rsidR="001B7F37">
        <w:rPr>
          <w:rFonts w:ascii="Times New Roman" w:eastAsia="Times New Roman" w:hAnsi="Times New Roman" w:cs="Times New Roman"/>
          <w:color w:val="000000"/>
          <w:sz w:val="24"/>
          <w:szCs w:val="24"/>
          <w:lang w:eastAsia="pl-PL"/>
        </w:rPr>
        <w:t> </w:t>
      </w:r>
      <w:r w:rsidRPr="00171BA5">
        <w:rPr>
          <w:rFonts w:ascii="Times New Roman" w:eastAsia="Times New Roman" w:hAnsi="Times New Roman" w:cs="Times New Roman"/>
          <w:color w:val="000000"/>
          <w:sz w:val="24"/>
          <w:szCs w:val="24"/>
          <w:lang w:eastAsia="pl-PL"/>
        </w:rPr>
        <w:t xml:space="preserve"> </w:t>
      </w:r>
      <w:proofErr w:type="spellStart"/>
      <w:r w:rsidRPr="00171BA5">
        <w:rPr>
          <w:rFonts w:ascii="Times New Roman" w:eastAsia="Times New Roman" w:hAnsi="Times New Roman" w:cs="Times New Roman"/>
          <w:color w:val="000000"/>
          <w:sz w:val="24"/>
          <w:szCs w:val="24"/>
          <w:lang w:eastAsia="pl-PL"/>
        </w:rPr>
        <w:t>wykorzysty</w:t>
      </w:r>
      <w:r w:rsidR="001B7F37">
        <w:rPr>
          <w:rFonts w:ascii="Times New Roman" w:eastAsia="Times New Roman" w:hAnsi="Times New Roman" w:cs="Times New Roman"/>
          <w:color w:val="000000"/>
          <w:sz w:val="24"/>
          <w:szCs w:val="24"/>
          <w:lang w:eastAsia="pl-PL"/>
        </w:rPr>
        <w:t>-</w:t>
      </w:r>
      <w:r w:rsidRPr="00171BA5">
        <w:rPr>
          <w:rFonts w:ascii="Times New Roman" w:eastAsia="Times New Roman" w:hAnsi="Times New Roman" w:cs="Times New Roman"/>
          <w:color w:val="000000"/>
          <w:sz w:val="24"/>
          <w:szCs w:val="24"/>
          <w:lang w:eastAsia="pl-PL"/>
        </w:rPr>
        <w:t>wania</w:t>
      </w:r>
      <w:proofErr w:type="spellEnd"/>
      <w:r w:rsidRPr="00171BA5">
        <w:rPr>
          <w:rFonts w:ascii="Times New Roman" w:eastAsia="Times New Roman" w:hAnsi="Times New Roman" w:cs="Times New Roman"/>
          <w:color w:val="000000"/>
          <w:sz w:val="24"/>
          <w:szCs w:val="24"/>
          <w:lang w:eastAsia="pl-PL"/>
        </w:rPr>
        <w:t xml:space="preserve"> informacji z różnych źródeł;</w:t>
      </w:r>
    </w:p>
    <w:p w14:paraId="14507EAC" w14:textId="77777777" w:rsidR="00EB22C8" w:rsidRPr="00171BA5" w:rsidRDefault="00EB22C8" w:rsidP="00A23548">
      <w:pPr>
        <w:pStyle w:val="Akapitzlist"/>
        <w:widowControl w:val="0"/>
        <w:numPr>
          <w:ilvl w:val="0"/>
          <w:numId w:val="43"/>
        </w:numPr>
        <w:shd w:val="clear" w:color="auto" w:fill="FFFFFF"/>
        <w:tabs>
          <w:tab w:val="left" w:pos="0"/>
          <w:tab w:val="left" w:pos="993"/>
          <w:tab w:val="left" w:pos="1134"/>
        </w:tabs>
        <w:suppressAutoHyphens w:val="0"/>
        <w:overflowPunct w:val="0"/>
        <w:autoSpaceDE w:val="0"/>
        <w:autoSpaceDN w:val="0"/>
        <w:spacing w:after="0" w:line="480" w:lineRule="auto"/>
        <w:ind w:left="1134" w:hanging="141"/>
        <w:jc w:val="both"/>
        <w:rPr>
          <w:rFonts w:ascii="Times New Roman" w:hAnsi="Times New Roman" w:cs="Times New Roman"/>
          <w:sz w:val="24"/>
          <w:szCs w:val="24"/>
        </w:rPr>
      </w:pPr>
      <w:r w:rsidRPr="00171BA5">
        <w:rPr>
          <w:rFonts w:ascii="Times New Roman" w:eastAsia="Times New Roman" w:hAnsi="Times New Roman" w:cs="Times New Roman"/>
          <w:color w:val="000000"/>
          <w:spacing w:val="-3"/>
          <w:sz w:val="24"/>
          <w:szCs w:val="24"/>
          <w:lang w:eastAsia="ar-SA"/>
        </w:rPr>
        <w:t>zaspokajanie potrzeb czytelniczych i informacyjnych czytelników;</w:t>
      </w:r>
    </w:p>
    <w:p w14:paraId="6F184308" w14:textId="77777777" w:rsidR="00EB22C8" w:rsidRPr="00171BA5" w:rsidRDefault="00EB22C8" w:rsidP="00A23548">
      <w:pPr>
        <w:pStyle w:val="Akapitzlist"/>
        <w:widowControl w:val="0"/>
        <w:numPr>
          <w:ilvl w:val="0"/>
          <w:numId w:val="43"/>
        </w:numPr>
        <w:tabs>
          <w:tab w:val="left" w:pos="0"/>
          <w:tab w:val="left" w:pos="993"/>
        </w:tabs>
        <w:suppressAutoHyphens w:val="0"/>
        <w:overflowPunct w:val="0"/>
        <w:autoSpaceDE w:val="0"/>
        <w:autoSpaceDN w:val="0"/>
        <w:spacing w:after="0" w:line="480" w:lineRule="auto"/>
        <w:ind w:left="851" w:firstLine="142"/>
        <w:jc w:val="both"/>
        <w:rPr>
          <w:rFonts w:ascii="Times New Roman" w:hAnsi="Times New Roman" w:cs="Times New Roman"/>
          <w:sz w:val="24"/>
          <w:szCs w:val="24"/>
        </w:rPr>
      </w:pPr>
      <w:r w:rsidRPr="00171BA5">
        <w:rPr>
          <w:rFonts w:ascii="Times New Roman" w:eastAsia="Times New Roman" w:hAnsi="Times New Roman" w:cs="Times New Roman"/>
          <w:color w:val="000000"/>
          <w:sz w:val="24"/>
          <w:szCs w:val="24"/>
          <w:lang w:eastAsia="pl-PL"/>
        </w:rPr>
        <w:t>rozbudzanie i rozwijanie indywidualnych zainteresowań uczniów oraz wyrabianie u uczniów nawyku czytania i uczenia się;</w:t>
      </w:r>
    </w:p>
    <w:p w14:paraId="10D06CBD" w14:textId="77777777" w:rsidR="00EB22C8" w:rsidRPr="00171BA5" w:rsidRDefault="00EB22C8" w:rsidP="00A23548">
      <w:pPr>
        <w:pStyle w:val="Akapitzlist"/>
        <w:widowControl w:val="0"/>
        <w:numPr>
          <w:ilvl w:val="0"/>
          <w:numId w:val="43"/>
        </w:numPr>
        <w:tabs>
          <w:tab w:val="left" w:pos="0"/>
          <w:tab w:val="left" w:pos="993"/>
          <w:tab w:val="left" w:pos="1276"/>
        </w:tabs>
        <w:suppressAutoHyphens w:val="0"/>
        <w:overflowPunct w:val="0"/>
        <w:autoSpaceDE w:val="0"/>
        <w:autoSpaceDN w:val="0"/>
        <w:spacing w:after="0" w:line="480" w:lineRule="auto"/>
        <w:ind w:left="1134" w:hanging="141"/>
        <w:jc w:val="both"/>
        <w:rPr>
          <w:rFonts w:ascii="Times New Roman" w:hAnsi="Times New Roman" w:cs="Times New Roman"/>
          <w:sz w:val="24"/>
          <w:szCs w:val="24"/>
        </w:rPr>
      </w:pPr>
      <w:r w:rsidRPr="00171BA5">
        <w:rPr>
          <w:rFonts w:ascii="Times New Roman" w:eastAsia="Times New Roman" w:hAnsi="Times New Roman" w:cs="Times New Roman"/>
          <w:color w:val="000000"/>
          <w:sz w:val="24"/>
          <w:szCs w:val="24"/>
          <w:lang w:eastAsia="pl-PL"/>
        </w:rPr>
        <w:t xml:space="preserve">organizowanie różnorodnych działań rozwijających wrażliwość kulturową </w:t>
      </w:r>
      <w:r w:rsidRPr="00171BA5">
        <w:rPr>
          <w:rFonts w:ascii="Times New Roman" w:eastAsia="Times New Roman" w:hAnsi="Times New Roman" w:cs="Times New Roman"/>
          <w:color w:val="000000"/>
          <w:sz w:val="24"/>
          <w:szCs w:val="24"/>
          <w:lang w:eastAsia="pl-PL"/>
        </w:rPr>
        <w:br/>
        <w:t>i społeczną, w tym w zakresie podtrzymywania tożsamości narodowej i językowej uczniów należących do mniejszości narodowych, mniejszości etnicznych oraz społeczności posługującej się językiem regionalnym;</w:t>
      </w:r>
    </w:p>
    <w:p w14:paraId="26E8589E" w14:textId="77777777" w:rsidR="00EB22C8" w:rsidRPr="00171BA5" w:rsidRDefault="00EB22C8" w:rsidP="00A23548">
      <w:pPr>
        <w:pStyle w:val="Akapitzlist"/>
        <w:widowControl w:val="0"/>
        <w:numPr>
          <w:ilvl w:val="0"/>
          <w:numId w:val="43"/>
        </w:numPr>
        <w:shd w:val="clear" w:color="auto" w:fill="FFFFFF"/>
        <w:tabs>
          <w:tab w:val="left" w:pos="-11213"/>
          <w:tab w:val="left" w:pos="-11136"/>
          <w:tab w:val="left" w:pos="0"/>
          <w:tab w:val="left" w:pos="993"/>
          <w:tab w:val="left" w:pos="1276"/>
        </w:tabs>
        <w:suppressAutoHyphens w:val="0"/>
        <w:overflowPunct w:val="0"/>
        <w:autoSpaceDE w:val="0"/>
        <w:autoSpaceDN w:val="0"/>
        <w:spacing w:after="0" w:line="480" w:lineRule="auto"/>
        <w:ind w:left="1134" w:hanging="141"/>
        <w:jc w:val="both"/>
        <w:rPr>
          <w:rFonts w:ascii="Times New Roman" w:hAnsi="Times New Roman" w:cs="Times New Roman"/>
          <w:sz w:val="24"/>
          <w:szCs w:val="24"/>
        </w:rPr>
      </w:pPr>
      <w:r w:rsidRPr="00171BA5">
        <w:rPr>
          <w:rFonts w:ascii="Times New Roman" w:hAnsi="Times New Roman" w:cs="Times New Roman"/>
          <w:sz w:val="24"/>
          <w:szCs w:val="24"/>
        </w:rPr>
        <w:t>podejmowanie różnych form pracy z zakresu edukacji czytelniczej i medialnej;</w:t>
      </w:r>
    </w:p>
    <w:p w14:paraId="3A9C6397" w14:textId="77777777" w:rsidR="00EB22C8" w:rsidRPr="00171BA5" w:rsidRDefault="00EB22C8" w:rsidP="00A23548">
      <w:pPr>
        <w:pStyle w:val="Akapitzlist"/>
        <w:widowControl w:val="0"/>
        <w:numPr>
          <w:ilvl w:val="0"/>
          <w:numId w:val="43"/>
        </w:numPr>
        <w:shd w:val="clear" w:color="auto" w:fill="FFFFFF"/>
        <w:tabs>
          <w:tab w:val="left" w:pos="-11213"/>
          <w:tab w:val="left" w:pos="-11136"/>
          <w:tab w:val="left" w:pos="0"/>
          <w:tab w:val="left" w:pos="1134"/>
          <w:tab w:val="left" w:pos="1276"/>
        </w:tabs>
        <w:suppressAutoHyphens w:val="0"/>
        <w:overflowPunct w:val="0"/>
        <w:autoSpaceDE w:val="0"/>
        <w:autoSpaceDN w:val="0"/>
        <w:spacing w:after="0" w:line="480" w:lineRule="auto"/>
        <w:ind w:left="993" w:firstLine="0"/>
        <w:jc w:val="both"/>
        <w:rPr>
          <w:rFonts w:ascii="Times New Roman" w:hAnsi="Times New Roman" w:cs="Times New Roman"/>
          <w:sz w:val="24"/>
          <w:szCs w:val="24"/>
        </w:rPr>
      </w:pPr>
      <w:r w:rsidRPr="00171BA5">
        <w:rPr>
          <w:rFonts w:ascii="Times New Roman" w:eastAsia="Times New Roman" w:hAnsi="Times New Roman" w:cs="Times New Roman"/>
          <w:color w:val="000000"/>
          <w:spacing w:val="-3"/>
          <w:sz w:val="24"/>
          <w:szCs w:val="24"/>
          <w:lang w:eastAsia="pl-PL"/>
        </w:rPr>
        <w:t>wspomaganie nauczycieli i wychowawców w realizacji zadań dydaktyczno-wychowawczych i opiekuńczych;</w:t>
      </w:r>
    </w:p>
    <w:p w14:paraId="1CA5688E" w14:textId="77777777" w:rsidR="00EB22C8" w:rsidRPr="00171BA5" w:rsidRDefault="00EB22C8" w:rsidP="00A23548">
      <w:pPr>
        <w:pStyle w:val="Akapitzlist"/>
        <w:widowControl w:val="0"/>
        <w:numPr>
          <w:ilvl w:val="0"/>
          <w:numId w:val="43"/>
        </w:numPr>
        <w:shd w:val="clear" w:color="auto" w:fill="FFFFFF"/>
        <w:tabs>
          <w:tab w:val="left" w:pos="0"/>
          <w:tab w:val="left" w:pos="993"/>
          <w:tab w:val="left" w:pos="1276"/>
        </w:tabs>
        <w:suppressAutoHyphens w:val="0"/>
        <w:overflowPunct w:val="0"/>
        <w:autoSpaceDE w:val="0"/>
        <w:autoSpaceDN w:val="0"/>
        <w:spacing w:after="0" w:line="480" w:lineRule="auto"/>
        <w:ind w:left="993" w:firstLine="0"/>
        <w:jc w:val="both"/>
        <w:rPr>
          <w:rFonts w:ascii="Times New Roman" w:eastAsia="Times New Roman" w:hAnsi="Times New Roman" w:cs="Times New Roman"/>
          <w:color w:val="000000"/>
          <w:spacing w:val="-3"/>
          <w:sz w:val="24"/>
          <w:szCs w:val="24"/>
          <w:lang w:eastAsia="ar-SA"/>
        </w:rPr>
      </w:pPr>
      <w:r w:rsidRPr="00171BA5">
        <w:rPr>
          <w:rFonts w:ascii="Times New Roman" w:eastAsia="Times New Roman" w:hAnsi="Times New Roman" w:cs="Times New Roman"/>
          <w:color w:val="000000"/>
          <w:spacing w:val="-3"/>
          <w:sz w:val="24"/>
          <w:szCs w:val="24"/>
          <w:lang w:eastAsia="ar-SA"/>
        </w:rPr>
        <w:t>umożliwienie doskonalenia metod pracy nauczycieli;</w:t>
      </w:r>
    </w:p>
    <w:p w14:paraId="10A8DB1E" w14:textId="77777777" w:rsidR="00EB22C8" w:rsidRPr="00171BA5" w:rsidRDefault="00EB22C8" w:rsidP="00A23548">
      <w:pPr>
        <w:pStyle w:val="Akapitzlist"/>
        <w:widowControl w:val="0"/>
        <w:numPr>
          <w:ilvl w:val="0"/>
          <w:numId w:val="43"/>
        </w:numPr>
        <w:shd w:val="clear" w:color="auto" w:fill="FFFFFF"/>
        <w:tabs>
          <w:tab w:val="left" w:pos="0"/>
          <w:tab w:val="left" w:pos="993"/>
          <w:tab w:val="left" w:pos="1276"/>
        </w:tabs>
        <w:suppressAutoHyphens w:val="0"/>
        <w:overflowPunct w:val="0"/>
        <w:autoSpaceDE w:val="0"/>
        <w:autoSpaceDN w:val="0"/>
        <w:spacing w:after="0" w:line="480" w:lineRule="auto"/>
        <w:ind w:left="993" w:firstLine="0"/>
        <w:jc w:val="both"/>
        <w:rPr>
          <w:rFonts w:ascii="Times New Roman" w:hAnsi="Times New Roman" w:cs="Times New Roman"/>
          <w:sz w:val="24"/>
          <w:szCs w:val="24"/>
        </w:rPr>
      </w:pPr>
      <w:r w:rsidRPr="00171BA5">
        <w:rPr>
          <w:rFonts w:ascii="Times New Roman" w:eastAsia="Times New Roman" w:hAnsi="Times New Roman" w:cs="Times New Roman"/>
          <w:color w:val="000000"/>
          <w:spacing w:val="-3"/>
          <w:sz w:val="24"/>
          <w:szCs w:val="24"/>
          <w:lang w:eastAsia="ar-SA"/>
        </w:rPr>
        <w:t>popularyzowanie wiedzy pedagogicznej.</w:t>
      </w:r>
    </w:p>
    <w:p w14:paraId="38EAC4F9" w14:textId="77777777" w:rsidR="00EB22C8" w:rsidRPr="00171BA5" w:rsidRDefault="00EB22C8" w:rsidP="00A23548">
      <w:pPr>
        <w:pStyle w:val="Akapitzlist"/>
        <w:widowControl w:val="0"/>
        <w:shd w:val="clear" w:color="auto" w:fill="FFFFFF"/>
        <w:tabs>
          <w:tab w:val="left" w:pos="0"/>
          <w:tab w:val="left" w:pos="851"/>
        </w:tabs>
        <w:overflowPunct w:val="0"/>
        <w:autoSpaceDE w:val="0"/>
        <w:autoSpaceDN w:val="0"/>
        <w:spacing w:after="0" w:line="480" w:lineRule="auto"/>
        <w:ind w:left="1134"/>
        <w:jc w:val="both"/>
        <w:rPr>
          <w:rFonts w:ascii="Times New Roman" w:hAnsi="Times New Roman" w:cs="Times New Roman"/>
          <w:sz w:val="24"/>
          <w:szCs w:val="24"/>
        </w:rPr>
      </w:pPr>
    </w:p>
    <w:p w14:paraId="21934B57" w14:textId="77777777" w:rsidR="00EB22C8" w:rsidRPr="00171BA5" w:rsidRDefault="00AB0436" w:rsidP="00A23548">
      <w:pPr>
        <w:tabs>
          <w:tab w:val="left" w:pos="0"/>
        </w:tabs>
        <w:overflowPunct w:val="0"/>
        <w:autoSpaceDE w:val="0"/>
        <w:spacing w:after="0" w:line="480" w:lineRule="auto"/>
        <w:ind w:left="567" w:hanging="567"/>
        <w:jc w:val="both"/>
        <w:rPr>
          <w:rFonts w:ascii="Times New Roman" w:eastAsia="Times New Roman" w:hAnsi="Times New Roman"/>
          <w:b/>
          <w:bCs/>
          <w:sz w:val="24"/>
          <w:szCs w:val="24"/>
          <w:lang w:eastAsia="ar-SA"/>
        </w:rPr>
      </w:pPr>
      <w:r w:rsidRPr="00171BA5">
        <w:rPr>
          <w:rFonts w:ascii="Times New Roman" w:eastAsia="Times New Roman" w:hAnsi="Times New Roman"/>
          <w:b/>
          <w:bCs/>
          <w:sz w:val="24"/>
          <w:szCs w:val="24"/>
          <w:lang w:eastAsia="ar-SA"/>
        </w:rPr>
        <w:t>§ 38</w:t>
      </w:r>
      <w:r w:rsidR="00EB22C8" w:rsidRPr="00171BA5">
        <w:rPr>
          <w:rFonts w:ascii="Times New Roman" w:eastAsia="Times New Roman" w:hAnsi="Times New Roman"/>
          <w:b/>
          <w:bCs/>
          <w:sz w:val="24"/>
          <w:szCs w:val="24"/>
          <w:lang w:eastAsia="ar-SA"/>
        </w:rPr>
        <w:t xml:space="preserve">. 1. </w:t>
      </w:r>
      <w:r w:rsidR="00EB22C8" w:rsidRPr="00171BA5">
        <w:rPr>
          <w:rFonts w:ascii="Times New Roman" w:hAnsi="Times New Roman"/>
          <w:sz w:val="24"/>
          <w:szCs w:val="24"/>
        </w:rPr>
        <w:t>Biblioteka współpracuje z:</w:t>
      </w:r>
    </w:p>
    <w:p w14:paraId="2ABE1C01" w14:textId="77777777" w:rsidR="00EB22C8" w:rsidRPr="00171BA5" w:rsidRDefault="00EB22C8" w:rsidP="00A23548">
      <w:pPr>
        <w:pStyle w:val="Akapitzlist"/>
        <w:widowControl w:val="0"/>
        <w:numPr>
          <w:ilvl w:val="0"/>
          <w:numId w:val="48"/>
        </w:numPr>
        <w:shd w:val="clear" w:color="auto" w:fill="FFFFFF"/>
        <w:tabs>
          <w:tab w:val="left" w:pos="0"/>
          <w:tab w:val="left" w:pos="993"/>
        </w:tabs>
        <w:suppressAutoHyphens w:val="0"/>
        <w:overflowPunct w:val="0"/>
        <w:autoSpaceDE w:val="0"/>
        <w:autoSpaceDN w:val="0"/>
        <w:spacing w:after="0" w:line="480" w:lineRule="auto"/>
        <w:ind w:left="993" w:firstLine="0"/>
        <w:jc w:val="both"/>
        <w:rPr>
          <w:rFonts w:ascii="Times New Roman" w:eastAsia="Times New Roman" w:hAnsi="Times New Roman" w:cs="Times New Roman"/>
          <w:color w:val="000000"/>
          <w:sz w:val="24"/>
          <w:szCs w:val="24"/>
          <w:lang w:eastAsia="pl-PL"/>
        </w:rPr>
      </w:pPr>
      <w:r w:rsidRPr="00171BA5">
        <w:rPr>
          <w:rFonts w:ascii="Times New Roman" w:hAnsi="Times New Roman" w:cs="Times New Roman"/>
          <w:sz w:val="24"/>
          <w:szCs w:val="24"/>
        </w:rPr>
        <w:t>uczniami, na zasadach świadomego i aktywnego ich udziału, w zakresie rozbudzania i rozwijania zainteresowań czytelniczych, pogłębiania i wyrabiania nawyku czytania i samokształcenia;</w:t>
      </w:r>
    </w:p>
    <w:p w14:paraId="5A450C35" w14:textId="77777777" w:rsidR="00EB22C8" w:rsidRPr="00171BA5" w:rsidRDefault="00EB22C8" w:rsidP="00A23548">
      <w:pPr>
        <w:pStyle w:val="Akapitzlist"/>
        <w:widowControl w:val="0"/>
        <w:numPr>
          <w:ilvl w:val="0"/>
          <w:numId w:val="48"/>
        </w:numPr>
        <w:shd w:val="clear" w:color="auto" w:fill="FFFFFF"/>
        <w:tabs>
          <w:tab w:val="left" w:pos="0"/>
          <w:tab w:val="left" w:pos="1134"/>
        </w:tabs>
        <w:suppressAutoHyphens w:val="0"/>
        <w:overflowPunct w:val="0"/>
        <w:autoSpaceDE w:val="0"/>
        <w:autoSpaceDN w:val="0"/>
        <w:spacing w:after="0" w:line="480" w:lineRule="auto"/>
        <w:ind w:left="1134" w:firstLine="0"/>
        <w:jc w:val="both"/>
        <w:rPr>
          <w:rFonts w:ascii="Times New Roman" w:hAnsi="Times New Roman" w:cs="Times New Roman"/>
          <w:sz w:val="24"/>
          <w:szCs w:val="24"/>
        </w:rPr>
      </w:pPr>
      <w:r w:rsidRPr="00171BA5">
        <w:rPr>
          <w:rFonts w:ascii="Times New Roman" w:hAnsi="Times New Roman" w:cs="Times New Roman"/>
          <w:sz w:val="24"/>
          <w:szCs w:val="24"/>
        </w:rPr>
        <w:t>nauczycielami na zasadach wzajemnego wspierania się, w zakresie gromadzenia materiałów dydaktycznych i literatury przedmiotu, organizacji zajęć bibliotecznych, organizacji wspólnych przedsięwzięć;</w:t>
      </w:r>
    </w:p>
    <w:p w14:paraId="25F22FC9" w14:textId="77777777" w:rsidR="00EB22C8" w:rsidRPr="00171BA5" w:rsidRDefault="00EB22C8" w:rsidP="00A23548">
      <w:pPr>
        <w:pStyle w:val="Akapitzlist"/>
        <w:widowControl w:val="0"/>
        <w:numPr>
          <w:ilvl w:val="0"/>
          <w:numId w:val="48"/>
        </w:numPr>
        <w:shd w:val="clear" w:color="auto" w:fill="FFFFFF"/>
        <w:tabs>
          <w:tab w:val="left" w:pos="0"/>
          <w:tab w:val="left" w:pos="1134"/>
        </w:tabs>
        <w:suppressAutoHyphens w:val="0"/>
        <w:overflowPunct w:val="0"/>
        <w:autoSpaceDE w:val="0"/>
        <w:autoSpaceDN w:val="0"/>
        <w:spacing w:after="0" w:line="480" w:lineRule="auto"/>
        <w:ind w:left="1134" w:firstLine="0"/>
        <w:jc w:val="both"/>
        <w:rPr>
          <w:rFonts w:ascii="Times New Roman" w:hAnsi="Times New Roman" w:cs="Times New Roman"/>
          <w:sz w:val="24"/>
          <w:szCs w:val="24"/>
        </w:rPr>
      </w:pPr>
      <w:r w:rsidRPr="00171BA5">
        <w:rPr>
          <w:rFonts w:ascii="Times New Roman" w:hAnsi="Times New Roman" w:cs="Times New Roman"/>
          <w:sz w:val="24"/>
          <w:szCs w:val="24"/>
        </w:rPr>
        <w:t xml:space="preserve">wychowawcami, na zasadach wzajemnego wspierania się, w zakresie </w:t>
      </w:r>
      <w:r w:rsidRPr="00171BA5">
        <w:rPr>
          <w:rFonts w:ascii="Times New Roman" w:hAnsi="Times New Roman" w:cs="Times New Roman"/>
          <w:sz w:val="24"/>
          <w:szCs w:val="24"/>
        </w:rPr>
        <w:lastRenderedPageBreak/>
        <w:t>rozpoznawania i rozwijania potrzeb i zainteresowań czytelniczych uczniów;</w:t>
      </w:r>
    </w:p>
    <w:p w14:paraId="57200663" w14:textId="77777777" w:rsidR="00EB22C8" w:rsidRPr="00171BA5" w:rsidRDefault="00EB22C8" w:rsidP="00A23548">
      <w:pPr>
        <w:pStyle w:val="Akapitzlist"/>
        <w:widowControl w:val="0"/>
        <w:numPr>
          <w:ilvl w:val="0"/>
          <w:numId w:val="48"/>
        </w:numPr>
        <w:shd w:val="clear" w:color="auto" w:fill="FFFFFF"/>
        <w:tabs>
          <w:tab w:val="left" w:pos="0"/>
          <w:tab w:val="left" w:pos="1134"/>
        </w:tabs>
        <w:suppressAutoHyphens w:val="0"/>
        <w:overflowPunct w:val="0"/>
        <w:autoSpaceDE w:val="0"/>
        <w:autoSpaceDN w:val="0"/>
        <w:spacing w:after="0" w:line="480" w:lineRule="auto"/>
        <w:ind w:left="1134" w:firstLine="0"/>
        <w:jc w:val="both"/>
        <w:rPr>
          <w:rFonts w:ascii="Times New Roman" w:hAnsi="Times New Roman" w:cs="Times New Roman"/>
          <w:sz w:val="24"/>
          <w:szCs w:val="24"/>
        </w:rPr>
      </w:pPr>
      <w:r w:rsidRPr="00171BA5">
        <w:rPr>
          <w:rFonts w:ascii="Times New Roman" w:hAnsi="Times New Roman" w:cs="Times New Roman"/>
          <w:sz w:val="24"/>
          <w:szCs w:val="24"/>
        </w:rPr>
        <w:t xml:space="preserve">rodzicami, na zasadach partnerstwa, w zakresie przekazywania informacji </w:t>
      </w:r>
      <w:r w:rsidRPr="00171BA5">
        <w:rPr>
          <w:rFonts w:ascii="Times New Roman" w:hAnsi="Times New Roman" w:cs="Times New Roman"/>
          <w:sz w:val="24"/>
          <w:szCs w:val="24"/>
        </w:rPr>
        <w:br/>
        <w:t>o czytelnictwie, literaturze pedagogicznej;</w:t>
      </w:r>
    </w:p>
    <w:p w14:paraId="02A1F20A" w14:textId="77777777" w:rsidR="00EB22C8" w:rsidRPr="00171BA5" w:rsidRDefault="00EB22C8" w:rsidP="00A23548">
      <w:pPr>
        <w:pStyle w:val="Akapitzlist"/>
        <w:widowControl w:val="0"/>
        <w:numPr>
          <w:ilvl w:val="0"/>
          <w:numId w:val="48"/>
        </w:numPr>
        <w:shd w:val="clear" w:color="auto" w:fill="FFFFFF"/>
        <w:tabs>
          <w:tab w:val="left" w:pos="0"/>
          <w:tab w:val="left" w:pos="1134"/>
        </w:tabs>
        <w:suppressAutoHyphens w:val="0"/>
        <w:overflowPunct w:val="0"/>
        <w:autoSpaceDE w:val="0"/>
        <w:autoSpaceDN w:val="0"/>
        <w:spacing w:after="0" w:line="480" w:lineRule="auto"/>
        <w:ind w:left="1134" w:firstLine="0"/>
        <w:jc w:val="both"/>
        <w:rPr>
          <w:rFonts w:ascii="Times New Roman" w:hAnsi="Times New Roman" w:cs="Times New Roman"/>
          <w:sz w:val="24"/>
          <w:szCs w:val="24"/>
        </w:rPr>
      </w:pPr>
      <w:r w:rsidRPr="00171BA5">
        <w:rPr>
          <w:rFonts w:ascii="Times New Roman" w:hAnsi="Times New Roman" w:cs="Times New Roman"/>
          <w:sz w:val="24"/>
          <w:szCs w:val="24"/>
        </w:rPr>
        <w:t>innymi bibliotekami, na zasadach wzajemnego wspierania się, w zakresie wymiany doświadczeń, organizacji lekcji bibliotecznych i innych zajęć edukacyjnych i kulturalnych;</w:t>
      </w:r>
    </w:p>
    <w:p w14:paraId="19CF1698" w14:textId="77777777" w:rsidR="00EB22C8" w:rsidRPr="00171BA5" w:rsidRDefault="00EB22C8" w:rsidP="00A23548">
      <w:pPr>
        <w:pStyle w:val="Akapitzlist"/>
        <w:widowControl w:val="0"/>
        <w:numPr>
          <w:ilvl w:val="0"/>
          <w:numId w:val="48"/>
        </w:numPr>
        <w:shd w:val="clear" w:color="auto" w:fill="FFFFFF"/>
        <w:tabs>
          <w:tab w:val="left" w:pos="0"/>
          <w:tab w:val="left" w:pos="1134"/>
        </w:tabs>
        <w:suppressAutoHyphens w:val="0"/>
        <w:overflowPunct w:val="0"/>
        <w:autoSpaceDE w:val="0"/>
        <w:autoSpaceDN w:val="0"/>
        <w:spacing w:after="0" w:line="480" w:lineRule="auto"/>
        <w:ind w:left="1134" w:firstLine="0"/>
        <w:jc w:val="both"/>
        <w:rPr>
          <w:rFonts w:ascii="Times New Roman" w:hAnsi="Times New Roman" w:cs="Times New Roman"/>
          <w:sz w:val="24"/>
          <w:szCs w:val="24"/>
        </w:rPr>
      </w:pPr>
      <w:r w:rsidRPr="00171BA5">
        <w:rPr>
          <w:rFonts w:ascii="Times New Roman" w:hAnsi="Times New Roman" w:cs="Times New Roman"/>
          <w:sz w:val="24"/>
          <w:szCs w:val="24"/>
        </w:rPr>
        <w:t>instytucjami kultury i stowarzyszeniami zgodnie z potrzebami.</w:t>
      </w:r>
    </w:p>
    <w:p w14:paraId="38A27819" w14:textId="77777777" w:rsidR="00EB22C8" w:rsidRPr="00171BA5" w:rsidRDefault="00EB22C8" w:rsidP="001B7F37">
      <w:pPr>
        <w:pStyle w:val="Akapitzlist"/>
        <w:widowControl w:val="0"/>
        <w:numPr>
          <w:ilvl w:val="0"/>
          <w:numId w:val="44"/>
        </w:numPr>
        <w:shd w:val="clear" w:color="auto" w:fill="FFFFFF"/>
        <w:tabs>
          <w:tab w:val="left" w:pos="0"/>
          <w:tab w:val="left" w:pos="567"/>
        </w:tabs>
        <w:suppressAutoHyphens w:val="0"/>
        <w:overflowPunct w:val="0"/>
        <w:autoSpaceDE w:val="0"/>
        <w:autoSpaceDN w:val="0"/>
        <w:spacing w:after="0" w:line="480" w:lineRule="auto"/>
        <w:ind w:left="567" w:firstLine="0"/>
        <w:jc w:val="both"/>
        <w:rPr>
          <w:rFonts w:ascii="Times New Roman" w:hAnsi="Times New Roman" w:cs="Times New Roman"/>
          <w:sz w:val="24"/>
          <w:szCs w:val="24"/>
        </w:rPr>
      </w:pPr>
      <w:r w:rsidRPr="00171BA5">
        <w:rPr>
          <w:rFonts w:ascii="Times New Roman" w:hAnsi="Times New Roman" w:cs="Times New Roman"/>
          <w:sz w:val="24"/>
          <w:szCs w:val="24"/>
        </w:rPr>
        <w:t>W bibliotece przeprowadzana jest inwentaryzacja księgozbioru z uwzględnieniem przepisów wydanych na podstawie art. 27 ust. 6 ustawy z dnia 27 czerwca 1997 r. o</w:t>
      </w:r>
      <w:r w:rsidR="00771FE6">
        <w:rPr>
          <w:rFonts w:ascii="Times New Roman" w:hAnsi="Times New Roman" w:cs="Times New Roman"/>
          <w:sz w:val="24"/>
          <w:szCs w:val="24"/>
        </w:rPr>
        <w:t> </w:t>
      </w:r>
      <w:r w:rsidRPr="00171BA5">
        <w:rPr>
          <w:rFonts w:ascii="Times New Roman" w:hAnsi="Times New Roman" w:cs="Times New Roman"/>
          <w:sz w:val="24"/>
          <w:szCs w:val="24"/>
        </w:rPr>
        <w:t xml:space="preserve"> bibliotekach (Dz. U. z 2012 r. poz. 642 i 908 oraz z 2013 r. poz. 829</w:t>
      </w:r>
      <w:r w:rsidR="00171BA5" w:rsidRPr="00171BA5">
        <w:rPr>
          <w:rFonts w:ascii="Times New Roman" w:hAnsi="Times New Roman" w:cs="Times New Roman"/>
          <w:sz w:val="24"/>
          <w:szCs w:val="24"/>
        </w:rPr>
        <w:t xml:space="preserve"> ze zm.</w:t>
      </w:r>
      <w:r w:rsidRPr="00171BA5">
        <w:rPr>
          <w:rFonts w:ascii="Times New Roman" w:hAnsi="Times New Roman" w:cs="Times New Roman"/>
          <w:sz w:val="24"/>
          <w:szCs w:val="24"/>
        </w:rPr>
        <w:t>).</w:t>
      </w:r>
    </w:p>
    <w:p w14:paraId="4BE62E60" w14:textId="77777777" w:rsidR="00A5135E" w:rsidRPr="00171BA5" w:rsidRDefault="00EB22C8" w:rsidP="001B7F37">
      <w:pPr>
        <w:pStyle w:val="Akapitzlist"/>
        <w:widowControl w:val="0"/>
        <w:numPr>
          <w:ilvl w:val="0"/>
          <w:numId w:val="44"/>
        </w:numPr>
        <w:shd w:val="clear" w:color="auto" w:fill="FFFFFF"/>
        <w:tabs>
          <w:tab w:val="left" w:pos="0"/>
          <w:tab w:val="left" w:pos="567"/>
        </w:tabs>
        <w:suppressAutoHyphens w:val="0"/>
        <w:overflowPunct w:val="0"/>
        <w:autoSpaceDE w:val="0"/>
        <w:autoSpaceDN w:val="0"/>
        <w:spacing w:after="0" w:line="480" w:lineRule="auto"/>
        <w:ind w:left="567" w:firstLine="0"/>
        <w:jc w:val="both"/>
        <w:rPr>
          <w:rFonts w:ascii="Times New Roman" w:hAnsi="Times New Roman" w:cs="Times New Roman"/>
          <w:sz w:val="24"/>
          <w:szCs w:val="24"/>
        </w:rPr>
      </w:pPr>
      <w:r w:rsidRPr="00171BA5">
        <w:rPr>
          <w:rFonts w:ascii="Times New Roman" w:hAnsi="Times New Roman" w:cs="Times New Roman"/>
          <w:sz w:val="24"/>
          <w:szCs w:val="24"/>
        </w:rPr>
        <w:t>Biblioteka posługuje się pieczątką okrągłą o średnicy 30 mm, zawierającą w środku napis Biblioteka, a w ot</w:t>
      </w:r>
      <w:r w:rsidR="009D7EA4" w:rsidRPr="00171BA5">
        <w:rPr>
          <w:rFonts w:ascii="Times New Roman" w:hAnsi="Times New Roman" w:cs="Times New Roman"/>
          <w:sz w:val="24"/>
          <w:szCs w:val="24"/>
        </w:rPr>
        <w:t>oku napis Szkoła Podstawowa Nr 28.</w:t>
      </w:r>
    </w:p>
    <w:p w14:paraId="588DE3CD" w14:textId="77777777" w:rsidR="00A5135E" w:rsidRPr="00171BA5" w:rsidRDefault="00A5135E" w:rsidP="00A23548">
      <w:pPr>
        <w:pStyle w:val="Akapitzlist"/>
        <w:tabs>
          <w:tab w:val="left" w:pos="0"/>
        </w:tabs>
        <w:spacing w:after="0" w:line="480" w:lineRule="auto"/>
        <w:ind w:left="0"/>
        <w:jc w:val="center"/>
        <w:rPr>
          <w:rFonts w:ascii="Times New Roman" w:hAnsi="Times New Roman" w:cs="Times New Roman"/>
          <w:b/>
          <w:color w:val="000000"/>
          <w:sz w:val="28"/>
          <w:szCs w:val="28"/>
        </w:rPr>
      </w:pPr>
    </w:p>
    <w:p w14:paraId="566921E3" w14:textId="77777777" w:rsidR="001B7F37" w:rsidRDefault="001B7F37" w:rsidP="00A23548">
      <w:pPr>
        <w:pStyle w:val="Akapitzlist"/>
        <w:tabs>
          <w:tab w:val="left" w:pos="0"/>
        </w:tabs>
        <w:spacing w:after="0" w:line="480" w:lineRule="auto"/>
        <w:ind w:left="0"/>
        <w:jc w:val="center"/>
        <w:rPr>
          <w:rFonts w:ascii="Times New Roman" w:hAnsi="Times New Roman" w:cs="Times New Roman"/>
          <w:b/>
          <w:color w:val="000000"/>
          <w:sz w:val="28"/>
          <w:szCs w:val="28"/>
        </w:rPr>
      </w:pPr>
    </w:p>
    <w:p w14:paraId="1A45E951" w14:textId="77777777" w:rsidR="00EB22C8" w:rsidRPr="00B03B3A" w:rsidRDefault="00171BA5" w:rsidP="00A23548">
      <w:pPr>
        <w:pStyle w:val="Akapitzlist"/>
        <w:tabs>
          <w:tab w:val="left" w:pos="0"/>
        </w:tabs>
        <w:spacing w:after="0" w:line="480" w:lineRule="auto"/>
        <w:ind w:left="0"/>
        <w:jc w:val="center"/>
        <w:rPr>
          <w:rFonts w:ascii="Times New Roman" w:hAnsi="Times New Roman" w:cs="Times New Roman"/>
          <w:b/>
          <w:color w:val="000000"/>
          <w:sz w:val="28"/>
          <w:szCs w:val="28"/>
        </w:rPr>
      </w:pPr>
      <w:r w:rsidRPr="00B03B3A">
        <w:rPr>
          <w:rFonts w:ascii="Times New Roman" w:hAnsi="Times New Roman" w:cs="Times New Roman"/>
          <w:b/>
          <w:color w:val="000000"/>
          <w:sz w:val="28"/>
          <w:szCs w:val="28"/>
        </w:rPr>
        <w:t>Rozdział 10</w:t>
      </w:r>
    </w:p>
    <w:p w14:paraId="071498D4" w14:textId="77777777" w:rsidR="00EB22C8" w:rsidRPr="00B03B3A" w:rsidRDefault="00EB22C8" w:rsidP="00A23548">
      <w:pPr>
        <w:pStyle w:val="Akapitzlist"/>
        <w:tabs>
          <w:tab w:val="left" w:pos="0"/>
        </w:tabs>
        <w:spacing w:after="0" w:line="480" w:lineRule="auto"/>
        <w:ind w:left="0"/>
        <w:jc w:val="center"/>
        <w:rPr>
          <w:rFonts w:ascii="Times New Roman" w:hAnsi="Times New Roman" w:cs="Times New Roman"/>
          <w:b/>
          <w:color w:val="000000"/>
          <w:sz w:val="28"/>
          <w:szCs w:val="28"/>
        </w:rPr>
      </w:pPr>
      <w:r w:rsidRPr="00B03B3A">
        <w:rPr>
          <w:rFonts w:ascii="Times New Roman" w:hAnsi="Times New Roman" w:cs="Times New Roman"/>
          <w:b/>
          <w:color w:val="000000"/>
          <w:sz w:val="28"/>
          <w:szCs w:val="28"/>
        </w:rPr>
        <w:t>Bezpieczeństwo uczniów w czasie zajęć organizowanych przez szkołę</w:t>
      </w:r>
    </w:p>
    <w:p w14:paraId="3C37ACAC" w14:textId="77777777" w:rsidR="00EB22C8" w:rsidRPr="00A70E39" w:rsidRDefault="00EB22C8" w:rsidP="00A23548">
      <w:pPr>
        <w:tabs>
          <w:tab w:val="left" w:pos="0"/>
        </w:tabs>
        <w:spacing w:after="0" w:line="480" w:lineRule="auto"/>
        <w:jc w:val="both"/>
        <w:rPr>
          <w:rFonts w:ascii="Times New Roman" w:hAnsi="Times New Roman"/>
          <w:b/>
          <w:color w:val="000000"/>
          <w:sz w:val="24"/>
          <w:szCs w:val="24"/>
        </w:rPr>
      </w:pPr>
    </w:p>
    <w:p w14:paraId="3EE80A0B" w14:textId="77777777" w:rsidR="00EB22C8" w:rsidRPr="00B03B3A" w:rsidRDefault="00AB0436" w:rsidP="00A23548">
      <w:pPr>
        <w:pStyle w:val="Akapitzlist"/>
        <w:tabs>
          <w:tab w:val="left" w:pos="0"/>
        </w:tabs>
        <w:spacing w:after="0" w:line="480" w:lineRule="auto"/>
        <w:ind w:left="567" w:hanging="567"/>
        <w:jc w:val="both"/>
        <w:rPr>
          <w:rFonts w:ascii="Times New Roman" w:hAnsi="Times New Roman" w:cs="Times New Roman"/>
          <w:sz w:val="24"/>
          <w:szCs w:val="24"/>
        </w:rPr>
      </w:pPr>
      <w:r w:rsidRPr="00B03B3A">
        <w:rPr>
          <w:rFonts w:ascii="Times New Roman" w:hAnsi="Times New Roman" w:cs="Times New Roman"/>
          <w:b/>
          <w:color w:val="000000"/>
          <w:sz w:val="24"/>
          <w:szCs w:val="24"/>
        </w:rPr>
        <w:t>§ 39</w:t>
      </w:r>
      <w:r w:rsidR="00EB22C8" w:rsidRPr="00B03B3A">
        <w:rPr>
          <w:rFonts w:ascii="Times New Roman" w:hAnsi="Times New Roman" w:cs="Times New Roman"/>
          <w:b/>
          <w:color w:val="000000"/>
          <w:sz w:val="24"/>
          <w:szCs w:val="24"/>
        </w:rPr>
        <w:t xml:space="preserve">. </w:t>
      </w:r>
      <w:r w:rsidR="00EB22C8" w:rsidRPr="00B03B3A">
        <w:rPr>
          <w:rFonts w:ascii="Times New Roman" w:hAnsi="Times New Roman" w:cs="Times New Roman"/>
          <w:sz w:val="24"/>
          <w:szCs w:val="24"/>
        </w:rPr>
        <w:t>1. Szkoła zapewnia uczniom bezpieczeństwo w budynku i na terenie szkoły.</w:t>
      </w:r>
    </w:p>
    <w:p w14:paraId="66D60D61" w14:textId="77777777" w:rsidR="00EB22C8" w:rsidRPr="00B03B3A" w:rsidRDefault="00EB22C8" w:rsidP="00A23548">
      <w:pPr>
        <w:pStyle w:val="Akapitzlist"/>
        <w:numPr>
          <w:ilvl w:val="0"/>
          <w:numId w:val="37"/>
        </w:numPr>
        <w:tabs>
          <w:tab w:val="left" w:pos="0"/>
        </w:tabs>
        <w:suppressAutoHyphens w:val="0"/>
        <w:spacing w:after="0" w:line="480" w:lineRule="auto"/>
        <w:contextualSpacing/>
        <w:jc w:val="both"/>
        <w:rPr>
          <w:rFonts w:ascii="Times New Roman" w:hAnsi="Times New Roman" w:cs="Times New Roman"/>
          <w:b/>
          <w:color w:val="000000"/>
          <w:sz w:val="24"/>
          <w:szCs w:val="24"/>
        </w:rPr>
      </w:pPr>
      <w:r w:rsidRPr="00B03B3A">
        <w:rPr>
          <w:rFonts w:ascii="Times New Roman" w:hAnsi="Times New Roman" w:cs="Times New Roman"/>
          <w:sz w:val="24"/>
          <w:szCs w:val="24"/>
        </w:rPr>
        <w:t>W szkole obowiązuje instrukcja bezpieczeństwa pożarowego, zgodnie z którą co roku przeprowadza się próbną ewakuację uczniów i pracowników w terminie nie dłuższym niż 3 miesiące od dnia rozpoczęcia roku szkolnego.</w:t>
      </w:r>
    </w:p>
    <w:p w14:paraId="3CCC23B8" w14:textId="77777777" w:rsidR="00EB22C8" w:rsidRPr="00B03B3A" w:rsidRDefault="00EB22C8" w:rsidP="00A23548">
      <w:pPr>
        <w:pStyle w:val="Akapitzlist"/>
        <w:numPr>
          <w:ilvl w:val="0"/>
          <w:numId w:val="37"/>
        </w:numPr>
        <w:tabs>
          <w:tab w:val="left" w:pos="0"/>
        </w:tabs>
        <w:suppressAutoHyphens w:val="0"/>
        <w:spacing w:after="0" w:line="480" w:lineRule="auto"/>
        <w:contextualSpacing/>
        <w:jc w:val="both"/>
        <w:rPr>
          <w:rFonts w:ascii="Times New Roman" w:hAnsi="Times New Roman" w:cs="Times New Roman"/>
          <w:b/>
          <w:color w:val="000000"/>
          <w:sz w:val="24"/>
          <w:szCs w:val="24"/>
        </w:rPr>
      </w:pPr>
      <w:r w:rsidRPr="00B03B3A">
        <w:rPr>
          <w:rFonts w:ascii="Times New Roman" w:hAnsi="Times New Roman" w:cs="Times New Roman"/>
          <w:sz w:val="24"/>
          <w:szCs w:val="24"/>
        </w:rPr>
        <w:t>Wychowawcy oddziałów mają obowiązek zapoznać uczniów z zasadami ewakuacji obowiązującymi w szkole.</w:t>
      </w:r>
    </w:p>
    <w:p w14:paraId="7E832FBE" w14:textId="77777777" w:rsidR="00EB22C8" w:rsidRPr="00B03B3A" w:rsidRDefault="00EB22C8" w:rsidP="00A23548">
      <w:pPr>
        <w:pStyle w:val="Akapitzlist"/>
        <w:numPr>
          <w:ilvl w:val="0"/>
          <w:numId w:val="37"/>
        </w:numPr>
        <w:tabs>
          <w:tab w:val="left" w:pos="0"/>
        </w:tabs>
        <w:suppressAutoHyphens w:val="0"/>
        <w:spacing w:after="0" w:line="480" w:lineRule="auto"/>
        <w:contextualSpacing/>
        <w:jc w:val="both"/>
        <w:rPr>
          <w:rFonts w:ascii="Times New Roman" w:hAnsi="Times New Roman" w:cs="Times New Roman"/>
          <w:b/>
          <w:color w:val="000000"/>
          <w:sz w:val="24"/>
          <w:szCs w:val="24"/>
        </w:rPr>
      </w:pPr>
      <w:r w:rsidRPr="00B03B3A">
        <w:rPr>
          <w:rFonts w:ascii="Times New Roman" w:hAnsi="Times New Roman" w:cs="Times New Roman"/>
          <w:sz w:val="24"/>
          <w:szCs w:val="24"/>
        </w:rPr>
        <w:lastRenderedPageBreak/>
        <w:t>Dyrektor szkoły powołuje spośród nauczycieli koordynatora do spraw bezpieczeństwa i ewakuacji, w celu koordynacji prawidłowego przebiegu działań, o</w:t>
      </w:r>
      <w:r w:rsidR="00771FE6">
        <w:rPr>
          <w:rFonts w:ascii="Times New Roman" w:hAnsi="Times New Roman" w:cs="Times New Roman"/>
          <w:sz w:val="24"/>
          <w:szCs w:val="24"/>
        </w:rPr>
        <w:t> </w:t>
      </w:r>
      <w:r w:rsidRPr="00B03B3A">
        <w:rPr>
          <w:rFonts w:ascii="Times New Roman" w:hAnsi="Times New Roman" w:cs="Times New Roman"/>
          <w:sz w:val="24"/>
          <w:szCs w:val="24"/>
        </w:rPr>
        <w:t xml:space="preserve"> których mowa w</w:t>
      </w:r>
      <w:r w:rsidR="001B7F37">
        <w:rPr>
          <w:rFonts w:ascii="Times New Roman" w:hAnsi="Times New Roman" w:cs="Times New Roman"/>
          <w:sz w:val="24"/>
          <w:szCs w:val="24"/>
        </w:rPr>
        <w:t> </w:t>
      </w:r>
      <w:r w:rsidRPr="00B03B3A">
        <w:rPr>
          <w:rFonts w:ascii="Times New Roman" w:hAnsi="Times New Roman" w:cs="Times New Roman"/>
          <w:sz w:val="24"/>
          <w:szCs w:val="24"/>
        </w:rPr>
        <w:t xml:space="preserve"> ust. 2.</w:t>
      </w:r>
    </w:p>
    <w:p w14:paraId="09CB8D6E" w14:textId="77777777" w:rsidR="00EB22C8" w:rsidRPr="00B03B3A" w:rsidRDefault="00EB22C8" w:rsidP="00A23548">
      <w:pPr>
        <w:pStyle w:val="Akapitzlist"/>
        <w:numPr>
          <w:ilvl w:val="0"/>
          <w:numId w:val="37"/>
        </w:numPr>
        <w:tabs>
          <w:tab w:val="left" w:pos="0"/>
        </w:tabs>
        <w:suppressAutoHyphens w:val="0"/>
        <w:spacing w:after="0" w:line="480" w:lineRule="auto"/>
        <w:contextualSpacing/>
        <w:jc w:val="both"/>
        <w:rPr>
          <w:rFonts w:ascii="Times New Roman" w:hAnsi="Times New Roman" w:cs="Times New Roman"/>
          <w:b/>
          <w:color w:val="000000"/>
          <w:sz w:val="24"/>
          <w:szCs w:val="24"/>
        </w:rPr>
      </w:pPr>
      <w:r w:rsidRPr="00B03B3A">
        <w:rPr>
          <w:rFonts w:ascii="Times New Roman" w:hAnsi="Times New Roman" w:cs="Times New Roman"/>
          <w:sz w:val="24"/>
          <w:szCs w:val="24"/>
        </w:rPr>
        <w:t>Szkoła przestrzega przepisów bezpieczeństwa i higieny wynikających z odrębnych przepisów obowiązujących w placówkach oświatowych, ich przestrzeganie podlega kontroli wewnętrznej i zewnętrznej.</w:t>
      </w:r>
    </w:p>
    <w:p w14:paraId="60FD5CBF" w14:textId="77777777" w:rsidR="00EB22C8" w:rsidRPr="00B03B3A" w:rsidRDefault="00EB22C8" w:rsidP="00A23548">
      <w:pPr>
        <w:pStyle w:val="Akapitzlist"/>
        <w:numPr>
          <w:ilvl w:val="0"/>
          <w:numId w:val="37"/>
        </w:numPr>
        <w:tabs>
          <w:tab w:val="left" w:pos="0"/>
        </w:tabs>
        <w:suppressAutoHyphens w:val="0"/>
        <w:spacing w:after="0" w:line="480" w:lineRule="auto"/>
        <w:contextualSpacing/>
        <w:jc w:val="both"/>
        <w:rPr>
          <w:rFonts w:ascii="Times New Roman" w:hAnsi="Times New Roman" w:cs="Times New Roman"/>
          <w:b/>
          <w:color w:val="000000"/>
          <w:sz w:val="24"/>
          <w:szCs w:val="24"/>
        </w:rPr>
      </w:pPr>
      <w:r w:rsidRPr="00B03B3A">
        <w:rPr>
          <w:rFonts w:ascii="Times New Roman" w:hAnsi="Times New Roman" w:cs="Times New Roman"/>
          <w:sz w:val="24"/>
          <w:szCs w:val="24"/>
        </w:rPr>
        <w:t xml:space="preserve">Każdy nauczyciel zobowiązany jest do systematycznego kontrolowania miejsca prowadzenia zajęć, w przypadku zagrożenia opuszcza wraz z uczniami to miejsce  </w:t>
      </w:r>
      <w:r w:rsidRPr="00B03B3A">
        <w:rPr>
          <w:rFonts w:ascii="Times New Roman" w:hAnsi="Times New Roman" w:cs="Times New Roman"/>
          <w:sz w:val="24"/>
          <w:szCs w:val="24"/>
        </w:rPr>
        <w:br/>
        <w:t>i powiadamia o tym fakcie dyrektora szkoły oraz odpowiednie służby.</w:t>
      </w:r>
    </w:p>
    <w:p w14:paraId="72DBF688" w14:textId="77777777" w:rsidR="00EB22C8" w:rsidRPr="00B03B3A" w:rsidRDefault="00EB22C8" w:rsidP="00A23548">
      <w:pPr>
        <w:pStyle w:val="Akapitzlist"/>
        <w:numPr>
          <w:ilvl w:val="0"/>
          <w:numId w:val="37"/>
        </w:numPr>
        <w:tabs>
          <w:tab w:val="left" w:pos="0"/>
        </w:tabs>
        <w:suppressAutoHyphens w:val="0"/>
        <w:spacing w:after="0" w:line="480" w:lineRule="auto"/>
        <w:contextualSpacing/>
        <w:jc w:val="both"/>
        <w:rPr>
          <w:rFonts w:ascii="Times New Roman" w:hAnsi="Times New Roman" w:cs="Times New Roman"/>
          <w:b/>
          <w:color w:val="000000"/>
          <w:sz w:val="24"/>
          <w:szCs w:val="24"/>
        </w:rPr>
      </w:pPr>
      <w:r w:rsidRPr="00B03B3A">
        <w:rPr>
          <w:rFonts w:ascii="Times New Roman" w:hAnsi="Times New Roman" w:cs="Times New Roman"/>
          <w:sz w:val="24"/>
          <w:szCs w:val="24"/>
        </w:rPr>
        <w:t>Nauczyciel nie może przystąpić do prowadzenia zajęć zanim zagrożenie nie zostanie usunięte.</w:t>
      </w:r>
    </w:p>
    <w:p w14:paraId="7B8DB5DD" w14:textId="77777777" w:rsidR="00EB22C8" w:rsidRPr="00B03B3A" w:rsidRDefault="00EB22C8" w:rsidP="00A23548">
      <w:pPr>
        <w:pStyle w:val="Akapitzlist"/>
        <w:numPr>
          <w:ilvl w:val="0"/>
          <w:numId w:val="37"/>
        </w:numPr>
        <w:tabs>
          <w:tab w:val="left" w:pos="0"/>
        </w:tabs>
        <w:suppressAutoHyphens w:val="0"/>
        <w:spacing w:after="0" w:line="480" w:lineRule="auto"/>
        <w:contextualSpacing/>
        <w:jc w:val="both"/>
        <w:rPr>
          <w:rFonts w:ascii="Times New Roman" w:hAnsi="Times New Roman" w:cs="Times New Roman"/>
          <w:b/>
          <w:color w:val="000000"/>
          <w:sz w:val="24"/>
          <w:szCs w:val="24"/>
        </w:rPr>
      </w:pPr>
      <w:r w:rsidRPr="00B03B3A">
        <w:rPr>
          <w:rFonts w:ascii="Times New Roman" w:hAnsi="Times New Roman" w:cs="Times New Roman"/>
          <w:sz w:val="24"/>
          <w:szCs w:val="24"/>
        </w:rPr>
        <w:t>Do zagrożeń zalicza się w szczególności: pęknięte lub rozbite szyby, odsłonięte przewody elektryczne, ostre przedmioty, uszkodzone sprzęty lub narzędzia itp.</w:t>
      </w:r>
    </w:p>
    <w:p w14:paraId="0686E63C" w14:textId="77777777" w:rsidR="00EB22C8" w:rsidRPr="00B03B3A" w:rsidRDefault="00EB22C8" w:rsidP="00A23548">
      <w:pPr>
        <w:pStyle w:val="Akapitzlist"/>
        <w:numPr>
          <w:ilvl w:val="0"/>
          <w:numId w:val="37"/>
        </w:numPr>
        <w:tabs>
          <w:tab w:val="left" w:pos="0"/>
        </w:tabs>
        <w:suppressAutoHyphens w:val="0"/>
        <w:spacing w:after="0" w:line="480" w:lineRule="auto"/>
        <w:contextualSpacing/>
        <w:jc w:val="both"/>
        <w:rPr>
          <w:rFonts w:ascii="Times New Roman" w:hAnsi="Times New Roman" w:cs="Times New Roman"/>
          <w:b/>
          <w:color w:val="000000"/>
          <w:sz w:val="24"/>
          <w:szCs w:val="24"/>
        </w:rPr>
      </w:pPr>
      <w:r w:rsidRPr="00B03B3A">
        <w:rPr>
          <w:rFonts w:ascii="Times New Roman" w:hAnsi="Times New Roman" w:cs="Times New Roman"/>
          <w:sz w:val="24"/>
          <w:szCs w:val="24"/>
        </w:rPr>
        <w:t>W sali gimnastycznej, na placu zabaw i boisku szkolnym (terenie rekreacyjnym) oraz w innych miejscach, w których prowadzone są zajęcia ruchowe, nauczyciel kontroluje sprawność sprzętu przed rozpoczęciem zajęć, dba o prawidłową organizację pracy, dobiera odpowiednie metody, dostosowuje wymagania i formy zajęć do możliwości fizycznych i zdrowotnych uczniów. Podczas ćwiczeń na przyrządach uczniowie są asekurowani przez nauczyciela. Pod nieobecność nauczyciela, uczniowie nie mogą przebywać w sali gimnastycznej ani nie wolno wydawać uczniom sprzętu sportowego.</w:t>
      </w:r>
    </w:p>
    <w:p w14:paraId="003B4486" w14:textId="77777777" w:rsidR="00EB22C8" w:rsidRPr="00B03B3A" w:rsidRDefault="00EB22C8" w:rsidP="00A23548">
      <w:pPr>
        <w:pStyle w:val="Akapitzlist"/>
        <w:numPr>
          <w:ilvl w:val="0"/>
          <w:numId w:val="37"/>
        </w:numPr>
        <w:tabs>
          <w:tab w:val="left" w:pos="0"/>
        </w:tabs>
        <w:suppressAutoHyphens w:val="0"/>
        <w:spacing w:after="0" w:line="480" w:lineRule="auto"/>
        <w:contextualSpacing/>
        <w:jc w:val="both"/>
        <w:rPr>
          <w:rFonts w:ascii="Times New Roman" w:hAnsi="Times New Roman" w:cs="Times New Roman"/>
          <w:b/>
          <w:color w:val="000000"/>
          <w:sz w:val="24"/>
          <w:szCs w:val="24"/>
        </w:rPr>
      </w:pPr>
      <w:r w:rsidRPr="00B03B3A">
        <w:rPr>
          <w:rFonts w:ascii="Times New Roman" w:hAnsi="Times New Roman" w:cs="Times New Roman"/>
          <w:sz w:val="24"/>
          <w:szCs w:val="24"/>
        </w:rPr>
        <w:t>Nauczyciel zapoznaje uczniów z obowiązującym regulaminem korzystania z sali gimnastycznej, sprzętu sportowego i terenu rekreacyjnego na pierwszych zajęciach roku szkolnego.</w:t>
      </w:r>
    </w:p>
    <w:p w14:paraId="7CC0690C" w14:textId="77777777" w:rsidR="00EB22C8" w:rsidRPr="00B03B3A" w:rsidRDefault="00EB22C8" w:rsidP="00A23548">
      <w:pPr>
        <w:pStyle w:val="Akapitzlist"/>
        <w:numPr>
          <w:ilvl w:val="0"/>
          <w:numId w:val="37"/>
        </w:numPr>
        <w:tabs>
          <w:tab w:val="left" w:pos="0"/>
        </w:tabs>
        <w:suppressAutoHyphens w:val="0"/>
        <w:spacing w:after="0" w:line="480" w:lineRule="auto"/>
        <w:contextualSpacing/>
        <w:jc w:val="both"/>
        <w:rPr>
          <w:rFonts w:ascii="Times New Roman" w:hAnsi="Times New Roman" w:cs="Times New Roman"/>
          <w:b/>
          <w:color w:val="000000"/>
          <w:sz w:val="24"/>
          <w:szCs w:val="24"/>
        </w:rPr>
      </w:pPr>
      <w:r w:rsidRPr="00B03B3A">
        <w:rPr>
          <w:rFonts w:ascii="Times New Roman" w:hAnsi="Times New Roman" w:cs="Times New Roman"/>
          <w:sz w:val="24"/>
          <w:szCs w:val="24"/>
        </w:rPr>
        <w:lastRenderedPageBreak/>
        <w:t>Nauczyciele prowadzący zajęcia wychowania fizycznego zobowiązani są do zapoznania się z informacją dotyczącą stanu zdrowia ucznia przekazaną przez rodziców.</w:t>
      </w:r>
    </w:p>
    <w:p w14:paraId="7C8ADD2E" w14:textId="77777777" w:rsidR="00EB22C8" w:rsidRPr="00B03B3A" w:rsidRDefault="00A70E39" w:rsidP="001B7F37">
      <w:pPr>
        <w:pStyle w:val="Akapitzlist"/>
        <w:spacing w:after="0" w:line="480" w:lineRule="auto"/>
        <w:ind w:left="567" w:hanging="567"/>
        <w:jc w:val="both"/>
        <w:rPr>
          <w:rFonts w:ascii="Times New Roman" w:hAnsi="Times New Roman" w:cs="Times New Roman"/>
          <w:sz w:val="24"/>
          <w:szCs w:val="24"/>
        </w:rPr>
      </w:pPr>
      <w:r>
        <w:rPr>
          <w:rFonts w:ascii="Times New Roman" w:hAnsi="Times New Roman" w:cs="Times New Roman"/>
          <w:b/>
          <w:color w:val="000000"/>
          <w:sz w:val="24"/>
          <w:szCs w:val="24"/>
        </w:rPr>
        <w:t>§</w:t>
      </w:r>
      <w:r w:rsidR="001B7F37">
        <w:rPr>
          <w:rFonts w:ascii="Times New Roman" w:hAnsi="Times New Roman" w:cs="Times New Roman"/>
          <w:b/>
          <w:color w:val="000000"/>
          <w:sz w:val="24"/>
          <w:szCs w:val="24"/>
        </w:rPr>
        <w:t xml:space="preserve"> </w:t>
      </w:r>
      <w:r w:rsidR="00AB0436" w:rsidRPr="00B03B3A">
        <w:rPr>
          <w:rFonts w:ascii="Times New Roman" w:hAnsi="Times New Roman" w:cs="Times New Roman"/>
          <w:b/>
          <w:color w:val="000000"/>
          <w:sz w:val="24"/>
          <w:szCs w:val="24"/>
        </w:rPr>
        <w:t>40</w:t>
      </w:r>
      <w:r w:rsidR="00EB22C8" w:rsidRPr="00B03B3A">
        <w:rPr>
          <w:rFonts w:ascii="Times New Roman" w:hAnsi="Times New Roman" w:cs="Times New Roman"/>
          <w:b/>
          <w:color w:val="000000"/>
          <w:sz w:val="24"/>
          <w:szCs w:val="24"/>
        </w:rPr>
        <w:t>.</w:t>
      </w:r>
      <w:r w:rsidR="00480466" w:rsidRPr="00B03B3A">
        <w:rPr>
          <w:rFonts w:ascii="Times New Roman" w:hAnsi="Times New Roman" w:cs="Times New Roman"/>
          <w:b/>
          <w:color w:val="000000"/>
          <w:sz w:val="24"/>
          <w:szCs w:val="24"/>
        </w:rPr>
        <w:t xml:space="preserve"> </w:t>
      </w:r>
      <w:r w:rsidR="00EB22C8" w:rsidRPr="00B03B3A">
        <w:rPr>
          <w:rFonts w:ascii="Times New Roman" w:hAnsi="Times New Roman" w:cs="Times New Roman"/>
          <w:sz w:val="24"/>
          <w:szCs w:val="24"/>
        </w:rPr>
        <w:t xml:space="preserve">1. Nauczyciel jest zobowiązany do sprawdzania listy obecności uczniów </w:t>
      </w:r>
      <w:r w:rsidR="00EB22C8" w:rsidRPr="00B03B3A">
        <w:rPr>
          <w:rFonts w:ascii="Times New Roman" w:hAnsi="Times New Roman" w:cs="Times New Roman"/>
          <w:sz w:val="24"/>
          <w:szCs w:val="24"/>
        </w:rPr>
        <w:br/>
        <w:t xml:space="preserve">przed przystąpieniem do zajęć i oznaczenia obecności lub nieobecności ucznia </w:t>
      </w:r>
      <w:r w:rsidR="00EB22C8" w:rsidRPr="00B03B3A">
        <w:rPr>
          <w:rFonts w:ascii="Times New Roman" w:hAnsi="Times New Roman" w:cs="Times New Roman"/>
          <w:sz w:val="24"/>
          <w:szCs w:val="24"/>
        </w:rPr>
        <w:br/>
        <w:t>w dzienniku.</w:t>
      </w:r>
    </w:p>
    <w:p w14:paraId="7654249F" w14:textId="77777777" w:rsidR="00EB22C8" w:rsidRPr="00B03B3A" w:rsidRDefault="00EB22C8" w:rsidP="001B7F37">
      <w:pPr>
        <w:pStyle w:val="Akapitzlist"/>
        <w:tabs>
          <w:tab w:val="left" w:pos="0"/>
        </w:tabs>
        <w:spacing w:after="0" w:line="480" w:lineRule="auto"/>
        <w:ind w:left="567"/>
        <w:jc w:val="both"/>
        <w:rPr>
          <w:rFonts w:ascii="Times New Roman" w:hAnsi="Times New Roman" w:cs="Times New Roman"/>
          <w:sz w:val="24"/>
          <w:szCs w:val="24"/>
        </w:rPr>
      </w:pPr>
      <w:r w:rsidRPr="00B03B3A">
        <w:rPr>
          <w:rFonts w:ascii="Times New Roman" w:hAnsi="Times New Roman" w:cs="Times New Roman"/>
          <w:b/>
          <w:color w:val="000000"/>
          <w:sz w:val="24"/>
          <w:szCs w:val="24"/>
        </w:rPr>
        <w:t xml:space="preserve">     </w:t>
      </w:r>
      <w:r w:rsidRPr="00B03B3A">
        <w:rPr>
          <w:rFonts w:ascii="Times New Roman" w:hAnsi="Times New Roman" w:cs="Times New Roman"/>
          <w:sz w:val="24"/>
          <w:szCs w:val="24"/>
        </w:rPr>
        <w:t xml:space="preserve">2. W przypadku stwierdzenia samowolnego opuszczenia szkoły przez ucznia, </w:t>
      </w:r>
      <w:r w:rsidR="00803E7F">
        <w:rPr>
          <w:rFonts w:ascii="Times New Roman" w:hAnsi="Times New Roman" w:cs="Times New Roman"/>
          <w:sz w:val="24"/>
          <w:szCs w:val="24"/>
        </w:rPr>
        <w:t xml:space="preserve">   </w:t>
      </w:r>
      <w:r w:rsidRPr="00B03B3A">
        <w:rPr>
          <w:rFonts w:ascii="Times New Roman" w:hAnsi="Times New Roman" w:cs="Times New Roman"/>
          <w:sz w:val="24"/>
          <w:szCs w:val="24"/>
        </w:rPr>
        <w:t xml:space="preserve">nauczyciel zobowiązany jest niezwłocznie zawiadomić o tym </w:t>
      </w:r>
      <w:r w:rsidR="00171BA5" w:rsidRPr="00B03B3A">
        <w:rPr>
          <w:rFonts w:ascii="Times New Roman" w:hAnsi="Times New Roman" w:cs="Times New Roman"/>
          <w:sz w:val="24"/>
          <w:szCs w:val="24"/>
        </w:rPr>
        <w:t>wychowawcę oddziału lub dyrektora szkoły</w:t>
      </w:r>
      <w:r w:rsidRPr="00B03B3A">
        <w:rPr>
          <w:rFonts w:ascii="Times New Roman" w:hAnsi="Times New Roman" w:cs="Times New Roman"/>
          <w:sz w:val="24"/>
          <w:szCs w:val="24"/>
        </w:rPr>
        <w:t xml:space="preserve"> oraz rodziców.</w:t>
      </w:r>
    </w:p>
    <w:p w14:paraId="150DCBCB" w14:textId="77777777" w:rsidR="00EB22C8" w:rsidRPr="00B03B3A" w:rsidRDefault="001B7F37" w:rsidP="001B7F37">
      <w:pPr>
        <w:pStyle w:val="Akapitzlist"/>
        <w:tabs>
          <w:tab w:val="left" w:pos="0"/>
        </w:tabs>
        <w:suppressAutoHyphens w:val="0"/>
        <w:spacing w:after="0" w:line="480" w:lineRule="auto"/>
        <w:ind w:left="851"/>
        <w:contextualSpacing/>
        <w:jc w:val="both"/>
        <w:rPr>
          <w:rFonts w:ascii="Times New Roman" w:hAnsi="Times New Roman" w:cs="Times New Roman"/>
          <w:b/>
          <w:color w:val="000000"/>
          <w:sz w:val="24"/>
          <w:szCs w:val="24"/>
        </w:rPr>
      </w:pPr>
      <w:r>
        <w:rPr>
          <w:rFonts w:ascii="Times New Roman" w:hAnsi="Times New Roman" w:cs="Times New Roman"/>
          <w:sz w:val="24"/>
          <w:szCs w:val="24"/>
        </w:rPr>
        <w:t xml:space="preserve">3. </w:t>
      </w:r>
      <w:r w:rsidR="00EB22C8" w:rsidRPr="00B03B3A">
        <w:rPr>
          <w:rFonts w:ascii="Times New Roman" w:hAnsi="Times New Roman" w:cs="Times New Roman"/>
          <w:sz w:val="24"/>
          <w:szCs w:val="24"/>
        </w:rPr>
        <w:t>Uczeń pozostaje po</w:t>
      </w:r>
      <w:r w:rsidR="009D7EA4" w:rsidRPr="00B03B3A">
        <w:rPr>
          <w:rFonts w:ascii="Times New Roman" w:hAnsi="Times New Roman" w:cs="Times New Roman"/>
          <w:sz w:val="24"/>
          <w:szCs w:val="24"/>
        </w:rPr>
        <w:t>d opieką nauczycieli w czasie 10</w:t>
      </w:r>
      <w:r w:rsidR="00EB22C8" w:rsidRPr="00B03B3A">
        <w:rPr>
          <w:rFonts w:ascii="Times New Roman" w:hAnsi="Times New Roman" w:cs="Times New Roman"/>
          <w:sz w:val="24"/>
          <w:szCs w:val="24"/>
        </w:rPr>
        <w:t xml:space="preserve"> minut przed rozpoczęciem obowiązkowych dla niego zajęć edukacyjnych danego dnia, do ich zakończenia </w:t>
      </w:r>
      <w:r w:rsidR="00EB22C8" w:rsidRPr="00B03B3A">
        <w:rPr>
          <w:rFonts w:ascii="Times New Roman" w:hAnsi="Times New Roman" w:cs="Times New Roman"/>
          <w:sz w:val="24"/>
          <w:szCs w:val="24"/>
        </w:rPr>
        <w:br/>
        <w:t>z wyjątkiem:</w:t>
      </w:r>
    </w:p>
    <w:p w14:paraId="4D4FF11A" w14:textId="77777777" w:rsidR="00EB22C8" w:rsidRPr="00B03B3A" w:rsidRDefault="00EB22C8" w:rsidP="00803E7F">
      <w:pPr>
        <w:pStyle w:val="Akapitzlist"/>
        <w:numPr>
          <w:ilvl w:val="2"/>
          <w:numId w:val="38"/>
        </w:numPr>
        <w:tabs>
          <w:tab w:val="left" w:pos="0"/>
        </w:tabs>
        <w:suppressAutoHyphens w:val="0"/>
        <w:autoSpaceDE w:val="0"/>
        <w:autoSpaceDN w:val="0"/>
        <w:spacing w:after="0" w:line="480" w:lineRule="auto"/>
        <w:ind w:left="1134" w:firstLine="0"/>
        <w:jc w:val="both"/>
        <w:rPr>
          <w:rFonts w:ascii="Times New Roman" w:hAnsi="Times New Roman" w:cs="Times New Roman"/>
          <w:sz w:val="24"/>
          <w:szCs w:val="24"/>
        </w:rPr>
      </w:pPr>
      <w:r w:rsidRPr="00B03B3A">
        <w:rPr>
          <w:rFonts w:ascii="Times New Roman" w:hAnsi="Times New Roman" w:cs="Times New Roman"/>
          <w:sz w:val="24"/>
          <w:szCs w:val="24"/>
        </w:rPr>
        <w:t xml:space="preserve">uczniów korzystających ze świetlicy szkolnej, którzy od chwili zgłoszenia się do świetlicy do momentu jej opuszczenia, znajdują się pod opieką nauczyciela świetlicy szkolnej; </w:t>
      </w:r>
    </w:p>
    <w:p w14:paraId="0EE161CB" w14:textId="77777777" w:rsidR="00EB22C8" w:rsidRPr="00B03B3A" w:rsidRDefault="00EB22C8" w:rsidP="00803E7F">
      <w:pPr>
        <w:pStyle w:val="Akapitzlist"/>
        <w:numPr>
          <w:ilvl w:val="1"/>
          <w:numId w:val="38"/>
        </w:numPr>
        <w:tabs>
          <w:tab w:val="left" w:pos="0"/>
        </w:tabs>
        <w:suppressAutoHyphens w:val="0"/>
        <w:autoSpaceDE w:val="0"/>
        <w:autoSpaceDN w:val="0"/>
        <w:spacing w:after="0" w:line="480" w:lineRule="auto"/>
        <w:ind w:left="1134" w:firstLine="0"/>
        <w:jc w:val="both"/>
        <w:rPr>
          <w:rFonts w:ascii="Times New Roman" w:hAnsi="Times New Roman" w:cs="Times New Roman"/>
          <w:sz w:val="24"/>
          <w:szCs w:val="24"/>
        </w:rPr>
      </w:pPr>
      <w:r w:rsidRPr="00B03B3A">
        <w:rPr>
          <w:rFonts w:ascii="Times New Roman" w:hAnsi="Times New Roman" w:cs="Times New Roman"/>
          <w:sz w:val="24"/>
          <w:szCs w:val="24"/>
        </w:rPr>
        <w:t>uczniów korzystających z zajęć pozalekcyjnych organizowanych przez szkołę, którzy pozostają pod opieką nauczyciela prowadzącego zajęcia od godziny ich rozpoczęcia do chwili ich zakończenia.</w:t>
      </w:r>
    </w:p>
    <w:p w14:paraId="77715912" w14:textId="77777777" w:rsidR="00EB22C8" w:rsidRPr="00B03B3A" w:rsidRDefault="00EB22C8" w:rsidP="00A23548">
      <w:pPr>
        <w:pStyle w:val="Akapitzlist"/>
        <w:numPr>
          <w:ilvl w:val="0"/>
          <w:numId w:val="34"/>
        </w:numPr>
        <w:tabs>
          <w:tab w:val="left" w:pos="0"/>
        </w:tabs>
        <w:suppressAutoHyphens w:val="0"/>
        <w:autoSpaceDE w:val="0"/>
        <w:autoSpaceDN w:val="0"/>
        <w:spacing w:after="0" w:line="480" w:lineRule="auto"/>
        <w:jc w:val="both"/>
        <w:rPr>
          <w:rFonts w:ascii="Times New Roman" w:hAnsi="Times New Roman" w:cs="Times New Roman"/>
          <w:sz w:val="24"/>
          <w:szCs w:val="24"/>
        </w:rPr>
      </w:pPr>
      <w:r w:rsidRPr="00B03B3A">
        <w:rPr>
          <w:rFonts w:ascii="Times New Roman" w:hAnsi="Times New Roman" w:cs="Times New Roman"/>
          <w:sz w:val="24"/>
          <w:szCs w:val="24"/>
        </w:rPr>
        <w:t xml:space="preserve">Szkoła nie ponosi odpowiedzialności za uczniów, którzy znaleźli się na jej terenie </w:t>
      </w:r>
      <w:r w:rsidRPr="00B03B3A">
        <w:rPr>
          <w:rFonts w:ascii="Times New Roman" w:hAnsi="Times New Roman" w:cs="Times New Roman"/>
          <w:sz w:val="24"/>
          <w:szCs w:val="24"/>
        </w:rPr>
        <w:br/>
        <w:t>z przyczyn niemających uzasadnienia w organizacji nauczania, wychowania i opieki realizowanej w danym dniu.</w:t>
      </w:r>
    </w:p>
    <w:p w14:paraId="52730DCF" w14:textId="77777777" w:rsidR="00EB22C8" w:rsidRPr="00B03B3A" w:rsidRDefault="00EB22C8" w:rsidP="00A23548">
      <w:pPr>
        <w:pStyle w:val="Akapitzlist"/>
        <w:numPr>
          <w:ilvl w:val="0"/>
          <w:numId w:val="34"/>
        </w:numPr>
        <w:tabs>
          <w:tab w:val="left" w:pos="0"/>
        </w:tabs>
        <w:suppressAutoHyphens w:val="0"/>
        <w:autoSpaceDE w:val="0"/>
        <w:autoSpaceDN w:val="0"/>
        <w:spacing w:after="0" w:line="480" w:lineRule="auto"/>
        <w:jc w:val="both"/>
        <w:rPr>
          <w:rFonts w:ascii="Times New Roman" w:hAnsi="Times New Roman" w:cs="Times New Roman"/>
          <w:sz w:val="24"/>
          <w:szCs w:val="24"/>
        </w:rPr>
      </w:pPr>
      <w:r w:rsidRPr="00B03B3A">
        <w:rPr>
          <w:rFonts w:ascii="Times New Roman" w:hAnsi="Times New Roman" w:cs="Times New Roman"/>
          <w:sz w:val="24"/>
          <w:szCs w:val="24"/>
        </w:rPr>
        <w:t>Odpowiedzialność za bezpieczeństwo uczniów ponoszą:</w:t>
      </w:r>
    </w:p>
    <w:p w14:paraId="22E5AB39" w14:textId="77777777" w:rsidR="00EB22C8" w:rsidRPr="00B03B3A" w:rsidRDefault="00EB22C8" w:rsidP="00A23548">
      <w:pPr>
        <w:pStyle w:val="Akapitzlist"/>
        <w:numPr>
          <w:ilvl w:val="1"/>
          <w:numId w:val="39"/>
        </w:numPr>
        <w:tabs>
          <w:tab w:val="left" w:pos="0"/>
        </w:tabs>
        <w:suppressAutoHyphens w:val="0"/>
        <w:autoSpaceDE w:val="0"/>
        <w:autoSpaceDN w:val="0"/>
        <w:spacing w:after="0" w:line="480" w:lineRule="auto"/>
        <w:ind w:left="993" w:firstLine="0"/>
        <w:jc w:val="both"/>
        <w:rPr>
          <w:rFonts w:ascii="Times New Roman" w:hAnsi="Times New Roman" w:cs="Times New Roman"/>
          <w:sz w:val="24"/>
          <w:szCs w:val="24"/>
        </w:rPr>
      </w:pPr>
      <w:r w:rsidRPr="00B03B3A">
        <w:rPr>
          <w:rFonts w:ascii="Times New Roman" w:hAnsi="Times New Roman" w:cs="Times New Roman"/>
          <w:sz w:val="24"/>
          <w:szCs w:val="24"/>
        </w:rPr>
        <w:t>nauczyciele prowadzący zajęcia obowiązkowe i pozalekcyjne;</w:t>
      </w:r>
    </w:p>
    <w:p w14:paraId="5FE66832" w14:textId="77777777" w:rsidR="00EB22C8" w:rsidRPr="00B03B3A" w:rsidRDefault="00EB22C8" w:rsidP="00A23548">
      <w:pPr>
        <w:pStyle w:val="Akapitzlist"/>
        <w:numPr>
          <w:ilvl w:val="1"/>
          <w:numId w:val="39"/>
        </w:numPr>
        <w:tabs>
          <w:tab w:val="left" w:pos="0"/>
        </w:tabs>
        <w:suppressAutoHyphens w:val="0"/>
        <w:autoSpaceDE w:val="0"/>
        <w:autoSpaceDN w:val="0"/>
        <w:spacing w:after="0" w:line="480" w:lineRule="auto"/>
        <w:ind w:left="993" w:firstLine="0"/>
        <w:jc w:val="both"/>
        <w:rPr>
          <w:rFonts w:ascii="Times New Roman" w:hAnsi="Times New Roman" w:cs="Times New Roman"/>
          <w:sz w:val="24"/>
          <w:szCs w:val="24"/>
        </w:rPr>
      </w:pPr>
      <w:r w:rsidRPr="00B03B3A">
        <w:rPr>
          <w:rFonts w:ascii="Times New Roman" w:hAnsi="Times New Roman" w:cs="Times New Roman"/>
          <w:sz w:val="24"/>
          <w:szCs w:val="24"/>
        </w:rPr>
        <w:t>za uczniów przebywających na przerwach poza salami lekcyjnymi nauczyciele pełniący dyżury podczas przerw do ostatniej lekcji danego dnia;</w:t>
      </w:r>
    </w:p>
    <w:p w14:paraId="253832BD" w14:textId="77777777" w:rsidR="00EB22C8" w:rsidRPr="00B03B3A" w:rsidRDefault="00EB22C8" w:rsidP="00A23548">
      <w:pPr>
        <w:pStyle w:val="Akapitzlist"/>
        <w:numPr>
          <w:ilvl w:val="1"/>
          <w:numId w:val="39"/>
        </w:numPr>
        <w:tabs>
          <w:tab w:val="left" w:pos="0"/>
        </w:tabs>
        <w:suppressAutoHyphens w:val="0"/>
        <w:autoSpaceDE w:val="0"/>
        <w:autoSpaceDN w:val="0"/>
        <w:spacing w:after="0" w:line="480" w:lineRule="auto"/>
        <w:ind w:left="993" w:firstLine="0"/>
        <w:jc w:val="both"/>
        <w:rPr>
          <w:rFonts w:ascii="Times New Roman" w:hAnsi="Times New Roman" w:cs="Times New Roman"/>
          <w:sz w:val="24"/>
          <w:szCs w:val="24"/>
        </w:rPr>
      </w:pPr>
      <w:r w:rsidRPr="00B03B3A">
        <w:rPr>
          <w:rFonts w:ascii="Times New Roman" w:hAnsi="Times New Roman" w:cs="Times New Roman"/>
          <w:sz w:val="24"/>
          <w:szCs w:val="24"/>
        </w:rPr>
        <w:lastRenderedPageBreak/>
        <w:t>za uczniów przebywających w bibliotece – nauczyciel bibliotekarz, za uczniów przebywających w świetlicy –  nauczyciel świetlicy szkolnej.</w:t>
      </w:r>
    </w:p>
    <w:p w14:paraId="77FF37B3" w14:textId="77777777" w:rsidR="009D7EA4" w:rsidRPr="00B03B3A" w:rsidRDefault="00171BA5" w:rsidP="00A23548">
      <w:pPr>
        <w:pStyle w:val="Akapitzlist"/>
        <w:numPr>
          <w:ilvl w:val="1"/>
          <w:numId w:val="39"/>
        </w:numPr>
        <w:tabs>
          <w:tab w:val="left" w:pos="0"/>
        </w:tabs>
        <w:suppressAutoHyphens w:val="0"/>
        <w:autoSpaceDE w:val="0"/>
        <w:autoSpaceDN w:val="0"/>
        <w:spacing w:after="0" w:line="480" w:lineRule="auto"/>
        <w:ind w:left="993" w:firstLine="0"/>
        <w:jc w:val="both"/>
        <w:rPr>
          <w:rFonts w:ascii="Times New Roman" w:hAnsi="Times New Roman" w:cs="Times New Roman"/>
          <w:sz w:val="24"/>
          <w:szCs w:val="24"/>
        </w:rPr>
      </w:pPr>
      <w:r w:rsidRPr="00B03B3A">
        <w:rPr>
          <w:rFonts w:ascii="Times New Roman" w:hAnsi="Times New Roman" w:cs="Times New Roman"/>
          <w:sz w:val="24"/>
          <w:szCs w:val="24"/>
        </w:rPr>
        <w:t>za uczniów przebywających w</w:t>
      </w:r>
      <w:r w:rsidR="009D7EA4" w:rsidRPr="00B03B3A">
        <w:rPr>
          <w:rFonts w:ascii="Times New Roman" w:hAnsi="Times New Roman" w:cs="Times New Roman"/>
          <w:sz w:val="24"/>
          <w:szCs w:val="24"/>
        </w:rPr>
        <w:t xml:space="preserve"> sali gimnastycznej- lekcje wychowania fizycznego- odpowiadają nauczyciele wychowania fizycznego od momentu rozpoczęcia lekcji aż do jej zakończenia i wyprowadzenia uczniów z obiektu sportowego; </w:t>
      </w:r>
    </w:p>
    <w:p w14:paraId="1508D354" w14:textId="77777777" w:rsidR="00480466" w:rsidRPr="00B03B3A" w:rsidRDefault="00EB22C8" w:rsidP="00803E7F">
      <w:pPr>
        <w:pStyle w:val="Akapitzlist"/>
        <w:numPr>
          <w:ilvl w:val="0"/>
          <w:numId w:val="39"/>
        </w:numPr>
        <w:tabs>
          <w:tab w:val="left" w:pos="0"/>
        </w:tabs>
        <w:suppressAutoHyphens w:val="0"/>
        <w:autoSpaceDE w:val="0"/>
        <w:autoSpaceDN w:val="0"/>
        <w:spacing w:after="0" w:line="480" w:lineRule="auto"/>
        <w:jc w:val="both"/>
        <w:rPr>
          <w:rFonts w:ascii="Times New Roman" w:hAnsi="Times New Roman" w:cs="Times New Roman"/>
          <w:sz w:val="24"/>
          <w:szCs w:val="24"/>
        </w:rPr>
      </w:pPr>
      <w:r w:rsidRPr="00B03B3A">
        <w:rPr>
          <w:rFonts w:ascii="Times New Roman" w:hAnsi="Times New Roman" w:cs="Times New Roman"/>
          <w:sz w:val="24"/>
          <w:szCs w:val="24"/>
        </w:rPr>
        <w:t>Na przerw</w:t>
      </w:r>
      <w:r w:rsidR="00480466" w:rsidRPr="00B03B3A">
        <w:rPr>
          <w:rFonts w:ascii="Times New Roman" w:hAnsi="Times New Roman" w:cs="Times New Roman"/>
          <w:sz w:val="24"/>
          <w:szCs w:val="24"/>
        </w:rPr>
        <w:t>ach sale lekcyjne są zamknięte;</w:t>
      </w:r>
    </w:p>
    <w:p w14:paraId="0E9FF664" w14:textId="77777777" w:rsidR="00EB22C8" w:rsidRPr="00803E7F" w:rsidRDefault="00EB22C8" w:rsidP="00803E7F">
      <w:pPr>
        <w:pStyle w:val="Akapitzlist"/>
        <w:numPr>
          <w:ilvl w:val="0"/>
          <w:numId w:val="39"/>
        </w:numPr>
        <w:tabs>
          <w:tab w:val="left" w:pos="0"/>
        </w:tabs>
        <w:suppressAutoHyphens w:val="0"/>
        <w:autoSpaceDE w:val="0"/>
        <w:autoSpaceDN w:val="0"/>
        <w:spacing w:after="0" w:line="480" w:lineRule="auto"/>
        <w:ind w:left="709" w:hanging="294"/>
        <w:jc w:val="both"/>
        <w:rPr>
          <w:rFonts w:ascii="Times New Roman" w:hAnsi="Times New Roman"/>
          <w:sz w:val="24"/>
          <w:szCs w:val="24"/>
        </w:rPr>
      </w:pPr>
      <w:r w:rsidRPr="00803E7F">
        <w:rPr>
          <w:rFonts w:ascii="Times New Roman" w:hAnsi="Times New Roman"/>
          <w:sz w:val="24"/>
          <w:szCs w:val="24"/>
        </w:rPr>
        <w:t>Jeżeli z ważnych, uzasadnionych przyczyn konieczne jest zwolnienie ucznia z zajęć przed ich zakończeniem w danym dniu, wychowawca, a pod jego</w:t>
      </w:r>
      <w:r w:rsidR="00171BA5" w:rsidRPr="00803E7F">
        <w:rPr>
          <w:rFonts w:ascii="Times New Roman" w:hAnsi="Times New Roman"/>
          <w:sz w:val="24"/>
          <w:szCs w:val="24"/>
        </w:rPr>
        <w:t xml:space="preserve"> nieobecność</w:t>
      </w:r>
      <w:r w:rsidRPr="00803E7F">
        <w:rPr>
          <w:rFonts w:ascii="Times New Roman" w:hAnsi="Times New Roman"/>
          <w:sz w:val="24"/>
          <w:szCs w:val="24"/>
        </w:rPr>
        <w:t xml:space="preserve"> dyrektor szkoły (wicedyrektor szkoły) może:</w:t>
      </w:r>
    </w:p>
    <w:p w14:paraId="29BC08A3" w14:textId="77777777" w:rsidR="00EB22C8" w:rsidRPr="00B03B3A" w:rsidRDefault="00EB22C8" w:rsidP="00803E7F">
      <w:pPr>
        <w:pStyle w:val="Akapitzlist"/>
        <w:numPr>
          <w:ilvl w:val="2"/>
          <w:numId w:val="39"/>
        </w:numPr>
        <w:tabs>
          <w:tab w:val="left" w:pos="0"/>
        </w:tabs>
        <w:suppressAutoHyphens w:val="0"/>
        <w:autoSpaceDE w:val="0"/>
        <w:autoSpaceDN w:val="0"/>
        <w:spacing w:after="0" w:line="480" w:lineRule="auto"/>
        <w:ind w:left="1134" w:firstLine="0"/>
        <w:jc w:val="both"/>
        <w:rPr>
          <w:rFonts w:ascii="Times New Roman" w:hAnsi="Times New Roman" w:cs="Times New Roman"/>
          <w:sz w:val="24"/>
          <w:szCs w:val="24"/>
        </w:rPr>
      </w:pPr>
      <w:r w:rsidRPr="00B03B3A">
        <w:rPr>
          <w:rFonts w:ascii="Times New Roman" w:hAnsi="Times New Roman" w:cs="Times New Roman"/>
          <w:sz w:val="24"/>
          <w:szCs w:val="24"/>
        </w:rPr>
        <w:t>na pisemną prośbę rodziców zamieszczoną w dzienniku elektronicznym lub dostarczoną przez ucznia zwolnić ucznia z zajęć na warunkach określonych przez rodzica, z tym, że od tej chwili odpowiedzialność za jego bezpieczeństwo ponoszą rodzice;</w:t>
      </w:r>
    </w:p>
    <w:p w14:paraId="2DA4126F" w14:textId="77777777" w:rsidR="00EB22C8" w:rsidRPr="00B03B3A" w:rsidRDefault="00EB22C8" w:rsidP="00803E7F">
      <w:pPr>
        <w:pStyle w:val="Akapitzlist"/>
        <w:numPr>
          <w:ilvl w:val="2"/>
          <w:numId w:val="39"/>
        </w:numPr>
        <w:tabs>
          <w:tab w:val="left" w:pos="0"/>
        </w:tabs>
        <w:suppressAutoHyphens w:val="0"/>
        <w:autoSpaceDE w:val="0"/>
        <w:autoSpaceDN w:val="0"/>
        <w:spacing w:after="0" w:line="480" w:lineRule="auto"/>
        <w:ind w:left="1134" w:firstLine="0"/>
        <w:jc w:val="both"/>
        <w:rPr>
          <w:rFonts w:ascii="Times New Roman" w:hAnsi="Times New Roman" w:cs="Times New Roman"/>
          <w:sz w:val="24"/>
          <w:szCs w:val="24"/>
        </w:rPr>
      </w:pPr>
      <w:r w:rsidRPr="00B03B3A">
        <w:rPr>
          <w:rFonts w:ascii="Times New Roman" w:hAnsi="Times New Roman" w:cs="Times New Roman"/>
          <w:sz w:val="24"/>
          <w:szCs w:val="24"/>
        </w:rPr>
        <w:t>zwolnić z zajęć ucznia, który uskarża  się na złe samopoczucie, zachorował lub uległ urazowi, na wniosek pielęgniarki szkolnej. W tym wypadku:</w:t>
      </w:r>
    </w:p>
    <w:p w14:paraId="0A63EF2A" w14:textId="77777777" w:rsidR="00EB22C8" w:rsidRPr="00B03B3A" w:rsidRDefault="00EB22C8" w:rsidP="00803E7F">
      <w:pPr>
        <w:pStyle w:val="Akapitzlist"/>
        <w:numPr>
          <w:ilvl w:val="1"/>
          <w:numId w:val="40"/>
        </w:numPr>
        <w:tabs>
          <w:tab w:val="left" w:pos="0"/>
        </w:tabs>
        <w:suppressAutoHyphens w:val="0"/>
        <w:autoSpaceDE w:val="0"/>
        <w:autoSpaceDN w:val="0"/>
        <w:spacing w:after="0" w:line="480" w:lineRule="auto"/>
        <w:ind w:left="1134" w:firstLine="0"/>
        <w:jc w:val="both"/>
        <w:rPr>
          <w:rFonts w:ascii="Times New Roman" w:hAnsi="Times New Roman" w:cs="Times New Roman"/>
          <w:sz w:val="24"/>
          <w:szCs w:val="24"/>
        </w:rPr>
      </w:pPr>
      <w:r w:rsidRPr="00B03B3A">
        <w:rPr>
          <w:rFonts w:ascii="Times New Roman" w:hAnsi="Times New Roman" w:cs="Times New Roman"/>
          <w:sz w:val="24"/>
          <w:szCs w:val="24"/>
        </w:rPr>
        <w:t>niezwłocznie zawiadamia się rodziców o dolegliwościach dziecka i postępuje zgodnie z poczynionymi ustaleniami;</w:t>
      </w:r>
    </w:p>
    <w:p w14:paraId="36DAD2A2" w14:textId="77777777" w:rsidR="00EB22C8" w:rsidRPr="00B03B3A" w:rsidRDefault="00EB22C8" w:rsidP="00803E7F">
      <w:pPr>
        <w:pStyle w:val="Akapitzlist"/>
        <w:numPr>
          <w:ilvl w:val="1"/>
          <w:numId w:val="40"/>
        </w:numPr>
        <w:tabs>
          <w:tab w:val="left" w:pos="0"/>
        </w:tabs>
        <w:suppressAutoHyphens w:val="0"/>
        <w:autoSpaceDE w:val="0"/>
        <w:autoSpaceDN w:val="0"/>
        <w:spacing w:after="0" w:line="480" w:lineRule="auto"/>
        <w:ind w:left="1134" w:firstLine="0"/>
        <w:jc w:val="both"/>
        <w:rPr>
          <w:rFonts w:ascii="Times New Roman" w:hAnsi="Times New Roman" w:cs="Times New Roman"/>
          <w:sz w:val="24"/>
          <w:szCs w:val="24"/>
        </w:rPr>
      </w:pPr>
      <w:r w:rsidRPr="00B03B3A">
        <w:rPr>
          <w:rFonts w:ascii="Times New Roman" w:hAnsi="Times New Roman" w:cs="Times New Roman"/>
          <w:sz w:val="24"/>
          <w:szCs w:val="24"/>
        </w:rPr>
        <w:t xml:space="preserve">ucznia musi odebrać ze szkoły rodzic lub inna osoba dorosła przez rodzica  upoważniona. Niedopuszczalne jest, aby chore dziecko opuściło budynek szkoły bez opieki osoby dorosłej. </w:t>
      </w:r>
    </w:p>
    <w:p w14:paraId="03CF696C" w14:textId="77777777" w:rsidR="00EB22C8" w:rsidRPr="00B03B3A" w:rsidRDefault="00EB22C8" w:rsidP="00A23548">
      <w:pPr>
        <w:pStyle w:val="Akapitzlist"/>
        <w:numPr>
          <w:ilvl w:val="0"/>
          <w:numId w:val="39"/>
        </w:numPr>
        <w:tabs>
          <w:tab w:val="left" w:pos="0"/>
        </w:tabs>
        <w:suppressAutoHyphens w:val="0"/>
        <w:autoSpaceDE w:val="0"/>
        <w:autoSpaceDN w:val="0"/>
        <w:spacing w:after="0" w:line="480" w:lineRule="auto"/>
        <w:jc w:val="both"/>
        <w:rPr>
          <w:rFonts w:ascii="Times New Roman" w:hAnsi="Times New Roman" w:cs="Times New Roman"/>
          <w:sz w:val="24"/>
          <w:szCs w:val="24"/>
        </w:rPr>
      </w:pPr>
      <w:r w:rsidRPr="00B03B3A">
        <w:rPr>
          <w:rFonts w:ascii="Times New Roman" w:hAnsi="Times New Roman" w:cs="Times New Roman"/>
          <w:sz w:val="24"/>
          <w:szCs w:val="24"/>
        </w:rPr>
        <w:t xml:space="preserve">W chwili opuszczenia szatni i wyjścia przez uczniów z budynku szkoły do domu, odpowiedzialność szkoły za ich bezpieczeństwo kończy się.  </w:t>
      </w:r>
    </w:p>
    <w:p w14:paraId="470BFC2C" w14:textId="77777777" w:rsidR="00EB22C8" w:rsidRPr="00B03B3A" w:rsidRDefault="00EB22C8" w:rsidP="00A23548">
      <w:pPr>
        <w:pStyle w:val="Akapitzlist"/>
        <w:numPr>
          <w:ilvl w:val="0"/>
          <w:numId w:val="39"/>
        </w:numPr>
        <w:tabs>
          <w:tab w:val="left" w:pos="0"/>
        </w:tabs>
        <w:suppressAutoHyphens w:val="0"/>
        <w:autoSpaceDE w:val="0"/>
        <w:autoSpaceDN w:val="0"/>
        <w:spacing w:after="0" w:line="480" w:lineRule="auto"/>
        <w:jc w:val="both"/>
        <w:rPr>
          <w:rFonts w:ascii="Times New Roman" w:hAnsi="Times New Roman" w:cs="Times New Roman"/>
          <w:sz w:val="24"/>
          <w:szCs w:val="24"/>
        </w:rPr>
      </w:pPr>
      <w:r w:rsidRPr="00B03B3A">
        <w:rPr>
          <w:rFonts w:ascii="Times New Roman" w:hAnsi="Times New Roman" w:cs="Times New Roman"/>
          <w:sz w:val="24"/>
          <w:szCs w:val="24"/>
        </w:rPr>
        <w:t>Po zakończeniu zajęć obowiązkowych, uczeń który oczekuje na zajęcia dodatkowe, ma obowiązek zgłosić się pod opiekę nauczyciela świetlicy.</w:t>
      </w:r>
    </w:p>
    <w:p w14:paraId="31D5F6B5" w14:textId="77777777" w:rsidR="00EB22C8" w:rsidRPr="00B03B3A" w:rsidRDefault="00EB22C8" w:rsidP="00A23548">
      <w:pPr>
        <w:pStyle w:val="Akapitzlist"/>
        <w:numPr>
          <w:ilvl w:val="0"/>
          <w:numId w:val="39"/>
        </w:numPr>
        <w:tabs>
          <w:tab w:val="left" w:pos="0"/>
        </w:tabs>
        <w:suppressAutoHyphens w:val="0"/>
        <w:autoSpaceDE w:val="0"/>
        <w:autoSpaceDN w:val="0"/>
        <w:spacing w:after="0" w:line="480" w:lineRule="auto"/>
        <w:jc w:val="both"/>
        <w:rPr>
          <w:rFonts w:ascii="Times New Roman" w:hAnsi="Times New Roman" w:cs="Times New Roman"/>
          <w:sz w:val="24"/>
          <w:szCs w:val="24"/>
        </w:rPr>
      </w:pPr>
      <w:r w:rsidRPr="00B03B3A">
        <w:rPr>
          <w:rFonts w:ascii="Times New Roman" w:hAnsi="Times New Roman" w:cs="Times New Roman"/>
          <w:sz w:val="24"/>
          <w:szCs w:val="24"/>
        </w:rPr>
        <w:lastRenderedPageBreak/>
        <w:t xml:space="preserve">Każdy uczeń na terenie szkoły jest objęty dozorem osób dorosłych, nauczycieli </w:t>
      </w:r>
      <w:r w:rsidRPr="00B03B3A">
        <w:rPr>
          <w:rFonts w:ascii="Times New Roman" w:hAnsi="Times New Roman" w:cs="Times New Roman"/>
          <w:sz w:val="24"/>
          <w:szCs w:val="24"/>
        </w:rPr>
        <w:br/>
        <w:t xml:space="preserve">i pracowników niepedagogicznych i jest zobowiązany podporządkować się ich poleceniom. </w:t>
      </w:r>
    </w:p>
    <w:p w14:paraId="7866459B" w14:textId="77777777" w:rsidR="00EB22C8" w:rsidRPr="00B03B3A" w:rsidRDefault="00EB22C8" w:rsidP="00A23548">
      <w:pPr>
        <w:pStyle w:val="Akapitzlist"/>
        <w:numPr>
          <w:ilvl w:val="0"/>
          <w:numId w:val="39"/>
        </w:numPr>
        <w:tabs>
          <w:tab w:val="left" w:pos="0"/>
        </w:tabs>
        <w:suppressAutoHyphens w:val="0"/>
        <w:autoSpaceDE w:val="0"/>
        <w:autoSpaceDN w:val="0"/>
        <w:spacing w:after="0" w:line="480" w:lineRule="auto"/>
        <w:jc w:val="both"/>
        <w:rPr>
          <w:rFonts w:ascii="Times New Roman" w:hAnsi="Times New Roman" w:cs="Times New Roman"/>
          <w:sz w:val="24"/>
          <w:szCs w:val="24"/>
        </w:rPr>
      </w:pPr>
      <w:r w:rsidRPr="00B03B3A">
        <w:rPr>
          <w:rFonts w:ascii="Times New Roman" w:hAnsi="Times New Roman" w:cs="Times New Roman"/>
          <w:sz w:val="24"/>
          <w:szCs w:val="24"/>
        </w:rPr>
        <w:t xml:space="preserve">Na terenie boiska szkolnego obowiązuje regulamin korzystania z boiska.  </w:t>
      </w:r>
    </w:p>
    <w:p w14:paraId="068952EF" w14:textId="77777777" w:rsidR="00EB22C8" w:rsidRPr="00B03B3A" w:rsidRDefault="00EB22C8" w:rsidP="00A23548">
      <w:pPr>
        <w:pStyle w:val="Akapitzlist"/>
        <w:numPr>
          <w:ilvl w:val="0"/>
          <w:numId w:val="39"/>
        </w:numPr>
        <w:tabs>
          <w:tab w:val="left" w:pos="0"/>
        </w:tabs>
        <w:suppressAutoHyphens w:val="0"/>
        <w:autoSpaceDE w:val="0"/>
        <w:autoSpaceDN w:val="0"/>
        <w:spacing w:after="0" w:line="480" w:lineRule="auto"/>
        <w:jc w:val="both"/>
        <w:rPr>
          <w:rFonts w:ascii="Times New Roman" w:hAnsi="Times New Roman" w:cs="Times New Roman"/>
          <w:sz w:val="24"/>
          <w:szCs w:val="24"/>
        </w:rPr>
      </w:pPr>
      <w:r w:rsidRPr="00B03B3A">
        <w:rPr>
          <w:rFonts w:ascii="Times New Roman" w:hAnsi="Times New Roman" w:cs="Times New Roman"/>
          <w:sz w:val="24"/>
          <w:szCs w:val="24"/>
        </w:rPr>
        <w:t xml:space="preserve">Uczniowie zobowiązani są bezwzględnie przestrzegać zasad regulaminu korzystania </w:t>
      </w:r>
      <w:r w:rsidRPr="00B03B3A">
        <w:rPr>
          <w:rFonts w:ascii="Times New Roman" w:hAnsi="Times New Roman" w:cs="Times New Roman"/>
          <w:sz w:val="24"/>
          <w:szCs w:val="24"/>
        </w:rPr>
        <w:br/>
        <w:t>z boiska oraz przebywać na boisku wyłącznie pod nadzorem nauczycieli, trenerów, rodziców.</w:t>
      </w:r>
    </w:p>
    <w:p w14:paraId="5D3F459B" w14:textId="77777777" w:rsidR="00EB22C8" w:rsidRPr="00B03B3A" w:rsidRDefault="00EB22C8" w:rsidP="00A23548">
      <w:pPr>
        <w:pStyle w:val="Akapitzlist"/>
        <w:numPr>
          <w:ilvl w:val="0"/>
          <w:numId w:val="39"/>
        </w:numPr>
        <w:tabs>
          <w:tab w:val="left" w:pos="0"/>
        </w:tabs>
        <w:suppressAutoHyphens w:val="0"/>
        <w:autoSpaceDE w:val="0"/>
        <w:autoSpaceDN w:val="0"/>
        <w:spacing w:after="0" w:line="480" w:lineRule="auto"/>
        <w:jc w:val="both"/>
        <w:rPr>
          <w:rFonts w:ascii="Times New Roman" w:hAnsi="Times New Roman" w:cs="Times New Roman"/>
          <w:sz w:val="24"/>
          <w:szCs w:val="24"/>
        </w:rPr>
      </w:pPr>
      <w:r w:rsidRPr="00B03B3A">
        <w:rPr>
          <w:rFonts w:ascii="Times New Roman" w:hAnsi="Times New Roman" w:cs="Times New Roman"/>
          <w:sz w:val="24"/>
          <w:szCs w:val="24"/>
        </w:rPr>
        <w:t>Podczas pobytu uczniów na wycieczkach, zielonych szkołach, w czasie pobytu na pływalni, zawodach sportowych i innych, szkoła zapewnienia im bezpieczeństwo, które uregulowane jest wewnętrznymi zarządzeniami dyrektora szkoły.</w:t>
      </w:r>
    </w:p>
    <w:p w14:paraId="5F5E40A5" w14:textId="77777777" w:rsidR="00EB22C8" w:rsidRPr="00B03B3A" w:rsidRDefault="00EB22C8" w:rsidP="00A23548">
      <w:pPr>
        <w:pStyle w:val="Akapitzlist"/>
        <w:numPr>
          <w:ilvl w:val="0"/>
          <w:numId w:val="39"/>
        </w:numPr>
        <w:tabs>
          <w:tab w:val="left" w:pos="0"/>
        </w:tabs>
        <w:suppressAutoHyphens w:val="0"/>
        <w:autoSpaceDE w:val="0"/>
        <w:autoSpaceDN w:val="0"/>
        <w:spacing w:after="0" w:line="480" w:lineRule="auto"/>
        <w:jc w:val="both"/>
        <w:rPr>
          <w:rFonts w:ascii="Times New Roman" w:hAnsi="Times New Roman" w:cs="Times New Roman"/>
          <w:sz w:val="24"/>
          <w:szCs w:val="24"/>
        </w:rPr>
      </w:pPr>
      <w:r w:rsidRPr="00B03B3A">
        <w:rPr>
          <w:rFonts w:ascii="Times New Roman" w:hAnsi="Times New Roman" w:cs="Times New Roman"/>
          <w:sz w:val="24"/>
          <w:szCs w:val="24"/>
        </w:rPr>
        <w:t xml:space="preserve">Każda impreza w szkole odbywa się za zgodą dyrektora szkoły i musi być zgłoszona. </w:t>
      </w:r>
    </w:p>
    <w:p w14:paraId="3DE2E504" w14:textId="77777777" w:rsidR="00EB22C8" w:rsidRPr="00B03B3A" w:rsidRDefault="00EB22C8" w:rsidP="00A23548">
      <w:pPr>
        <w:pStyle w:val="Akapitzlist"/>
        <w:numPr>
          <w:ilvl w:val="0"/>
          <w:numId w:val="39"/>
        </w:numPr>
        <w:tabs>
          <w:tab w:val="left" w:pos="0"/>
        </w:tabs>
        <w:suppressAutoHyphens w:val="0"/>
        <w:autoSpaceDE w:val="0"/>
        <w:autoSpaceDN w:val="0"/>
        <w:spacing w:after="0" w:line="480" w:lineRule="auto"/>
        <w:jc w:val="both"/>
        <w:rPr>
          <w:rFonts w:ascii="Times New Roman" w:hAnsi="Times New Roman" w:cs="Times New Roman"/>
          <w:sz w:val="24"/>
          <w:szCs w:val="24"/>
        </w:rPr>
      </w:pPr>
      <w:r w:rsidRPr="00B03B3A">
        <w:rPr>
          <w:rFonts w:ascii="Times New Roman" w:hAnsi="Times New Roman" w:cs="Times New Roman"/>
          <w:sz w:val="24"/>
          <w:szCs w:val="24"/>
        </w:rPr>
        <w:t xml:space="preserve">Za bezpieczeństwo uczniów w czasie imprezy organizowanej w szkole lub poza nią odpowiada nauczyciel – organizator oraz nauczyciele, którym dyrektor powierzył opiekę nad uczniami. </w:t>
      </w:r>
    </w:p>
    <w:p w14:paraId="44789395" w14:textId="77777777" w:rsidR="00EB22C8" w:rsidRPr="00B03B3A" w:rsidRDefault="00EB22C8" w:rsidP="00A23548">
      <w:pPr>
        <w:pStyle w:val="Akapitzlist"/>
        <w:numPr>
          <w:ilvl w:val="0"/>
          <w:numId w:val="39"/>
        </w:numPr>
        <w:tabs>
          <w:tab w:val="left" w:pos="0"/>
        </w:tabs>
        <w:suppressAutoHyphens w:val="0"/>
        <w:autoSpaceDE w:val="0"/>
        <w:autoSpaceDN w:val="0"/>
        <w:spacing w:after="0" w:line="480" w:lineRule="auto"/>
        <w:jc w:val="both"/>
        <w:rPr>
          <w:rFonts w:ascii="Times New Roman" w:hAnsi="Times New Roman" w:cs="Times New Roman"/>
          <w:sz w:val="24"/>
          <w:szCs w:val="24"/>
        </w:rPr>
      </w:pPr>
      <w:r w:rsidRPr="00B03B3A">
        <w:rPr>
          <w:rFonts w:ascii="Times New Roman" w:hAnsi="Times New Roman" w:cs="Times New Roman"/>
          <w:sz w:val="24"/>
          <w:szCs w:val="24"/>
        </w:rPr>
        <w:t xml:space="preserve">W razie zaistnienia wypadku uczniowskiego, nauczyciel ma obowiązek: udzielenia pierwszej pomocy, wezwania pogotowia ratunkowego, powiadomienia dyrektora szkoły lub wicedyrektora i rodziców ucznia o zaistniałym zdarzeniu. Postępowanie </w:t>
      </w:r>
      <w:r w:rsidRPr="00B03B3A">
        <w:rPr>
          <w:rFonts w:ascii="Times New Roman" w:hAnsi="Times New Roman" w:cs="Times New Roman"/>
          <w:sz w:val="24"/>
          <w:szCs w:val="24"/>
        </w:rPr>
        <w:br/>
        <w:t>w razie wypadku regulują odrębne przepisy.</w:t>
      </w:r>
    </w:p>
    <w:p w14:paraId="60C29FC2" w14:textId="77777777" w:rsidR="00EB22C8" w:rsidRPr="00B03B3A" w:rsidRDefault="00EB22C8" w:rsidP="00A23548">
      <w:pPr>
        <w:pStyle w:val="Akapitzlist"/>
        <w:numPr>
          <w:ilvl w:val="0"/>
          <w:numId w:val="39"/>
        </w:numPr>
        <w:tabs>
          <w:tab w:val="left" w:pos="0"/>
        </w:tabs>
        <w:suppressAutoHyphens w:val="0"/>
        <w:autoSpaceDE w:val="0"/>
        <w:autoSpaceDN w:val="0"/>
        <w:spacing w:after="0" w:line="480" w:lineRule="auto"/>
        <w:jc w:val="both"/>
        <w:rPr>
          <w:rFonts w:ascii="Times New Roman" w:hAnsi="Times New Roman" w:cs="Times New Roman"/>
          <w:sz w:val="24"/>
          <w:szCs w:val="24"/>
        </w:rPr>
      </w:pPr>
      <w:r w:rsidRPr="00B03B3A">
        <w:rPr>
          <w:rFonts w:ascii="Times New Roman" w:hAnsi="Times New Roman" w:cs="Times New Roman"/>
          <w:sz w:val="24"/>
          <w:szCs w:val="24"/>
        </w:rPr>
        <w:t>Pracownicy szkoły mają obowiązek kontrolowania osób wchodzących na teren placówki dla zapewnienia bezpieczeństwa uczniom.</w:t>
      </w:r>
    </w:p>
    <w:p w14:paraId="2577AD25" w14:textId="77777777" w:rsidR="00EB22C8" w:rsidRPr="00B03B3A" w:rsidRDefault="00EB22C8" w:rsidP="00A23548">
      <w:pPr>
        <w:pStyle w:val="Akapitzlist"/>
        <w:numPr>
          <w:ilvl w:val="0"/>
          <w:numId w:val="39"/>
        </w:numPr>
        <w:tabs>
          <w:tab w:val="left" w:pos="0"/>
        </w:tabs>
        <w:suppressAutoHyphens w:val="0"/>
        <w:autoSpaceDE w:val="0"/>
        <w:autoSpaceDN w:val="0"/>
        <w:spacing w:after="0" w:line="480" w:lineRule="auto"/>
        <w:jc w:val="both"/>
        <w:rPr>
          <w:rFonts w:ascii="Times New Roman" w:hAnsi="Times New Roman" w:cs="Times New Roman"/>
          <w:sz w:val="24"/>
          <w:szCs w:val="24"/>
        </w:rPr>
      </w:pPr>
      <w:r w:rsidRPr="00B03B3A">
        <w:rPr>
          <w:rFonts w:ascii="Times New Roman" w:hAnsi="Times New Roman" w:cs="Times New Roman"/>
          <w:color w:val="FF0000"/>
          <w:sz w:val="24"/>
          <w:szCs w:val="24"/>
        </w:rPr>
        <w:t xml:space="preserve"> </w:t>
      </w:r>
      <w:r w:rsidRPr="00B03B3A">
        <w:rPr>
          <w:rFonts w:ascii="Times New Roman" w:hAnsi="Times New Roman" w:cs="Times New Roman"/>
          <w:sz w:val="24"/>
          <w:szCs w:val="24"/>
        </w:rPr>
        <w:t xml:space="preserve">Uczeń nie może bez pozwolenia nauczyciela opuścić sali lekcyjnej ani  samodzielnie opuścić budynku szkoły w czasie trwania jego planowanych zajęć. </w:t>
      </w:r>
    </w:p>
    <w:p w14:paraId="7B3A2BD8" w14:textId="77777777" w:rsidR="00EB22C8" w:rsidRPr="00B03B3A" w:rsidRDefault="00EB22C8" w:rsidP="00A23548">
      <w:pPr>
        <w:pStyle w:val="Akapitzlist"/>
        <w:numPr>
          <w:ilvl w:val="0"/>
          <w:numId w:val="39"/>
        </w:numPr>
        <w:tabs>
          <w:tab w:val="left" w:pos="0"/>
        </w:tabs>
        <w:suppressAutoHyphens w:val="0"/>
        <w:autoSpaceDE w:val="0"/>
        <w:autoSpaceDN w:val="0"/>
        <w:spacing w:after="0" w:line="480" w:lineRule="auto"/>
        <w:jc w:val="both"/>
        <w:rPr>
          <w:rFonts w:ascii="Times New Roman" w:hAnsi="Times New Roman" w:cs="Times New Roman"/>
          <w:sz w:val="24"/>
          <w:szCs w:val="24"/>
        </w:rPr>
      </w:pPr>
      <w:r w:rsidRPr="00B03B3A">
        <w:rPr>
          <w:rFonts w:ascii="Times New Roman" w:hAnsi="Times New Roman" w:cs="Times New Roman"/>
          <w:sz w:val="24"/>
          <w:szCs w:val="24"/>
        </w:rPr>
        <w:t xml:space="preserve">Nauczyciel niezwłocznie zawiadamia dyrektora szkoły lub wicedyrektora w przypadku stwierdzenia, iż uczeń przebywający na terenie szkoły znajduje się pod wpływem alkoholu lub środków odurzających. </w:t>
      </w:r>
    </w:p>
    <w:p w14:paraId="01B101A5" w14:textId="77777777" w:rsidR="00EB22C8" w:rsidRPr="00B03B3A" w:rsidRDefault="00EB22C8" w:rsidP="00A23548">
      <w:pPr>
        <w:pStyle w:val="Akapitzlist"/>
        <w:numPr>
          <w:ilvl w:val="0"/>
          <w:numId w:val="39"/>
        </w:numPr>
        <w:tabs>
          <w:tab w:val="left" w:pos="0"/>
        </w:tabs>
        <w:suppressAutoHyphens w:val="0"/>
        <w:autoSpaceDE w:val="0"/>
        <w:autoSpaceDN w:val="0"/>
        <w:spacing w:after="0" w:line="480" w:lineRule="auto"/>
        <w:jc w:val="both"/>
        <w:rPr>
          <w:rFonts w:ascii="Times New Roman" w:hAnsi="Times New Roman" w:cs="Times New Roman"/>
          <w:sz w:val="24"/>
          <w:szCs w:val="24"/>
        </w:rPr>
      </w:pPr>
      <w:r w:rsidRPr="00B03B3A">
        <w:rPr>
          <w:rFonts w:ascii="Times New Roman" w:hAnsi="Times New Roman" w:cs="Times New Roman"/>
          <w:sz w:val="24"/>
          <w:szCs w:val="24"/>
        </w:rPr>
        <w:lastRenderedPageBreak/>
        <w:t xml:space="preserve"> Dyrektor lub wicedyrektor w trybie natychmiastowym zgłasza ten fakt policji oraz zawiadamia rodziców ucznia.</w:t>
      </w:r>
    </w:p>
    <w:p w14:paraId="7E98DA4C" w14:textId="77777777" w:rsidR="00EB22C8" w:rsidRPr="00B03B3A" w:rsidRDefault="00EB22C8" w:rsidP="00A23548">
      <w:pPr>
        <w:pStyle w:val="Akapitzlist"/>
        <w:numPr>
          <w:ilvl w:val="0"/>
          <w:numId w:val="39"/>
        </w:numPr>
        <w:tabs>
          <w:tab w:val="left" w:pos="0"/>
        </w:tabs>
        <w:suppressAutoHyphens w:val="0"/>
        <w:autoSpaceDE w:val="0"/>
        <w:autoSpaceDN w:val="0"/>
        <w:spacing w:after="0" w:line="480" w:lineRule="auto"/>
        <w:jc w:val="both"/>
        <w:rPr>
          <w:rFonts w:ascii="Times New Roman" w:hAnsi="Times New Roman" w:cs="Times New Roman"/>
          <w:sz w:val="24"/>
          <w:szCs w:val="24"/>
        </w:rPr>
      </w:pPr>
      <w:r w:rsidRPr="00B03B3A">
        <w:rPr>
          <w:rFonts w:ascii="Times New Roman" w:hAnsi="Times New Roman" w:cs="Times New Roman"/>
          <w:sz w:val="24"/>
          <w:szCs w:val="24"/>
        </w:rPr>
        <w:t xml:space="preserve">Uczniowie pozostawiający rowery przy budynku szkoły zobowiązani są do zabezpieczenia ich przed kradzieżą tak, jak w każdym innym publicznym miejscu. </w:t>
      </w:r>
    </w:p>
    <w:p w14:paraId="48FBA121" w14:textId="77777777" w:rsidR="00EB22C8" w:rsidRPr="00B03B3A" w:rsidRDefault="00EB22C8" w:rsidP="00A23548">
      <w:pPr>
        <w:pStyle w:val="Akapitzlist"/>
        <w:numPr>
          <w:ilvl w:val="0"/>
          <w:numId w:val="39"/>
        </w:numPr>
        <w:tabs>
          <w:tab w:val="left" w:pos="0"/>
        </w:tabs>
        <w:suppressAutoHyphens w:val="0"/>
        <w:autoSpaceDE w:val="0"/>
        <w:autoSpaceDN w:val="0"/>
        <w:spacing w:after="0" w:line="480" w:lineRule="auto"/>
        <w:jc w:val="both"/>
        <w:rPr>
          <w:rFonts w:ascii="Times New Roman" w:hAnsi="Times New Roman" w:cs="Times New Roman"/>
          <w:sz w:val="24"/>
          <w:szCs w:val="24"/>
        </w:rPr>
      </w:pPr>
      <w:r w:rsidRPr="00B03B3A">
        <w:rPr>
          <w:rFonts w:ascii="Times New Roman" w:hAnsi="Times New Roman" w:cs="Times New Roman"/>
          <w:sz w:val="24"/>
          <w:szCs w:val="24"/>
        </w:rPr>
        <w:t>Szkoła nie ponosi odpowiedzialności materialnej za skradziony lub zniszczony rower. Fakt kradzieży dyrektor szkoły lub wicedyrektor zgłasza na policję.</w:t>
      </w:r>
    </w:p>
    <w:p w14:paraId="786141C8" w14:textId="77777777" w:rsidR="00EB22C8" w:rsidRPr="00B03B3A" w:rsidRDefault="002B5AD4" w:rsidP="00A23548">
      <w:pPr>
        <w:pStyle w:val="Akapitzlist"/>
        <w:numPr>
          <w:ilvl w:val="0"/>
          <w:numId w:val="39"/>
        </w:numPr>
        <w:tabs>
          <w:tab w:val="left" w:pos="0"/>
        </w:tabs>
        <w:suppressAutoHyphens w:val="0"/>
        <w:autoSpaceDE w:val="0"/>
        <w:autoSpaceDN w:val="0"/>
        <w:spacing w:after="0" w:line="480" w:lineRule="auto"/>
        <w:jc w:val="both"/>
        <w:rPr>
          <w:rFonts w:ascii="Times New Roman" w:hAnsi="Times New Roman" w:cs="Times New Roman"/>
          <w:sz w:val="24"/>
          <w:szCs w:val="24"/>
        </w:rPr>
      </w:pPr>
      <w:r w:rsidRPr="00B03B3A">
        <w:rPr>
          <w:rFonts w:ascii="Times New Roman" w:hAnsi="Times New Roman" w:cs="Times New Roman"/>
          <w:sz w:val="24"/>
          <w:szCs w:val="24"/>
        </w:rPr>
        <w:t>Uczniowie, którzy mają</w:t>
      </w:r>
      <w:r w:rsidR="00EB22C8" w:rsidRPr="00B03B3A">
        <w:rPr>
          <w:rFonts w:ascii="Times New Roman" w:hAnsi="Times New Roman" w:cs="Times New Roman"/>
          <w:sz w:val="24"/>
          <w:szCs w:val="24"/>
        </w:rPr>
        <w:t xml:space="preserve"> zgodę rodziców na samodzielny powrót do domu po zakończeniu zajęć,  obowiązkowo,  niezwłocznie opuszczają teren szkoły.</w:t>
      </w:r>
    </w:p>
    <w:p w14:paraId="46258AD8" w14:textId="77777777" w:rsidR="00EB22C8" w:rsidRPr="00B03B3A" w:rsidRDefault="00EB22C8" w:rsidP="00A23548">
      <w:pPr>
        <w:pStyle w:val="Akapitzlist"/>
        <w:numPr>
          <w:ilvl w:val="0"/>
          <w:numId w:val="39"/>
        </w:numPr>
        <w:tabs>
          <w:tab w:val="left" w:pos="0"/>
        </w:tabs>
        <w:suppressAutoHyphens w:val="0"/>
        <w:autoSpaceDE w:val="0"/>
        <w:autoSpaceDN w:val="0"/>
        <w:spacing w:after="0" w:line="480" w:lineRule="auto"/>
        <w:jc w:val="both"/>
        <w:rPr>
          <w:rFonts w:ascii="Times New Roman" w:hAnsi="Times New Roman" w:cs="Times New Roman"/>
          <w:sz w:val="24"/>
          <w:szCs w:val="24"/>
        </w:rPr>
      </w:pPr>
      <w:r w:rsidRPr="00B03B3A">
        <w:rPr>
          <w:rFonts w:ascii="Times New Roman" w:hAnsi="Times New Roman" w:cs="Times New Roman"/>
          <w:bCs/>
          <w:sz w:val="24"/>
          <w:szCs w:val="24"/>
        </w:rPr>
        <w:t>Każdy rodzic ma prawo skorzystać z dobrowolnego, grupowego ubezpieczenia swojego dziecka od następstw nieszczęśliwych wypadków.</w:t>
      </w:r>
    </w:p>
    <w:p w14:paraId="294C5D9B" w14:textId="77777777" w:rsidR="00EB22C8" w:rsidRPr="00B03B3A" w:rsidRDefault="00EB22C8" w:rsidP="00A23548">
      <w:pPr>
        <w:pStyle w:val="Akapitzlist"/>
        <w:numPr>
          <w:ilvl w:val="0"/>
          <w:numId w:val="39"/>
        </w:numPr>
        <w:tabs>
          <w:tab w:val="left" w:pos="0"/>
        </w:tabs>
        <w:suppressAutoHyphens w:val="0"/>
        <w:autoSpaceDE w:val="0"/>
        <w:autoSpaceDN w:val="0"/>
        <w:spacing w:after="0" w:line="480" w:lineRule="auto"/>
        <w:jc w:val="both"/>
        <w:rPr>
          <w:rFonts w:ascii="Times New Roman" w:hAnsi="Times New Roman" w:cs="Times New Roman"/>
          <w:sz w:val="24"/>
          <w:szCs w:val="24"/>
        </w:rPr>
      </w:pPr>
      <w:r w:rsidRPr="00B03B3A">
        <w:rPr>
          <w:rFonts w:ascii="Times New Roman" w:hAnsi="Times New Roman" w:cs="Times New Roman"/>
          <w:bCs/>
          <w:sz w:val="24"/>
          <w:szCs w:val="24"/>
        </w:rPr>
        <w:t>Szkoła może pomóc w zawieraniu umowy z ubezpieczycielem, przedstawiając radzie rodziców oferty towarzystw ubezpieczeniowych. Decyzję o wyborze ubezpieczyciela podejmuje rada rodziców.</w:t>
      </w:r>
    </w:p>
    <w:p w14:paraId="71AFD4AE" w14:textId="77777777" w:rsidR="0051457E" w:rsidRPr="00B03B3A" w:rsidRDefault="0051457E" w:rsidP="00A23548">
      <w:pPr>
        <w:pStyle w:val="Akapitzlist"/>
        <w:numPr>
          <w:ilvl w:val="0"/>
          <w:numId w:val="39"/>
        </w:numPr>
        <w:tabs>
          <w:tab w:val="left" w:pos="0"/>
        </w:tabs>
        <w:suppressAutoHyphens w:val="0"/>
        <w:spacing w:after="0" w:line="480" w:lineRule="auto"/>
        <w:jc w:val="both"/>
        <w:rPr>
          <w:rFonts w:ascii="Times New Roman" w:eastAsia="Times New Roman" w:hAnsi="Times New Roman" w:cs="Times New Roman"/>
          <w:sz w:val="24"/>
          <w:szCs w:val="24"/>
          <w:lang w:eastAsia="pl-PL"/>
        </w:rPr>
      </w:pPr>
      <w:r w:rsidRPr="00B03B3A">
        <w:rPr>
          <w:rFonts w:ascii="Times New Roman" w:eastAsia="Times New Roman" w:hAnsi="Times New Roman" w:cs="Times New Roman"/>
          <w:sz w:val="24"/>
          <w:szCs w:val="24"/>
          <w:lang w:eastAsia="pl-PL"/>
        </w:rPr>
        <w:t>W szkole w celu zapewnienia bezpiecznych warunków nauki, wychowania i opieki w</w:t>
      </w:r>
      <w:r w:rsidR="00803E7F">
        <w:rPr>
          <w:rFonts w:ascii="Times New Roman" w:eastAsia="Times New Roman" w:hAnsi="Times New Roman" w:cs="Times New Roman"/>
          <w:sz w:val="24"/>
          <w:szCs w:val="24"/>
          <w:lang w:eastAsia="pl-PL"/>
        </w:rPr>
        <w:t> </w:t>
      </w:r>
      <w:r w:rsidRPr="00B03B3A">
        <w:rPr>
          <w:rFonts w:ascii="Times New Roman" w:eastAsia="Times New Roman" w:hAnsi="Times New Roman" w:cs="Times New Roman"/>
          <w:sz w:val="24"/>
          <w:szCs w:val="24"/>
          <w:lang w:eastAsia="pl-PL"/>
        </w:rPr>
        <w:t xml:space="preserve"> szkole zainstalowany został monitoring wizyjny. Budynek szkoły oznaczony jest tabliczkami informacyjnymi z napisem „Obiekt monitorowany”. Budynek i teren szkoły objęty jest nadzorem kamer CCTV. </w:t>
      </w:r>
    </w:p>
    <w:p w14:paraId="017EFB18" w14:textId="77777777" w:rsidR="0051457E" w:rsidRDefault="0051457E" w:rsidP="00A23548">
      <w:pPr>
        <w:pStyle w:val="Akapitzlist"/>
        <w:tabs>
          <w:tab w:val="left" w:pos="0"/>
        </w:tabs>
        <w:spacing w:after="0" w:line="480" w:lineRule="auto"/>
        <w:ind w:left="567"/>
        <w:jc w:val="center"/>
        <w:rPr>
          <w:b/>
          <w:color w:val="000000"/>
          <w:sz w:val="28"/>
          <w:szCs w:val="28"/>
        </w:rPr>
      </w:pPr>
    </w:p>
    <w:p w14:paraId="7F738023" w14:textId="77777777" w:rsidR="00771FE6" w:rsidRDefault="00771FE6" w:rsidP="00A23548">
      <w:pPr>
        <w:pStyle w:val="Akapitzlist"/>
        <w:tabs>
          <w:tab w:val="left" w:pos="0"/>
        </w:tabs>
        <w:spacing w:after="0" w:line="480" w:lineRule="auto"/>
        <w:ind w:left="567"/>
        <w:jc w:val="center"/>
        <w:rPr>
          <w:rFonts w:ascii="Times New Roman" w:hAnsi="Times New Roman" w:cs="Times New Roman"/>
          <w:b/>
          <w:color w:val="000000"/>
          <w:sz w:val="28"/>
          <w:szCs w:val="28"/>
        </w:rPr>
      </w:pPr>
    </w:p>
    <w:p w14:paraId="0D07B64E" w14:textId="77777777" w:rsidR="00EB22C8" w:rsidRPr="00630F13" w:rsidRDefault="00171BA5" w:rsidP="00A23548">
      <w:pPr>
        <w:pStyle w:val="Akapitzlist"/>
        <w:tabs>
          <w:tab w:val="left" w:pos="0"/>
        </w:tabs>
        <w:spacing w:after="0" w:line="480" w:lineRule="auto"/>
        <w:ind w:left="567"/>
        <w:jc w:val="center"/>
        <w:rPr>
          <w:rFonts w:ascii="Times New Roman" w:hAnsi="Times New Roman" w:cs="Times New Roman"/>
          <w:b/>
          <w:color w:val="000000"/>
          <w:sz w:val="28"/>
          <w:szCs w:val="28"/>
        </w:rPr>
      </w:pPr>
      <w:r w:rsidRPr="00630F13">
        <w:rPr>
          <w:rFonts w:ascii="Times New Roman" w:hAnsi="Times New Roman" w:cs="Times New Roman"/>
          <w:b/>
          <w:color w:val="000000"/>
          <w:sz w:val="28"/>
          <w:szCs w:val="28"/>
        </w:rPr>
        <w:t>Rozdział 11</w:t>
      </w:r>
    </w:p>
    <w:p w14:paraId="7BE98973" w14:textId="77777777" w:rsidR="00EB22C8" w:rsidRPr="00630F13" w:rsidRDefault="00EB22C8" w:rsidP="00A23548">
      <w:pPr>
        <w:pStyle w:val="Akapitzlist"/>
        <w:tabs>
          <w:tab w:val="left" w:pos="0"/>
        </w:tabs>
        <w:spacing w:after="0" w:line="480" w:lineRule="auto"/>
        <w:ind w:left="567"/>
        <w:jc w:val="center"/>
        <w:rPr>
          <w:rFonts w:ascii="Times New Roman" w:hAnsi="Times New Roman" w:cs="Times New Roman"/>
          <w:b/>
          <w:color w:val="000000"/>
          <w:sz w:val="28"/>
          <w:szCs w:val="28"/>
        </w:rPr>
      </w:pPr>
      <w:r w:rsidRPr="00630F13">
        <w:rPr>
          <w:rFonts w:ascii="Times New Roman" w:hAnsi="Times New Roman" w:cs="Times New Roman"/>
          <w:b/>
          <w:color w:val="000000"/>
          <w:sz w:val="28"/>
          <w:szCs w:val="28"/>
        </w:rPr>
        <w:t>Organizacja szkolnego systemu doradztwa zawodowego</w:t>
      </w:r>
    </w:p>
    <w:p w14:paraId="494B0D0B" w14:textId="77777777" w:rsidR="00EB22C8" w:rsidRPr="00630F13" w:rsidRDefault="00EB22C8" w:rsidP="00A23548">
      <w:pPr>
        <w:pStyle w:val="Akapitzlist"/>
        <w:tabs>
          <w:tab w:val="left" w:pos="0"/>
        </w:tabs>
        <w:spacing w:after="0" w:line="480" w:lineRule="auto"/>
        <w:ind w:left="567"/>
        <w:jc w:val="both"/>
        <w:rPr>
          <w:rFonts w:ascii="Times New Roman" w:hAnsi="Times New Roman" w:cs="Times New Roman"/>
          <w:b/>
          <w:color w:val="000000"/>
          <w:sz w:val="24"/>
          <w:szCs w:val="24"/>
        </w:rPr>
      </w:pPr>
    </w:p>
    <w:p w14:paraId="5F403A08" w14:textId="77777777" w:rsidR="00630F13" w:rsidRPr="00630F13" w:rsidRDefault="00AB0436" w:rsidP="00A23548">
      <w:pPr>
        <w:tabs>
          <w:tab w:val="left" w:pos="0"/>
        </w:tabs>
        <w:suppressAutoHyphens w:val="0"/>
        <w:spacing w:after="0" w:line="480" w:lineRule="auto"/>
        <w:contextualSpacing/>
        <w:jc w:val="both"/>
        <w:rPr>
          <w:rFonts w:ascii="Times New Roman" w:hAnsi="Times New Roman"/>
          <w:sz w:val="24"/>
          <w:szCs w:val="24"/>
        </w:rPr>
      </w:pPr>
      <w:r w:rsidRPr="00630F13">
        <w:rPr>
          <w:rFonts w:ascii="Times New Roman" w:hAnsi="Times New Roman"/>
          <w:b/>
          <w:color w:val="000000"/>
          <w:sz w:val="24"/>
          <w:szCs w:val="24"/>
        </w:rPr>
        <w:t>§ 41</w:t>
      </w:r>
      <w:r w:rsidR="00EB22C8" w:rsidRPr="00630F13">
        <w:rPr>
          <w:rFonts w:ascii="Times New Roman" w:hAnsi="Times New Roman"/>
          <w:b/>
          <w:color w:val="000000"/>
          <w:sz w:val="24"/>
          <w:szCs w:val="24"/>
        </w:rPr>
        <w:t xml:space="preserve">. </w:t>
      </w:r>
      <w:r w:rsidR="00EB22C8" w:rsidRPr="00630F13">
        <w:rPr>
          <w:rFonts w:ascii="Times New Roman" w:hAnsi="Times New Roman"/>
          <w:color w:val="000000"/>
          <w:sz w:val="24"/>
          <w:szCs w:val="24"/>
        </w:rPr>
        <w:t xml:space="preserve">1. </w:t>
      </w:r>
      <w:r w:rsidR="00630F13" w:rsidRPr="00630F13">
        <w:rPr>
          <w:rFonts w:ascii="Times New Roman" w:hAnsi="Times New Roman"/>
          <w:color w:val="000000"/>
          <w:sz w:val="24"/>
          <w:szCs w:val="24"/>
        </w:rPr>
        <w:t xml:space="preserve">Doradztwo zawodowe to planowe działania realizowane przez doradcę zawodowego, </w:t>
      </w:r>
      <w:r w:rsidR="00630F13" w:rsidRPr="00630F13">
        <w:rPr>
          <w:rFonts w:ascii="Times New Roman" w:hAnsi="Times New Roman"/>
          <w:sz w:val="24"/>
          <w:szCs w:val="24"/>
        </w:rPr>
        <w:t xml:space="preserve">które  zapewnią uczniom rozwijanie świadomości własnych uzdolnień, posiadanych </w:t>
      </w:r>
      <w:r w:rsidR="00630F13" w:rsidRPr="00630F13">
        <w:rPr>
          <w:rFonts w:ascii="Times New Roman" w:hAnsi="Times New Roman"/>
          <w:sz w:val="24"/>
          <w:szCs w:val="24"/>
        </w:rPr>
        <w:lastRenderedPageBreak/>
        <w:t xml:space="preserve">kompetencji i zainteresowań – w aspekcie własnych pragnień i ich realizacji w rzeczywistym życiu. </w:t>
      </w:r>
    </w:p>
    <w:p w14:paraId="3DFF3958" w14:textId="77777777" w:rsidR="00630F13" w:rsidRPr="00630F13" w:rsidRDefault="00630F13" w:rsidP="00803E7F">
      <w:pPr>
        <w:tabs>
          <w:tab w:val="left" w:pos="567"/>
        </w:tabs>
        <w:suppressAutoHyphens w:val="0"/>
        <w:spacing w:after="0" w:line="480" w:lineRule="auto"/>
        <w:ind w:left="567"/>
        <w:contextualSpacing/>
        <w:jc w:val="both"/>
        <w:rPr>
          <w:rFonts w:ascii="Times New Roman" w:hAnsi="Times New Roman"/>
          <w:sz w:val="24"/>
          <w:szCs w:val="24"/>
        </w:rPr>
      </w:pPr>
      <w:r w:rsidRPr="00630F13">
        <w:rPr>
          <w:rFonts w:ascii="Times New Roman" w:hAnsi="Times New Roman"/>
          <w:sz w:val="24"/>
          <w:szCs w:val="24"/>
        </w:rPr>
        <w:t xml:space="preserve">2.Zadaniem doradztwa zawodowego jest rozwijanie umiejętności aktywnego poszukiwania pracy, podejmowania racjonalnych decyzji oraz uświadomienie konsekwencji dokonywanych wyborów. </w:t>
      </w:r>
    </w:p>
    <w:p w14:paraId="0347C927" w14:textId="77777777" w:rsidR="00630F13" w:rsidRPr="00630F13" w:rsidRDefault="00630F13" w:rsidP="00803E7F">
      <w:pPr>
        <w:suppressAutoHyphens w:val="0"/>
        <w:spacing w:after="0" w:line="480" w:lineRule="auto"/>
        <w:ind w:left="567"/>
        <w:contextualSpacing/>
        <w:jc w:val="both"/>
        <w:rPr>
          <w:rFonts w:ascii="Times New Roman" w:hAnsi="Times New Roman"/>
          <w:sz w:val="24"/>
          <w:szCs w:val="24"/>
        </w:rPr>
      </w:pPr>
      <w:r w:rsidRPr="00630F13">
        <w:rPr>
          <w:rFonts w:ascii="Times New Roman" w:hAnsi="Times New Roman"/>
          <w:sz w:val="24"/>
          <w:szCs w:val="24"/>
        </w:rPr>
        <w:t>3.Celem zajęć organizowanych w zakresie doradztwa jest wykształcenie u uczniów umiejętności radzenia sobie ze zmianami poprzez szybką adaptację oraz wychodzenia naprzeciw nowym sytuacjom i wyzwaniom zawodowym.</w:t>
      </w:r>
    </w:p>
    <w:p w14:paraId="73FC8B05" w14:textId="77777777" w:rsidR="00DA1A59" w:rsidRPr="00630F13" w:rsidRDefault="00630F13" w:rsidP="00803E7F">
      <w:pPr>
        <w:pStyle w:val="Akapitzlist"/>
        <w:spacing w:after="0" w:line="480" w:lineRule="auto"/>
        <w:ind w:left="567"/>
        <w:jc w:val="both"/>
        <w:rPr>
          <w:rFonts w:ascii="Times New Roman" w:hAnsi="Times New Roman" w:cs="Times New Roman"/>
          <w:color w:val="000000"/>
          <w:sz w:val="24"/>
          <w:szCs w:val="24"/>
        </w:rPr>
      </w:pPr>
      <w:r w:rsidRPr="00630F13">
        <w:rPr>
          <w:rFonts w:ascii="Times New Roman" w:hAnsi="Times New Roman" w:cs="Times New Roman"/>
          <w:color w:val="000000"/>
          <w:sz w:val="24"/>
          <w:szCs w:val="24"/>
          <w:lang w:eastAsia="en-US"/>
        </w:rPr>
        <w:t>4.</w:t>
      </w:r>
      <w:r w:rsidR="00DA1A59" w:rsidRPr="00630F13">
        <w:rPr>
          <w:rFonts w:ascii="Times New Roman" w:hAnsi="Times New Roman" w:cs="Times New Roman"/>
          <w:color w:val="000000"/>
          <w:sz w:val="24"/>
          <w:szCs w:val="24"/>
        </w:rPr>
        <w:t>Wewnątrzszkolny System Doradztwa Zawodowego</w:t>
      </w:r>
      <w:r w:rsidRPr="00630F13">
        <w:rPr>
          <w:rFonts w:ascii="Times New Roman" w:hAnsi="Times New Roman" w:cs="Times New Roman"/>
          <w:color w:val="000000"/>
          <w:sz w:val="24"/>
          <w:szCs w:val="24"/>
        </w:rPr>
        <w:t xml:space="preserve"> jest opracowywany na każdy rok szkolny i </w:t>
      </w:r>
      <w:r w:rsidR="00DA1A59" w:rsidRPr="00630F13">
        <w:rPr>
          <w:rFonts w:ascii="Times New Roman" w:hAnsi="Times New Roman" w:cs="Times New Roman"/>
          <w:color w:val="000000"/>
          <w:sz w:val="24"/>
          <w:szCs w:val="24"/>
        </w:rPr>
        <w:t xml:space="preserve">obejmuje ogół działań podejmowanych przez szkołę w celu prawidłowego przygotowania uczniów do wyboru zawodu, poziomu </w:t>
      </w:r>
      <w:r w:rsidR="00C04820" w:rsidRPr="00630F13">
        <w:rPr>
          <w:rFonts w:ascii="Times New Roman" w:hAnsi="Times New Roman" w:cs="Times New Roman"/>
          <w:color w:val="000000"/>
          <w:sz w:val="24"/>
          <w:szCs w:val="24"/>
        </w:rPr>
        <w:t xml:space="preserve">i </w:t>
      </w:r>
      <w:r w:rsidR="00DA1A59" w:rsidRPr="00630F13">
        <w:rPr>
          <w:rFonts w:ascii="Times New Roman" w:hAnsi="Times New Roman" w:cs="Times New Roman"/>
          <w:color w:val="000000"/>
          <w:sz w:val="24"/>
          <w:szCs w:val="24"/>
        </w:rPr>
        <w:t>kierunku kształcenia</w:t>
      </w:r>
      <w:r w:rsidR="00803E7F">
        <w:rPr>
          <w:rFonts w:ascii="Times New Roman" w:hAnsi="Times New Roman" w:cs="Times New Roman"/>
          <w:color w:val="000000"/>
          <w:sz w:val="24"/>
          <w:szCs w:val="24"/>
        </w:rPr>
        <w:t>.</w:t>
      </w:r>
    </w:p>
    <w:p w14:paraId="3A6E4551" w14:textId="77777777" w:rsidR="00630F13" w:rsidRPr="00630F13" w:rsidRDefault="00DA1A59" w:rsidP="00803E7F">
      <w:pPr>
        <w:spacing w:after="0" w:line="480" w:lineRule="auto"/>
        <w:ind w:left="567"/>
        <w:jc w:val="both"/>
        <w:rPr>
          <w:rFonts w:ascii="Times New Roman" w:hAnsi="Times New Roman"/>
          <w:color w:val="000000"/>
          <w:sz w:val="24"/>
          <w:szCs w:val="24"/>
        </w:rPr>
      </w:pPr>
      <w:r w:rsidRPr="00630F13">
        <w:rPr>
          <w:rFonts w:ascii="Times New Roman" w:hAnsi="Times New Roman"/>
          <w:color w:val="000000"/>
          <w:sz w:val="24"/>
          <w:szCs w:val="24"/>
        </w:rPr>
        <w:t>2.Wewnątrzszkolny System Doradztwa Zawodowego ma charakter działań planowych i</w:t>
      </w:r>
      <w:r w:rsidR="00803E7F">
        <w:rPr>
          <w:rFonts w:ascii="Times New Roman" w:hAnsi="Times New Roman"/>
          <w:color w:val="000000"/>
          <w:sz w:val="24"/>
          <w:szCs w:val="24"/>
        </w:rPr>
        <w:t> </w:t>
      </w:r>
      <w:r w:rsidRPr="00630F13">
        <w:rPr>
          <w:rFonts w:ascii="Times New Roman" w:hAnsi="Times New Roman"/>
          <w:color w:val="000000"/>
          <w:sz w:val="24"/>
          <w:szCs w:val="24"/>
        </w:rPr>
        <w:t xml:space="preserve"> obejmuje indywidualną i grupową pracę z uczniami, rodzicami i nauczycielami.</w:t>
      </w:r>
    </w:p>
    <w:p w14:paraId="336600A1" w14:textId="77777777" w:rsidR="00DA1A59" w:rsidRPr="00630F13" w:rsidRDefault="00DA1A59" w:rsidP="00803E7F">
      <w:pPr>
        <w:spacing w:after="0" w:line="480" w:lineRule="auto"/>
        <w:ind w:left="567"/>
        <w:jc w:val="both"/>
        <w:rPr>
          <w:rFonts w:ascii="Times New Roman" w:hAnsi="Times New Roman"/>
          <w:color w:val="000000"/>
          <w:sz w:val="24"/>
          <w:szCs w:val="24"/>
        </w:rPr>
      </w:pPr>
      <w:r w:rsidRPr="00630F13">
        <w:rPr>
          <w:rFonts w:ascii="Times New Roman" w:hAnsi="Times New Roman"/>
          <w:color w:val="000000"/>
          <w:sz w:val="24"/>
          <w:szCs w:val="24"/>
        </w:rPr>
        <w:t>3.Za realizację Wewnątrzszkolnego Systemu Doradztwa Zawodowego odpowiada dyrektor szkoły.</w:t>
      </w:r>
    </w:p>
    <w:p w14:paraId="6B32EFE9" w14:textId="77777777" w:rsidR="00DA1A59" w:rsidRPr="00630F13" w:rsidRDefault="00DA1A59" w:rsidP="00803E7F">
      <w:pPr>
        <w:tabs>
          <w:tab w:val="left" w:pos="567"/>
        </w:tabs>
        <w:spacing w:after="0" w:line="480" w:lineRule="auto"/>
        <w:ind w:left="567"/>
        <w:jc w:val="both"/>
        <w:rPr>
          <w:rFonts w:ascii="Times New Roman" w:hAnsi="Times New Roman"/>
          <w:color w:val="000000"/>
          <w:sz w:val="24"/>
          <w:szCs w:val="24"/>
        </w:rPr>
      </w:pPr>
      <w:r w:rsidRPr="00630F13">
        <w:rPr>
          <w:rFonts w:ascii="Times New Roman" w:hAnsi="Times New Roman"/>
          <w:color w:val="000000"/>
          <w:sz w:val="24"/>
          <w:szCs w:val="24"/>
        </w:rPr>
        <w:t>4.Koordynatorem Wewnątrzszkolnego Systemu Doradztwa Zawodowego jest doradca zawodowy. Jego pracę, w tym zakres obowiązków, regulują odrębne przepisy szczegółowe.</w:t>
      </w:r>
    </w:p>
    <w:p w14:paraId="1C2AAC2B" w14:textId="77777777" w:rsidR="00DA1A59" w:rsidRPr="00630F13" w:rsidRDefault="00DA1A59" w:rsidP="00803E7F">
      <w:pPr>
        <w:tabs>
          <w:tab w:val="left" w:pos="567"/>
        </w:tabs>
        <w:spacing w:after="0" w:line="480" w:lineRule="auto"/>
        <w:ind w:left="567"/>
        <w:jc w:val="both"/>
        <w:rPr>
          <w:rFonts w:ascii="Times New Roman" w:hAnsi="Times New Roman"/>
          <w:color w:val="000000"/>
          <w:sz w:val="24"/>
          <w:szCs w:val="24"/>
        </w:rPr>
      </w:pPr>
      <w:r w:rsidRPr="00630F13">
        <w:rPr>
          <w:rFonts w:ascii="Times New Roman" w:hAnsi="Times New Roman"/>
          <w:color w:val="000000"/>
          <w:sz w:val="24"/>
          <w:szCs w:val="24"/>
        </w:rPr>
        <w:t xml:space="preserve">5.Doradztwo zawodowe </w:t>
      </w:r>
      <w:r w:rsidR="00C04820" w:rsidRPr="00630F13">
        <w:rPr>
          <w:rFonts w:ascii="Times New Roman" w:hAnsi="Times New Roman"/>
          <w:color w:val="000000"/>
          <w:sz w:val="24"/>
          <w:szCs w:val="24"/>
        </w:rPr>
        <w:t xml:space="preserve">w klasach VII i VIII </w:t>
      </w:r>
      <w:r w:rsidRPr="00630F13">
        <w:rPr>
          <w:rFonts w:ascii="Times New Roman" w:hAnsi="Times New Roman"/>
          <w:color w:val="000000"/>
          <w:sz w:val="24"/>
          <w:szCs w:val="24"/>
        </w:rPr>
        <w:t xml:space="preserve">realizowane jest w oparciu o </w:t>
      </w:r>
      <w:r w:rsidR="00C04820" w:rsidRPr="00630F13">
        <w:rPr>
          <w:rFonts w:ascii="Times New Roman" w:eastAsia="TimesNewRoman" w:hAnsi="Times New Roman"/>
          <w:sz w:val="24"/>
          <w:szCs w:val="24"/>
          <w:lang w:eastAsia="pl-PL"/>
        </w:rPr>
        <w:t xml:space="preserve">program doradztwa zawodowego, który opracowuje doradca zawodowy. </w:t>
      </w:r>
      <w:r w:rsidR="00630F13" w:rsidRPr="00630F13">
        <w:rPr>
          <w:rFonts w:ascii="Times New Roman" w:eastAsia="TimesNewRoman" w:hAnsi="Times New Roman"/>
          <w:sz w:val="24"/>
          <w:szCs w:val="24"/>
          <w:lang w:eastAsia="pl-PL"/>
        </w:rPr>
        <w:t xml:space="preserve"> </w:t>
      </w:r>
    </w:p>
    <w:p w14:paraId="2C1B9E1A" w14:textId="77777777" w:rsidR="00913C0E" w:rsidRDefault="00913C0E" w:rsidP="00A23548">
      <w:pPr>
        <w:tabs>
          <w:tab w:val="left" w:pos="0"/>
        </w:tabs>
        <w:spacing w:after="0" w:line="480" w:lineRule="auto"/>
        <w:rPr>
          <w:b/>
          <w:sz w:val="28"/>
          <w:szCs w:val="28"/>
        </w:rPr>
      </w:pPr>
    </w:p>
    <w:p w14:paraId="3A8D12ED" w14:textId="77777777" w:rsidR="00913C0E" w:rsidRPr="00630F13" w:rsidRDefault="00171BA5" w:rsidP="00A23548">
      <w:pPr>
        <w:tabs>
          <w:tab w:val="left" w:pos="0"/>
        </w:tabs>
        <w:spacing w:after="0" w:line="480" w:lineRule="auto"/>
        <w:jc w:val="center"/>
        <w:rPr>
          <w:rFonts w:ascii="Times New Roman" w:hAnsi="Times New Roman"/>
          <w:b/>
          <w:sz w:val="28"/>
          <w:szCs w:val="28"/>
        </w:rPr>
      </w:pPr>
      <w:r w:rsidRPr="00630F13">
        <w:rPr>
          <w:rFonts w:ascii="Times New Roman" w:hAnsi="Times New Roman"/>
          <w:b/>
          <w:sz w:val="28"/>
          <w:szCs w:val="28"/>
        </w:rPr>
        <w:t>Rozdział 12</w:t>
      </w:r>
    </w:p>
    <w:p w14:paraId="511BF2E0" w14:textId="77777777" w:rsidR="00EB22C8" w:rsidRPr="00630F13" w:rsidRDefault="00EB22C8" w:rsidP="00A23548">
      <w:pPr>
        <w:tabs>
          <w:tab w:val="left" w:pos="0"/>
        </w:tabs>
        <w:spacing w:after="0" w:line="480" w:lineRule="auto"/>
        <w:jc w:val="center"/>
        <w:rPr>
          <w:rFonts w:ascii="Times New Roman" w:hAnsi="Times New Roman"/>
          <w:b/>
          <w:sz w:val="28"/>
          <w:szCs w:val="28"/>
        </w:rPr>
      </w:pPr>
      <w:r w:rsidRPr="00630F13">
        <w:rPr>
          <w:rFonts w:ascii="Times New Roman" w:hAnsi="Times New Roman"/>
          <w:b/>
          <w:sz w:val="28"/>
          <w:szCs w:val="28"/>
        </w:rPr>
        <w:t>Działalność innowacyjna szkoły</w:t>
      </w:r>
    </w:p>
    <w:p w14:paraId="384160FB" w14:textId="77777777" w:rsidR="00EB22C8" w:rsidRPr="00630F13" w:rsidRDefault="00EB22C8" w:rsidP="00A23548">
      <w:pPr>
        <w:pStyle w:val="Akapitzlist"/>
        <w:tabs>
          <w:tab w:val="left" w:pos="0"/>
        </w:tabs>
        <w:spacing w:after="0" w:line="480" w:lineRule="auto"/>
        <w:ind w:left="567"/>
        <w:jc w:val="both"/>
        <w:rPr>
          <w:rFonts w:ascii="Times New Roman" w:hAnsi="Times New Roman" w:cs="Times New Roman"/>
          <w:b/>
          <w:color w:val="FF0000"/>
          <w:sz w:val="28"/>
          <w:szCs w:val="28"/>
        </w:rPr>
      </w:pPr>
    </w:p>
    <w:p w14:paraId="3F323C59" w14:textId="77777777" w:rsidR="00EB22C8" w:rsidRPr="00630F13" w:rsidRDefault="00AB0436" w:rsidP="00A23548">
      <w:pPr>
        <w:pStyle w:val="Akapitzlist"/>
        <w:tabs>
          <w:tab w:val="left" w:pos="0"/>
        </w:tabs>
        <w:spacing w:after="0" w:line="480" w:lineRule="auto"/>
        <w:ind w:left="567" w:hanging="567"/>
        <w:jc w:val="both"/>
        <w:rPr>
          <w:rFonts w:ascii="Times New Roman" w:eastAsia="Times New Roman" w:hAnsi="Times New Roman" w:cs="Times New Roman"/>
          <w:sz w:val="24"/>
          <w:szCs w:val="24"/>
          <w:lang w:eastAsia="pl-PL"/>
        </w:rPr>
      </w:pPr>
      <w:r w:rsidRPr="00630F13">
        <w:rPr>
          <w:rFonts w:ascii="Times New Roman" w:hAnsi="Times New Roman" w:cs="Times New Roman"/>
          <w:b/>
          <w:sz w:val="24"/>
          <w:szCs w:val="24"/>
        </w:rPr>
        <w:lastRenderedPageBreak/>
        <w:t>§ 42</w:t>
      </w:r>
      <w:r w:rsidR="00EB22C8" w:rsidRPr="00630F13">
        <w:rPr>
          <w:rFonts w:ascii="Times New Roman" w:hAnsi="Times New Roman" w:cs="Times New Roman"/>
          <w:b/>
          <w:sz w:val="24"/>
          <w:szCs w:val="24"/>
        </w:rPr>
        <w:t xml:space="preserve">. </w:t>
      </w:r>
      <w:r w:rsidR="00EB22C8" w:rsidRPr="00630F13">
        <w:rPr>
          <w:rFonts w:ascii="Times New Roman" w:eastAsia="Times New Roman" w:hAnsi="Times New Roman" w:cs="Times New Roman"/>
          <w:sz w:val="24"/>
          <w:szCs w:val="24"/>
          <w:lang w:eastAsia="pl-PL"/>
        </w:rPr>
        <w:t>1. Szkoła prowadzi innowacje pedagogiczne z własnej inicjatywy, zwane dalej „innowacjami”.</w:t>
      </w:r>
    </w:p>
    <w:p w14:paraId="054200E5" w14:textId="77777777" w:rsidR="00EB22C8" w:rsidRPr="00630F13" w:rsidRDefault="00EB22C8" w:rsidP="00A23548">
      <w:pPr>
        <w:pStyle w:val="Akapitzlist"/>
        <w:numPr>
          <w:ilvl w:val="0"/>
          <w:numId w:val="49"/>
        </w:numPr>
        <w:tabs>
          <w:tab w:val="left" w:pos="0"/>
        </w:tabs>
        <w:suppressAutoHyphens w:val="0"/>
        <w:spacing w:after="0" w:line="480" w:lineRule="auto"/>
        <w:ind w:left="851" w:hanging="142"/>
        <w:contextualSpacing/>
        <w:jc w:val="both"/>
        <w:rPr>
          <w:rFonts w:ascii="Times New Roman" w:hAnsi="Times New Roman" w:cs="Times New Roman"/>
          <w:b/>
          <w:sz w:val="24"/>
          <w:szCs w:val="24"/>
        </w:rPr>
      </w:pPr>
      <w:r w:rsidRPr="00630F13">
        <w:rPr>
          <w:rFonts w:ascii="Times New Roman" w:eastAsia="Times New Roman" w:hAnsi="Times New Roman" w:cs="Times New Roman"/>
          <w:sz w:val="24"/>
          <w:szCs w:val="24"/>
          <w:lang w:eastAsia="pl-PL"/>
        </w:rPr>
        <w:t>Innowacja to nowatorskie rozwiązania programowe, organizacyjne lub metodyczne, mające na celu poprawę jakości pracy szkoły.</w:t>
      </w:r>
    </w:p>
    <w:p w14:paraId="50290D82" w14:textId="77777777" w:rsidR="00EB22C8" w:rsidRPr="00630F13" w:rsidRDefault="00EB22C8" w:rsidP="00A23548">
      <w:pPr>
        <w:pStyle w:val="Akapitzlist"/>
        <w:numPr>
          <w:ilvl w:val="0"/>
          <w:numId w:val="49"/>
        </w:numPr>
        <w:tabs>
          <w:tab w:val="left" w:pos="0"/>
        </w:tabs>
        <w:suppressAutoHyphens w:val="0"/>
        <w:spacing w:after="0" w:line="480" w:lineRule="auto"/>
        <w:ind w:left="851" w:hanging="142"/>
        <w:contextualSpacing/>
        <w:jc w:val="both"/>
        <w:rPr>
          <w:rFonts w:ascii="Times New Roman" w:hAnsi="Times New Roman" w:cs="Times New Roman"/>
          <w:b/>
          <w:sz w:val="24"/>
          <w:szCs w:val="24"/>
        </w:rPr>
      </w:pPr>
      <w:r w:rsidRPr="00630F13">
        <w:rPr>
          <w:rFonts w:ascii="Times New Roman" w:eastAsia="Times New Roman" w:hAnsi="Times New Roman" w:cs="Times New Roman"/>
          <w:sz w:val="24"/>
          <w:szCs w:val="24"/>
          <w:lang w:eastAsia="pl-PL"/>
        </w:rPr>
        <w:t>Innowacja nie może prowadzić do zmiany typu szkoły.</w:t>
      </w:r>
    </w:p>
    <w:p w14:paraId="51F81688" w14:textId="77777777" w:rsidR="00EB22C8" w:rsidRPr="00630F13" w:rsidRDefault="00EB22C8" w:rsidP="00A23548">
      <w:pPr>
        <w:pStyle w:val="Akapitzlist"/>
        <w:numPr>
          <w:ilvl w:val="0"/>
          <w:numId w:val="49"/>
        </w:numPr>
        <w:tabs>
          <w:tab w:val="left" w:pos="0"/>
        </w:tabs>
        <w:suppressAutoHyphens w:val="0"/>
        <w:spacing w:after="0" w:line="480" w:lineRule="auto"/>
        <w:ind w:left="851" w:hanging="142"/>
        <w:contextualSpacing/>
        <w:jc w:val="both"/>
        <w:rPr>
          <w:rFonts w:ascii="Times New Roman" w:hAnsi="Times New Roman" w:cs="Times New Roman"/>
          <w:b/>
          <w:sz w:val="24"/>
          <w:szCs w:val="24"/>
        </w:rPr>
      </w:pPr>
      <w:r w:rsidRPr="00630F13">
        <w:rPr>
          <w:rFonts w:ascii="Times New Roman" w:eastAsia="Times New Roman" w:hAnsi="Times New Roman" w:cs="Times New Roman"/>
          <w:sz w:val="24"/>
          <w:szCs w:val="24"/>
          <w:lang w:eastAsia="pl-PL"/>
        </w:rPr>
        <w:t xml:space="preserve">Do realizacji planowanych działań innowacyjnych niezbędne warunki kadrowe </w:t>
      </w:r>
      <w:r w:rsidRPr="00630F13">
        <w:rPr>
          <w:rFonts w:ascii="Times New Roman" w:eastAsia="Times New Roman" w:hAnsi="Times New Roman" w:cs="Times New Roman"/>
          <w:sz w:val="24"/>
          <w:szCs w:val="24"/>
          <w:lang w:eastAsia="pl-PL"/>
        </w:rPr>
        <w:br/>
        <w:t>i organizacyjne zapewnia dyrektor szkoły.</w:t>
      </w:r>
    </w:p>
    <w:p w14:paraId="3585453C" w14:textId="77777777" w:rsidR="00EB22C8" w:rsidRPr="00630F13" w:rsidRDefault="00EB22C8" w:rsidP="00A23548">
      <w:pPr>
        <w:pStyle w:val="Akapitzlist"/>
        <w:numPr>
          <w:ilvl w:val="0"/>
          <w:numId w:val="49"/>
        </w:numPr>
        <w:tabs>
          <w:tab w:val="left" w:pos="0"/>
        </w:tabs>
        <w:suppressAutoHyphens w:val="0"/>
        <w:spacing w:after="0" w:line="480" w:lineRule="auto"/>
        <w:ind w:left="851" w:hanging="142"/>
        <w:contextualSpacing/>
        <w:jc w:val="both"/>
        <w:rPr>
          <w:rFonts w:ascii="Times New Roman" w:hAnsi="Times New Roman" w:cs="Times New Roman"/>
          <w:b/>
          <w:sz w:val="24"/>
          <w:szCs w:val="24"/>
        </w:rPr>
      </w:pPr>
      <w:r w:rsidRPr="00630F13">
        <w:rPr>
          <w:rFonts w:ascii="Times New Roman" w:eastAsia="Times New Roman" w:hAnsi="Times New Roman" w:cs="Times New Roman"/>
          <w:sz w:val="24"/>
          <w:szCs w:val="24"/>
          <w:lang w:eastAsia="pl-PL"/>
        </w:rPr>
        <w:t>Dyrektor szkoły zwraca się o odpowiednie środki finansowe do organu prowadzącego szkołę</w:t>
      </w:r>
      <w:r w:rsidRPr="00630F13">
        <w:rPr>
          <w:rFonts w:ascii="Times New Roman" w:hAnsi="Times New Roman" w:cs="Times New Roman"/>
          <w:b/>
          <w:sz w:val="24"/>
          <w:szCs w:val="24"/>
        </w:rPr>
        <w:t xml:space="preserve"> </w:t>
      </w:r>
      <w:r w:rsidRPr="00630F13">
        <w:rPr>
          <w:rFonts w:ascii="Times New Roman" w:hAnsi="Times New Roman" w:cs="Times New Roman"/>
          <w:sz w:val="24"/>
          <w:szCs w:val="24"/>
        </w:rPr>
        <w:t>w</w:t>
      </w:r>
      <w:r w:rsidRPr="00630F13">
        <w:rPr>
          <w:rFonts w:ascii="Times New Roman" w:eastAsia="Times New Roman" w:hAnsi="Times New Roman" w:cs="Times New Roman"/>
          <w:sz w:val="24"/>
          <w:szCs w:val="24"/>
          <w:lang w:eastAsia="pl-PL"/>
        </w:rPr>
        <w:t xml:space="preserve"> przypadku, gdy innowacja wymaga nakładów finansowych.</w:t>
      </w:r>
    </w:p>
    <w:p w14:paraId="54BDE2DE" w14:textId="77777777" w:rsidR="00EB22C8" w:rsidRPr="00630F13" w:rsidRDefault="00EB22C8" w:rsidP="00A23548">
      <w:pPr>
        <w:pStyle w:val="Akapitzlist"/>
        <w:numPr>
          <w:ilvl w:val="0"/>
          <w:numId w:val="49"/>
        </w:numPr>
        <w:tabs>
          <w:tab w:val="left" w:pos="0"/>
        </w:tabs>
        <w:suppressAutoHyphens w:val="0"/>
        <w:spacing w:after="0" w:line="480" w:lineRule="auto"/>
        <w:ind w:left="851" w:hanging="142"/>
        <w:contextualSpacing/>
        <w:jc w:val="both"/>
        <w:rPr>
          <w:rFonts w:ascii="Times New Roman" w:hAnsi="Times New Roman" w:cs="Times New Roman"/>
          <w:b/>
          <w:sz w:val="24"/>
          <w:szCs w:val="24"/>
        </w:rPr>
      </w:pPr>
      <w:r w:rsidRPr="00630F13">
        <w:rPr>
          <w:rFonts w:ascii="Times New Roman" w:eastAsia="Times New Roman" w:hAnsi="Times New Roman" w:cs="Times New Roman"/>
          <w:sz w:val="24"/>
          <w:szCs w:val="24"/>
          <w:lang w:eastAsia="pl-PL"/>
        </w:rPr>
        <w:t>Innowacja, wymagająca nakładów finansowych, może być podjęta wówczas, gdy organ prowadzący szkołę wyrazi pisemną zgodę na finansowanie planowanych działań.</w:t>
      </w:r>
    </w:p>
    <w:p w14:paraId="13B530D9" w14:textId="77777777" w:rsidR="00EB22C8" w:rsidRPr="00630F13" w:rsidRDefault="00EB22C8" w:rsidP="00A23548">
      <w:pPr>
        <w:pStyle w:val="Akapitzlist"/>
        <w:numPr>
          <w:ilvl w:val="0"/>
          <w:numId w:val="49"/>
        </w:numPr>
        <w:tabs>
          <w:tab w:val="left" w:pos="0"/>
        </w:tabs>
        <w:suppressAutoHyphens w:val="0"/>
        <w:spacing w:after="0" w:line="480" w:lineRule="auto"/>
        <w:ind w:left="851" w:hanging="142"/>
        <w:contextualSpacing/>
        <w:jc w:val="both"/>
        <w:rPr>
          <w:rFonts w:ascii="Times New Roman" w:hAnsi="Times New Roman" w:cs="Times New Roman"/>
          <w:b/>
          <w:color w:val="000000"/>
          <w:sz w:val="24"/>
          <w:szCs w:val="24"/>
        </w:rPr>
      </w:pPr>
      <w:r w:rsidRPr="00630F13">
        <w:rPr>
          <w:rFonts w:ascii="Times New Roman" w:eastAsia="Times New Roman" w:hAnsi="Times New Roman" w:cs="Times New Roman"/>
          <w:color w:val="000000"/>
          <w:sz w:val="24"/>
          <w:szCs w:val="24"/>
          <w:lang w:eastAsia="pl-PL"/>
        </w:rPr>
        <w:t>Nauczyciele uczestniczą w innowacji dobrowolnie.</w:t>
      </w:r>
    </w:p>
    <w:p w14:paraId="291FB246" w14:textId="77777777" w:rsidR="00EB22C8" w:rsidRPr="00630F13" w:rsidRDefault="00EB22C8" w:rsidP="00A23548">
      <w:pPr>
        <w:pStyle w:val="Akapitzlist"/>
        <w:numPr>
          <w:ilvl w:val="0"/>
          <w:numId w:val="49"/>
        </w:numPr>
        <w:tabs>
          <w:tab w:val="left" w:pos="0"/>
        </w:tabs>
        <w:suppressAutoHyphens w:val="0"/>
        <w:spacing w:after="0" w:line="480" w:lineRule="auto"/>
        <w:ind w:left="851" w:hanging="142"/>
        <w:contextualSpacing/>
        <w:jc w:val="both"/>
        <w:rPr>
          <w:rFonts w:ascii="Times New Roman" w:hAnsi="Times New Roman" w:cs="Times New Roman"/>
          <w:b/>
          <w:color w:val="000000"/>
          <w:sz w:val="24"/>
          <w:szCs w:val="24"/>
        </w:rPr>
      </w:pPr>
      <w:r w:rsidRPr="00630F13">
        <w:rPr>
          <w:rFonts w:ascii="Times New Roman" w:eastAsia="Times New Roman" w:hAnsi="Times New Roman" w:cs="Times New Roman"/>
          <w:color w:val="000000"/>
          <w:sz w:val="24"/>
          <w:szCs w:val="24"/>
          <w:lang w:eastAsia="pl-PL"/>
        </w:rPr>
        <w:t xml:space="preserve"> Zasady innowacji w postaci opisu, opracowuje zespół autorski lub autor innowacji, </w:t>
      </w:r>
      <w:r w:rsidRPr="00630F13">
        <w:rPr>
          <w:rFonts w:ascii="Times New Roman" w:eastAsia="Times New Roman" w:hAnsi="Times New Roman" w:cs="Times New Roman"/>
          <w:color w:val="000000"/>
          <w:sz w:val="24"/>
          <w:szCs w:val="24"/>
          <w:lang w:eastAsia="pl-PL"/>
        </w:rPr>
        <w:br/>
        <w:t xml:space="preserve">z którymi </w:t>
      </w:r>
      <w:r w:rsidRPr="00630F13">
        <w:rPr>
          <w:rFonts w:ascii="Times New Roman" w:hAnsi="Times New Roman" w:cs="Times New Roman"/>
          <w:color w:val="000000"/>
          <w:sz w:val="24"/>
          <w:szCs w:val="24"/>
        </w:rPr>
        <w:t>a</w:t>
      </w:r>
      <w:r w:rsidRPr="00630F13">
        <w:rPr>
          <w:rFonts w:ascii="Times New Roman" w:eastAsia="Times New Roman" w:hAnsi="Times New Roman" w:cs="Times New Roman"/>
          <w:color w:val="000000"/>
          <w:sz w:val="24"/>
          <w:szCs w:val="24"/>
          <w:lang w:eastAsia="pl-PL"/>
        </w:rPr>
        <w:t xml:space="preserve">utorzy (autor) innowacji zapoznają radę pedagogiczną. </w:t>
      </w:r>
    </w:p>
    <w:p w14:paraId="4006FF2C" w14:textId="77777777" w:rsidR="00EB22C8" w:rsidRPr="00630F13" w:rsidRDefault="00EB22C8" w:rsidP="00A23548">
      <w:pPr>
        <w:pStyle w:val="Akapitzlist"/>
        <w:numPr>
          <w:ilvl w:val="0"/>
          <w:numId w:val="49"/>
        </w:numPr>
        <w:tabs>
          <w:tab w:val="left" w:pos="0"/>
        </w:tabs>
        <w:suppressAutoHyphens w:val="0"/>
        <w:spacing w:after="0" w:line="480" w:lineRule="auto"/>
        <w:ind w:left="851" w:hanging="142"/>
        <w:contextualSpacing/>
        <w:jc w:val="both"/>
        <w:rPr>
          <w:rFonts w:ascii="Times New Roman" w:hAnsi="Times New Roman" w:cs="Times New Roman"/>
          <w:b/>
          <w:color w:val="000000"/>
          <w:sz w:val="24"/>
          <w:szCs w:val="24"/>
        </w:rPr>
      </w:pPr>
      <w:r w:rsidRPr="00630F13">
        <w:rPr>
          <w:rFonts w:ascii="Times New Roman" w:eastAsia="Times New Roman" w:hAnsi="Times New Roman" w:cs="Times New Roman"/>
          <w:color w:val="000000"/>
          <w:sz w:val="24"/>
          <w:szCs w:val="24"/>
          <w:lang w:eastAsia="pl-PL"/>
        </w:rPr>
        <w:t xml:space="preserve"> Dyrektor szkoły wyraża zgodę na prowadzenie innowacji w szkole po uzyskaniu:</w:t>
      </w:r>
    </w:p>
    <w:p w14:paraId="6778095B" w14:textId="77777777" w:rsidR="00EB22C8" w:rsidRPr="00630F13" w:rsidRDefault="00EB22C8" w:rsidP="00803E7F">
      <w:pPr>
        <w:pStyle w:val="Akapitzlist"/>
        <w:numPr>
          <w:ilvl w:val="0"/>
          <w:numId w:val="45"/>
        </w:numPr>
        <w:tabs>
          <w:tab w:val="left" w:pos="0"/>
          <w:tab w:val="left" w:pos="851"/>
        </w:tabs>
        <w:suppressAutoHyphens w:val="0"/>
        <w:overflowPunct w:val="0"/>
        <w:autoSpaceDN w:val="0"/>
        <w:spacing w:after="0" w:line="480" w:lineRule="auto"/>
        <w:ind w:left="1134" w:firstLine="0"/>
        <w:jc w:val="both"/>
        <w:textAlignment w:val="baseline"/>
        <w:rPr>
          <w:rFonts w:ascii="Times New Roman" w:eastAsia="Times New Roman" w:hAnsi="Times New Roman" w:cs="Times New Roman"/>
          <w:color w:val="000000"/>
          <w:sz w:val="24"/>
          <w:szCs w:val="24"/>
          <w:lang w:eastAsia="pl-PL"/>
        </w:rPr>
      </w:pPr>
      <w:r w:rsidRPr="00630F13">
        <w:rPr>
          <w:rFonts w:ascii="Times New Roman" w:eastAsia="Times New Roman" w:hAnsi="Times New Roman" w:cs="Times New Roman"/>
          <w:color w:val="000000"/>
          <w:sz w:val="24"/>
          <w:szCs w:val="24"/>
          <w:lang w:eastAsia="pl-PL"/>
        </w:rPr>
        <w:t>zgody nauczycieli, którzy będą uczestniczyli w realizacji innowacji;</w:t>
      </w:r>
    </w:p>
    <w:p w14:paraId="030BE81D" w14:textId="77777777" w:rsidR="00EB22C8" w:rsidRPr="00630F13" w:rsidRDefault="00EB22C8" w:rsidP="00803E7F">
      <w:pPr>
        <w:pStyle w:val="Akapitzlist"/>
        <w:numPr>
          <w:ilvl w:val="0"/>
          <w:numId w:val="45"/>
        </w:numPr>
        <w:tabs>
          <w:tab w:val="left" w:pos="0"/>
          <w:tab w:val="left" w:pos="851"/>
        </w:tabs>
        <w:suppressAutoHyphens w:val="0"/>
        <w:overflowPunct w:val="0"/>
        <w:autoSpaceDN w:val="0"/>
        <w:spacing w:after="0" w:line="480" w:lineRule="auto"/>
        <w:ind w:left="1134" w:firstLine="0"/>
        <w:jc w:val="both"/>
        <w:textAlignment w:val="baseline"/>
        <w:rPr>
          <w:rFonts w:ascii="Times New Roman" w:hAnsi="Times New Roman" w:cs="Times New Roman"/>
          <w:sz w:val="24"/>
          <w:szCs w:val="24"/>
        </w:rPr>
      </w:pPr>
      <w:r w:rsidRPr="00630F13">
        <w:rPr>
          <w:rFonts w:ascii="Times New Roman" w:eastAsia="Times New Roman" w:hAnsi="Times New Roman" w:cs="Times New Roman"/>
          <w:color w:val="000000"/>
          <w:sz w:val="24"/>
          <w:szCs w:val="24"/>
          <w:lang w:eastAsia="pl-PL"/>
        </w:rPr>
        <w:t>opinii rady pedagogicznej;</w:t>
      </w:r>
    </w:p>
    <w:p w14:paraId="7AD46444" w14:textId="77777777" w:rsidR="00EB22C8" w:rsidRPr="00630F13" w:rsidRDefault="00803E7F" w:rsidP="00803E7F">
      <w:pPr>
        <w:pStyle w:val="Akapitzlist"/>
        <w:tabs>
          <w:tab w:val="left" w:pos="0"/>
          <w:tab w:val="left" w:pos="1134"/>
        </w:tabs>
        <w:suppressAutoHyphens w:val="0"/>
        <w:overflowPunct w:val="0"/>
        <w:autoSpaceDN w:val="0"/>
        <w:spacing w:after="0" w:line="480" w:lineRule="auto"/>
        <w:ind w:left="113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3) </w:t>
      </w:r>
      <w:r w:rsidR="00EB22C8" w:rsidRPr="00630F13">
        <w:rPr>
          <w:rFonts w:ascii="Times New Roman" w:eastAsia="Times New Roman" w:hAnsi="Times New Roman" w:cs="Times New Roman"/>
          <w:color w:val="000000"/>
          <w:sz w:val="24"/>
          <w:szCs w:val="24"/>
          <w:lang w:eastAsia="pl-PL"/>
        </w:rPr>
        <w:t xml:space="preserve">pisemnej zgody autora lub zespołu autorskiego innowacji na jej prowadzenie </w:t>
      </w:r>
      <w:r w:rsidR="00EB22C8" w:rsidRPr="00630F13">
        <w:rPr>
          <w:rFonts w:ascii="Times New Roman" w:eastAsia="Times New Roman" w:hAnsi="Times New Roman" w:cs="Times New Roman"/>
          <w:color w:val="000000"/>
          <w:sz w:val="24"/>
          <w:szCs w:val="24"/>
          <w:lang w:eastAsia="pl-PL"/>
        </w:rPr>
        <w:br/>
        <w:t>w szkole, w przypadku, gdy założenia innowacji nie były wcześniej opublikowane.</w:t>
      </w:r>
    </w:p>
    <w:p w14:paraId="41178CB3" w14:textId="77777777" w:rsidR="00EB22C8" w:rsidRPr="00630F13" w:rsidRDefault="00EB22C8" w:rsidP="00A23548">
      <w:pPr>
        <w:pStyle w:val="Akapitzlist"/>
        <w:numPr>
          <w:ilvl w:val="0"/>
          <w:numId w:val="49"/>
        </w:numPr>
        <w:tabs>
          <w:tab w:val="left" w:pos="0"/>
        </w:tabs>
        <w:suppressAutoHyphens w:val="0"/>
        <w:spacing w:after="0" w:line="480" w:lineRule="auto"/>
        <w:contextualSpacing/>
        <w:jc w:val="both"/>
        <w:rPr>
          <w:rFonts w:ascii="Times New Roman" w:hAnsi="Times New Roman" w:cs="Times New Roman"/>
          <w:b/>
          <w:color w:val="000000"/>
          <w:sz w:val="24"/>
          <w:szCs w:val="24"/>
        </w:rPr>
      </w:pPr>
      <w:r w:rsidRPr="00630F13">
        <w:rPr>
          <w:rFonts w:ascii="Times New Roman" w:eastAsia="Times New Roman" w:hAnsi="Times New Roman" w:cs="Times New Roman"/>
          <w:color w:val="000000"/>
          <w:sz w:val="24"/>
          <w:szCs w:val="24"/>
          <w:lang w:eastAsia="pl-PL"/>
        </w:rPr>
        <w:t>Rada</w:t>
      </w:r>
      <w:r w:rsidRPr="00630F13">
        <w:rPr>
          <w:rFonts w:ascii="Times New Roman" w:hAnsi="Times New Roman" w:cs="Times New Roman"/>
          <w:b/>
          <w:color w:val="000000"/>
          <w:sz w:val="24"/>
          <w:szCs w:val="24"/>
        </w:rPr>
        <w:t xml:space="preserve"> </w:t>
      </w:r>
      <w:r w:rsidRPr="00630F13">
        <w:rPr>
          <w:rFonts w:ascii="Times New Roman" w:eastAsia="Times New Roman" w:hAnsi="Times New Roman" w:cs="Times New Roman"/>
          <w:color w:val="000000"/>
          <w:sz w:val="24"/>
          <w:szCs w:val="24"/>
          <w:lang w:eastAsia="pl-PL"/>
        </w:rPr>
        <w:t>pedagogiczna podejmuje uchwałę w sprawie wprowadzenia innowacji.</w:t>
      </w:r>
    </w:p>
    <w:p w14:paraId="3F7D9382" w14:textId="77777777" w:rsidR="00EB22C8" w:rsidRPr="00630F13" w:rsidRDefault="00EB22C8" w:rsidP="00A23548">
      <w:pPr>
        <w:pStyle w:val="Akapitzlist"/>
        <w:numPr>
          <w:ilvl w:val="0"/>
          <w:numId w:val="49"/>
        </w:numPr>
        <w:tabs>
          <w:tab w:val="left" w:pos="0"/>
        </w:tabs>
        <w:suppressAutoHyphens w:val="0"/>
        <w:spacing w:after="0" w:line="480" w:lineRule="auto"/>
        <w:contextualSpacing/>
        <w:jc w:val="both"/>
        <w:rPr>
          <w:rFonts w:ascii="Times New Roman" w:hAnsi="Times New Roman" w:cs="Times New Roman"/>
          <w:b/>
          <w:color w:val="000000"/>
          <w:sz w:val="24"/>
          <w:szCs w:val="24"/>
        </w:rPr>
      </w:pPr>
      <w:r w:rsidRPr="00630F13">
        <w:rPr>
          <w:rFonts w:ascii="Times New Roman" w:eastAsia="Times New Roman" w:hAnsi="Times New Roman" w:cs="Times New Roman"/>
          <w:color w:val="000000"/>
          <w:sz w:val="24"/>
          <w:szCs w:val="24"/>
          <w:lang w:eastAsia="pl-PL"/>
        </w:rPr>
        <w:t xml:space="preserve"> I</w:t>
      </w:r>
      <w:r w:rsidRPr="00630F13">
        <w:rPr>
          <w:rFonts w:ascii="Times New Roman" w:hAnsi="Times New Roman" w:cs="Times New Roman"/>
          <w:sz w:val="24"/>
          <w:szCs w:val="24"/>
        </w:rPr>
        <w:t>nnowacja po jej zakończeniu podlega ewaluacji. Sposób przeprowadzenia ewaluacji danej innowacji zawarty jest w jej opisie.</w:t>
      </w:r>
    </w:p>
    <w:p w14:paraId="4F90ABF5" w14:textId="77777777" w:rsidR="00054866" w:rsidRPr="00630F13" w:rsidRDefault="00054866" w:rsidP="00A23548">
      <w:pPr>
        <w:pStyle w:val="Akapitzlist"/>
        <w:tabs>
          <w:tab w:val="left" w:pos="0"/>
        </w:tabs>
        <w:spacing w:after="0" w:line="480" w:lineRule="auto"/>
        <w:ind w:left="0"/>
        <w:jc w:val="center"/>
        <w:rPr>
          <w:rFonts w:ascii="Times New Roman" w:hAnsi="Times New Roman" w:cs="Times New Roman"/>
          <w:b/>
          <w:sz w:val="28"/>
          <w:szCs w:val="28"/>
        </w:rPr>
      </w:pPr>
    </w:p>
    <w:p w14:paraId="7C21A5A6" w14:textId="77777777" w:rsidR="00EB22C8" w:rsidRPr="00630F13" w:rsidRDefault="00171BA5" w:rsidP="00A23548">
      <w:pPr>
        <w:pStyle w:val="Akapitzlist"/>
        <w:tabs>
          <w:tab w:val="left" w:pos="0"/>
        </w:tabs>
        <w:spacing w:after="0" w:line="480" w:lineRule="auto"/>
        <w:ind w:left="0"/>
        <w:jc w:val="center"/>
        <w:rPr>
          <w:rFonts w:ascii="Times New Roman" w:hAnsi="Times New Roman" w:cs="Times New Roman"/>
          <w:b/>
          <w:sz w:val="28"/>
          <w:szCs w:val="28"/>
        </w:rPr>
      </w:pPr>
      <w:r w:rsidRPr="00630F13">
        <w:rPr>
          <w:rFonts w:ascii="Times New Roman" w:hAnsi="Times New Roman" w:cs="Times New Roman"/>
          <w:b/>
          <w:sz w:val="28"/>
          <w:szCs w:val="28"/>
        </w:rPr>
        <w:lastRenderedPageBreak/>
        <w:t>Rozdział 13</w:t>
      </w:r>
    </w:p>
    <w:p w14:paraId="31DCD4BB" w14:textId="77777777" w:rsidR="00EB22C8" w:rsidRPr="00630F13" w:rsidRDefault="00EB22C8" w:rsidP="00A23548">
      <w:pPr>
        <w:pStyle w:val="Akapitzlist"/>
        <w:tabs>
          <w:tab w:val="left" w:pos="0"/>
        </w:tabs>
        <w:spacing w:after="0" w:line="480" w:lineRule="auto"/>
        <w:ind w:left="0"/>
        <w:jc w:val="center"/>
        <w:rPr>
          <w:rFonts w:ascii="Times New Roman" w:hAnsi="Times New Roman" w:cs="Times New Roman"/>
          <w:sz w:val="28"/>
          <w:szCs w:val="28"/>
        </w:rPr>
      </w:pPr>
      <w:r w:rsidRPr="00630F13">
        <w:rPr>
          <w:rFonts w:ascii="Times New Roman" w:hAnsi="Times New Roman" w:cs="Times New Roman"/>
          <w:b/>
          <w:sz w:val="28"/>
          <w:szCs w:val="28"/>
        </w:rPr>
        <w:t>Współpraca szkoły z rodzicami</w:t>
      </w:r>
    </w:p>
    <w:p w14:paraId="7FD9D47C" w14:textId="77777777" w:rsidR="00EB22C8" w:rsidRPr="00630F13" w:rsidRDefault="00EB22C8" w:rsidP="00A23548">
      <w:pPr>
        <w:pStyle w:val="Akapitzlist"/>
        <w:tabs>
          <w:tab w:val="left" w:pos="0"/>
        </w:tabs>
        <w:spacing w:after="0" w:line="480" w:lineRule="auto"/>
        <w:ind w:left="567"/>
        <w:jc w:val="both"/>
        <w:rPr>
          <w:rFonts w:ascii="Times New Roman" w:hAnsi="Times New Roman" w:cs="Times New Roman"/>
          <w:b/>
          <w:sz w:val="24"/>
          <w:szCs w:val="24"/>
        </w:rPr>
      </w:pPr>
    </w:p>
    <w:p w14:paraId="62B98EFB" w14:textId="77777777" w:rsidR="00EB22C8" w:rsidRPr="00630F13" w:rsidRDefault="00AB0436" w:rsidP="00A23548">
      <w:pPr>
        <w:pStyle w:val="Akapitzlist"/>
        <w:tabs>
          <w:tab w:val="left" w:pos="0"/>
        </w:tabs>
        <w:spacing w:after="0" w:line="480" w:lineRule="auto"/>
        <w:ind w:left="567" w:hanging="567"/>
        <w:jc w:val="both"/>
        <w:rPr>
          <w:rFonts w:ascii="Times New Roman" w:hAnsi="Times New Roman" w:cs="Times New Roman"/>
          <w:b/>
          <w:sz w:val="24"/>
          <w:szCs w:val="24"/>
        </w:rPr>
      </w:pPr>
      <w:r w:rsidRPr="00630F13">
        <w:rPr>
          <w:rFonts w:ascii="Times New Roman" w:hAnsi="Times New Roman" w:cs="Times New Roman"/>
          <w:b/>
          <w:sz w:val="24"/>
          <w:szCs w:val="24"/>
        </w:rPr>
        <w:t>§ 43</w:t>
      </w:r>
      <w:r w:rsidR="00EB22C8" w:rsidRPr="00630F13">
        <w:rPr>
          <w:rFonts w:ascii="Times New Roman" w:hAnsi="Times New Roman" w:cs="Times New Roman"/>
          <w:b/>
          <w:sz w:val="24"/>
          <w:szCs w:val="24"/>
        </w:rPr>
        <w:t xml:space="preserve">. </w:t>
      </w:r>
      <w:r w:rsidR="00EB22C8" w:rsidRPr="00630F13">
        <w:rPr>
          <w:rFonts w:ascii="Times New Roman" w:hAnsi="Times New Roman" w:cs="Times New Roman"/>
          <w:sz w:val="24"/>
          <w:szCs w:val="24"/>
        </w:rPr>
        <w:t>1. Szkoła współpracuje z rodzicami poprzez:</w:t>
      </w:r>
    </w:p>
    <w:p w14:paraId="03AF2FCB" w14:textId="77777777" w:rsidR="00EB22C8" w:rsidRPr="00630F13" w:rsidRDefault="00EB22C8" w:rsidP="00A23548">
      <w:pPr>
        <w:pStyle w:val="Akapitzlist"/>
        <w:numPr>
          <w:ilvl w:val="0"/>
          <w:numId w:val="30"/>
        </w:numPr>
        <w:tabs>
          <w:tab w:val="left" w:pos="0"/>
          <w:tab w:val="left" w:pos="1276"/>
        </w:tabs>
        <w:autoSpaceDN w:val="0"/>
        <w:spacing w:after="0" w:line="480" w:lineRule="auto"/>
        <w:ind w:left="993" w:firstLine="0"/>
        <w:jc w:val="both"/>
        <w:textAlignment w:val="baseline"/>
        <w:rPr>
          <w:rFonts w:ascii="Times New Roman" w:hAnsi="Times New Roman" w:cs="Times New Roman"/>
          <w:sz w:val="24"/>
          <w:szCs w:val="24"/>
        </w:rPr>
      </w:pPr>
      <w:r w:rsidRPr="00630F13">
        <w:rPr>
          <w:rFonts w:ascii="Times New Roman" w:hAnsi="Times New Roman" w:cs="Times New Roman"/>
          <w:sz w:val="24"/>
          <w:szCs w:val="24"/>
        </w:rPr>
        <w:t>organizację zebrań poszczególnych oddziałów wg wcześniej przedstawionego harmonogramu;</w:t>
      </w:r>
    </w:p>
    <w:p w14:paraId="72C934D7" w14:textId="77777777" w:rsidR="00630F13" w:rsidRPr="00630F13" w:rsidRDefault="00630F13" w:rsidP="00A23548">
      <w:pPr>
        <w:pStyle w:val="Akapitzlist"/>
        <w:numPr>
          <w:ilvl w:val="0"/>
          <w:numId w:val="30"/>
        </w:numPr>
        <w:tabs>
          <w:tab w:val="left" w:pos="0"/>
        </w:tabs>
        <w:autoSpaceDN w:val="0"/>
        <w:spacing w:after="0" w:line="480" w:lineRule="auto"/>
        <w:ind w:left="993" w:firstLine="0"/>
        <w:jc w:val="both"/>
        <w:textAlignment w:val="baseline"/>
        <w:rPr>
          <w:rFonts w:ascii="Times New Roman" w:hAnsi="Times New Roman" w:cs="Times New Roman"/>
          <w:sz w:val="24"/>
          <w:szCs w:val="24"/>
        </w:rPr>
      </w:pPr>
      <w:r w:rsidRPr="00630F13">
        <w:rPr>
          <w:rFonts w:ascii="Times New Roman" w:hAnsi="Times New Roman" w:cs="Times New Roman"/>
          <w:sz w:val="24"/>
          <w:szCs w:val="24"/>
        </w:rPr>
        <w:t xml:space="preserve">organizowanie godzin dyżurów nauczycieli oraz </w:t>
      </w:r>
      <w:r w:rsidR="00EB22C8" w:rsidRPr="00630F13">
        <w:rPr>
          <w:rFonts w:ascii="Times New Roman" w:hAnsi="Times New Roman" w:cs="Times New Roman"/>
          <w:sz w:val="24"/>
          <w:szCs w:val="24"/>
        </w:rPr>
        <w:t>prowadzenie konsultacji, w</w:t>
      </w:r>
      <w:r w:rsidR="00803E7F">
        <w:rPr>
          <w:rFonts w:ascii="Times New Roman" w:hAnsi="Times New Roman" w:cs="Times New Roman"/>
          <w:sz w:val="24"/>
          <w:szCs w:val="24"/>
        </w:rPr>
        <w:t> </w:t>
      </w:r>
      <w:r w:rsidR="00EB22C8" w:rsidRPr="00630F13">
        <w:rPr>
          <w:rFonts w:ascii="Times New Roman" w:hAnsi="Times New Roman" w:cs="Times New Roman"/>
          <w:sz w:val="24"/>
          <w:szCs w:val="24"/>
        </w:rPr>
        <w:t xml:space="preserve"> trakcie których rodzice mogą uzyskać informację na temat osiągnięć swojego dziecka, ustalić z nauczycielem (nauczycielami) sposób dalszej pracy z dzieckiem, uzyskać formy wsparcia pedagogicznego i psychologicznego;</w:t>
      </w:r>
    </w:p>
    <w:p w14:paraId="2BFD21DB" w14:textId="77777777" w:rsidR="00D1336B" w:rsidRPr="00630F13" w:rsidRDefault="00EB22C8" w:rsidP="00A23548">
      <w:pPr>
        <w:pStyle w:val="Akapitzlist"/>
        <w:numPr>
          <w:ilvl w:val="0"/>
          <w:numId w:val="30"/>
        </w:numPr>
        <w:tabs>
          <w:tab w:val="left" w:pos="0"/>
        </w:tabs>
        <w:autoSpaceDN w:val="0"/>
        <w:spacing w:after="0" w:line="480" w:lineRule="auto"/>
        <w:ind w:left="993" w:firstLine="0"/>
        <w:jc w:val="both"/>
        <w:textAlignment w:val="baseline"/>
        <w:rPr>
          <w:rFonts w:ascii="Times New Roman" w:hAnsi="Times New Roman" w:cs="Times New Roman"/>
          <w:sz w:val="24"/>
          <w:szCs w:val="24"/>
        </w:rPr>
      </w:pPr>
      <w:r w:rsidRPr="00630F13">
        <w:rPr>
          <w:rFonts w:ascii="Times New Roman" w:hAnsi="Times New Roman" w:cs="Times New Roman"/>
          <w:sz w:val="24"/>
          <w:szCs w:val="24"/>
        </w:rPr>
        <w:t>organizowanie wspó</w:t>
      </w:r>
      <w:r w:rsidR="00D1336B" w:rsidRPr="00630F13">
        <w:rPr>
          <w:rFonts w:ascii="Times New Roman" w:hAnsi="Times New Roman" w:cs="Times New Roman"/>
          <w:sz w:val="24"/>
          <w:szCs w:val="24"/>
        </w:rPr>
        <w:t>lnych spotkań okolicznościowych;</w:t>
      </w:r>
    </w:p>
    <w:p w14:paraId="29088AE1" w14:textId="77777777" w:rsidR="00EB22C8" w:rsidRPr="00630F13" w:rsidRDefault="00EB22C8" w:rsidP="00A23548">
      <w:pPr>
        <w:pStyle w:val="Akapitzlist"/>
        <w:numPr>
          <w:ilvl w:val="0"/>
          <w:numId w:val="30"/>
        </w:numPr>
        <w:tabs>
          <w:tab w:val="left" w:pos="0"/>
        </w:tabs>
        <w:autoSpaceDN w:val="0"/>
        <w:spacing w:after="0" w:line="480" w:lineRule="auto"/>
        <w:ind w:left="993" w:firstLine="0"/>
        <w:jc w:val="both"/>
        <w:textAlignment w:val="baseline"/>
        <w:rPr>
          <w:rFonts w:ascii="Times New Roman" w:hAnsi="Times New Roman" w:cs="Times New Roman"/>
          <w:sz w:val="24"/>
          <w:szCs w:val="24"/>
        </w:rPr>
      </w:pPr>
      <w:r w:rsidRPr="00630F13">
        <w:rPr>
          <w:rFonts w:ascii="Times New Roman" w:hAnsi="Times New Roman" w:cs="Times New Roman"/>
          <w:sz w:val="24"/>
          <w:szCs w:val="24"/>
        </w:rPr>
        <w:t>włączanie w realizację programu wychowawczo-profilaktycznego szkoły;</w:t>
      </w:r>
    </w:p>
    <w:p w14:paraId="47C495AE" w14:textId="77777777" w:rsidR="00EB22C8" w:rsidRPr="00630F13" w:rsidRDefault="00EB22C8" w:rsidP="00A23548">
      <w:pPr>
        <w:pStyle w:val="Akapitzlist"/>
        <w:numPr>
          <w:ilvl w:val="0"/>
          <w:numId w:val="30"/>
        </w:numPr>
        <w:tabs>
          <w:tab w:val="left" w:pos="0"/>
        </w:tabs>
        <w:autoSpaceDN w:val="0"/>
        <w:spacing w:after="0" w:line="480" w:lineRule="auto"/>
        <w:ind w:left="993" w:firstLine="0"/>
        <w:jc w:val="both"/>
        <w:textAlignment w:val="baseline"/>
        <w:rPr>
          <w:rFonts w:ascii="Times New Roman" w:hAnsi="Times New Roman" w:cs="Times New Roman"/>
          <w:sz w:val="24"/>
          <w:szCs w:val="24"/>
        </w:rPr>
      </w:pPr>
      <w:r w:rsidRPr="00630F13">
        <w:rPr>
          <w:rFonts w:ascii="Times New Roman" w:hAnsi="Times New Roman" w:cs="Times New Roman"/>
          <w:sz w:val="24"/>
          <w:szCs w:val="24"/>
        </w:rPr>
        <w:t>włączanie w organizację imprez danego oddziału i szkoły;</w:t>
      </w:r>
    </w:p>
    <w:p w14:paraId="5BAF1A0A" w14:textId="77777777" w:rsidR="00EB22C8" w:rsidRPr="00630F13" w:rsidRDefault="00EB22C8" w:rsidP="00A23548">
      <w:pPr>
        <w:pStyle w:val="Akapitzlist"/>
        <w:numPr>
          <w:ilvl w:val="0"/>
          <w:numId w:val="30"/>
        </w:numPr>
        <w:tabs>
          <w:tab w:val="left" w:pos="0"/>
        </w:tabs>
        <w:autoSpaceDN w:val="0"/>
        <w:spacing w:after="0" w:line="480" w:lineRule="auto"/>
        <w:ind w:left="993" w:firstLine="0"/>
        <w:jc w:val="both"/>
        <w:textAlignment w:val="baseline"/>
        <w:rPr>
          <w:rFonts w:ascii="Times New Roman" w:hAnsi="Times New Roman" w:cs="Times New Roman"/>
          <w:sz w:val="24"/>
          <w:szCs w:val="24"/>
        </w:rPr>
      </w:pPr>
      <w:r w:rsidRPr="00630F13">
        <w:rPr>
          <w:rFonts w:ascii="Times New Roman" w:hAnsi="Times New Roman" w:cs="Times New Roman"/>
          <w:sz w:val="24"/>
          <w:szCs w:val="24"/>
        </w:rPr>
        <w:t>udzielanie, przez nauczycieli, bieżącej informacji na temat osiągnięć ucznia, wydarzeń klasowych i szkolnych za pośrednictwem dziennika elektronicznego;</w:t>
      </w:r>
    </w:p>
    <w:p w14:paraId="6786C5B3" w14:textId="77777777" w:rsidR="00EB22C8" w:rsidRPr="00630F13" w:rsidRDefault="00EB22C8" w:rsidP="00A23548">
      <w:pPr>
        <w:pStyle w:val="Akapitzlist"/>
        <w:numPr>
          <w:ilvl w:val="0"/>
          <w:numId w:val="30"/>
        </w:numPr>
        <w:tabs>
          <w:tab w:val="left" w:pos="0"/>
        </w:tabs>
        <w:autoSpaceDN w:val="0"/>
        <w:spacing w:after="0" w:line="480" w:lineRule="auto"/>
        <w:ind w:left="993" w:firstLine="0"/>
        <w:jc w:val="both"/>
        <w:textAlignment w:val="baseline"/>
        <w:rPr>
          <w:rFonts w:ascii="Times New Roman" w:hAnsi="Times New Roman" w:cs="Times New Roman"/>
          <w:sz w:val="24"/>
          <w:szCs w:val="24"/>
        </w:rPr>
      </w:pPr>
      <w:r w:rsidRPr="00630F13">
        <w:rPr>
          <w:rFonts w:ascii="Times New Roman" w:hAnsi="Times New Roman" w:cs="Times New Roman"/>
          <w:sz w:val="24"/>
          <w:szCs w:val="24"/>
        </w:rPr>
        <w:t>możliwość wglądu przez rodziców w dokumentację dotyczącą ich dziecka.</w:t>
      </w:r>
    </w:p>
    <w:p w14:paraId="385B5C96" w14:textId="77777777" w:rsidR="00EB22C8" w:rsidRPr="00630F13" w:rsidRDefault="00803E7F" w:rsidP="00803E7F">
      <w:pPr>
        <w:pStyle w:val="Akapitzlist"/>
        <w:tabs>
          <w:tab w:val="left" w:pos="0"/>
          <w:tab w:val="left" w:pos="567"/>
          <w:tab w:val="left" w:pos="709"/>
        </w:tabs>
        <w:autoSpaceDN w:val="0"/>
        <w:spacing w:after="0" w:line="48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 </w:t>
      </w:r>
      <w:r w:rsidR="00EB22C8" w:rsidRPr="00630F13">
        <w:rPr>
          <w:rFonts w:ascii="Times New Roman" w:hAnsi="Times New Roman" w:cs="Times New Roman"/>
          <w:sz w:val="24"/>
          <w:szCs w:val="24"/>
        </w:rPr>
        <w:t>Rodzice mają prawo do:</w:t>
      </w:r>
    </w:p>
    <w:p w14:paraId="23FBCA4C" w14:textId="77777777" w:rsidR="00EB22C8" w:rsidRPr="00630F13" w:rsidRDefault="00EB22C8" w:rsidP="002E1390">
      <w:pPr>
        <w:pStyle w:val="Default"/>
        <w:numPr>
          <w:ilvl w:val="0"/>
          <w:numId w:val="31"/>
        </w:numPr>
        <w:tabs>
          <w:tab w:val="left" w:pos="0"/>
        </w:tabs>
        <w:adjustRightInd/>
        <w:spacing w:line="480" w:lineRule="auto"/>
        <w:ind w:left="1134" w:firstLine="0"/>
        <w:jc w:val="both"/>
      </w:pPr>
      <w:r w:rsidRPr="00630F13">
        <w:t xml:space="preserve"> wychowania dzieci zgodnie z własnymi przekonaniami</w:t>
      </w:r>
      <w:r w:rsidRPr="00630F13">
        <w:rPr>
          <w:bCs/>
        </w:rPr>
        <w:t xml:space="preserve"> w duchu tolerancji </w:t>
      </w:r>
      <w:r w:rsidRPr="00630F13">
        <w:rPr>
          <w:bCs/>
        </w:rPr>
        <w:br/>
        <w:t>i zrozumienia dla innych, bez dyskryminacji wynikającej z koloru skóry, rasy, narodowości, wyznania, płci oraz pozycji ekonomicznej;</w:t>
      </w:r>
    </w:p>
    <w:p w14:paraId="0D8C9D5B" w14:textId="77777777" w:rsidR="00EB22C8" w:rsidRPr="00630F13" w:rsidRDefault="00EB22C8" w:rsidP="002E1390">
      <w:pPr>
        <w:numPr>
          <w:ilvl w:val="0"/>
          <w:numId w:val="31"/>
        </w:numPr>
        <w:tabs>
          <w:tab w:val="left" w:pos="0"/>
        </w:tabs>
        <w:suppressAutoHyphens w:val="0"/>
        <w:autoSpaceDN w:val="0"/>
        <w:spacing w:after="0" w:line="480" w:lineRule="auto"/>
        <w:ind w:left="1134" w:firstLine="0"/>
        <w:jc w:val="both"/>
        <w:rPr>
          <w:rFonts w:ascii="Times New Roman" w:hAnsi="Times New Roman"/>
          <w:bCs/>
          <w:sz w:val="24"/>
          <w:szCs w:val="24"/>
        </w:rPr>
      </w:pPr>
      <w:r w:rsidRPr="00630F13">
        <w:rPr>
          <w:rFonts w:ascii="Times New Roman" w:hAnsi="Times New Roman"/>
          <w:bCs/>
          <w:sz w:val="24"/>
          <w:szCs w:val="24"/>
        </w:rPr>
        <w:t xml:space="preserve">pełnego dostępu dla ich dzieci do wszystkich działań edukacyjnych na terenie szkoły </w:t>
      </w:r>
      <w:r w:rsidRPr="00630F13">
        <w:rPr>
          <w:rFonts w:ascii="Times New Roman" w:hAnsi="Times New Roman"/>
          <w:bCs/>
          <w:sz w:val="24"/>
          <w:szCs w:val="24"/>
        </w:rPr>
        <w:br/>
        <w:t>z uwzględnieniem potrzeb i możliwości ich dziecka;</w:t>
      </w:r>
    </w:p>
    <w:p w14:paraId="667D5411" w14:textId="77777777" w:rsidR="00EB22C8" w:rsidRPr="00630F13" w:rsidRDefault="00EB22C8" w:rsidP="002E1390">
      <w:pPr>
        <w:pStyle w:val="Default"/>
        <w:numPr>
          <w:ilvl w:val="0"/>
          <w:numId w:val="31"/>
        </w:numPr>
        <w:tabs>
          <w:tab w:val="left" w:pos="0"/>
        </w:tabs>
        <w:suppressAutoHyphens/>
        <w:adjustRightInd/>
        <w:spacing w:line="480" w:lineRule="auto"/>
        <w:ind w:left="1134" w:firstLine="0"/>
        <w:jc w:val="both"/>
        <w:textAlignment w:val="baseline"/>
      </w:pPr>
      <w:r w:rsidRPr="00630F13">
        <w:t>wszelkich informacji dotyczących ich dziecka i jego funkcjonowania w szkole;</w:t>
      </w:r>
    </w:p>
    <w:p w14:paraId="710F103A" w14:textId="77777777" w:rsidR="00EB22C8" w:rsidRPr="00630F13" w:rsidRDefault="00EB22C8" w:rsidP="002E1390">
      <w:pPr>
        <w:numPr>
          <w:ilvl w:val="0"/>
          <w:numId w:val="31"/>
        </w:numPr>
        <w:tabs>
          <w:tab w:val="left" w:pos="0"/>
        </w:tabs>
        <w:suppressAutoHyphens w:val="0"/>
        <w:autoSpaceDN w:val="0"/>
        <w:spacing w:after="0" w:line="480" w:lineRule="auto"/>
        <w:ind w:left="1134" w:firstLine="0"/>
        <w:jc w:val="both"/>
        <w:rPr>
          <w:rFonts w:ascii="Times New Roman" w:hAnsi="Times New Roman"/>
          <w:sz w:val="24"/>
          <w:szCs w:val="24"/>
        </w:rPr>
      </w:pPr>
      <w:r w:rsidRPr="00630F13">
        <w:rPr>
          <w:rFonts w:ascii="Times New Roman" w:hAnsi="Times New Roman"/>
          <w:sz w:val="24"/>
          <w:szCs w:val="24"/>
        </w:rPr>
        <w:lastRenderedPageBreak/>
        <w:t>wpływać na politykę oświatową realizowaną w szkole ich dzieci za pośrednictwem rady rodziców;</w:t>
      </w:r>
    </w:p>
    <w:p w14:paraId="69EE6B2B" w14:textId="77777777" w:rsidR="00EB22C8" w:rsidRPr="00630F13" w:rsidRDefault="00EB22C8" w:rsidP="002E1390">
      <w:pPr>
        <w:pStyle w:val="Default"/>
        <w:numPr>
          <w:ilvl w:val="0"/>
          <w:numId w:val="31"/>
        </w:numPr>
        <w:tabs>
          <w:tab w:val="left" w:pos="0"/>
        </w:tabs>
        <w:suppressAutoHyphens/>
        <w:adjustRightInd/>
        <w:spacing w:line="480" w:lineRule="auto"/>
        <w:ind w:left="1134" w:firstLine="0"/>
        <w:jc w:val="both"/>
        <w:textAlignment w:val="baseline"/>
      </w:pPr>
      <w:r w:rsidRPr="00630F13">
        <w:t xml:space="preserve">zapoznania się z obowiązującymi w szkole dokumentami w szczególności </w:t>
      </w:r>
      <w:r w:rsidRPr="00630F13">
        <w:br/>
        <w:t>z wymaganiami edukacyjnymi obowiązującymi na danym etapie edukacji ich dziecka, zasadami wewnątrzszkolnego oceniania, statutem szkoły i innymi dokumentami mającymi wpływ na funkcjonowanie jego dziecka w szkole;</w:t>
      </w:r>
    </w:p>
    <w:p w14:paraId="7A923240" w14:textId="77777777" w:rsidR="00EB22C8" w:rsidRPr="00630F13" w:rsidRDefault="00EB22C8" w:rsidP="002E1390">
      <w:pPr>
        <w:pStyle w:val="Default"/>
        <w:numPr>
          <w:ilvl w:val="0"/>
          <w:numId w:val="31"/>
        </w:numPr>
        <w:tabs>
          <w:tab w:val="left" w:pos="0"/>
        </w:tabs>
        <w:suppressAutoHyphens/>
        <w:adjustRightInd/>
        <w:spacing w:line="480" w:lineRule="auto"/>
        <w:ind w:left="1134" w:firstLine="0"/>
        <w:jc w:val="both"/>
        <w:textAlignment w:val="baseline"/>
      </w:pPr>
      <w:r w:rsidRPr="00630F13">
        <w:t>pomocy psychologiczno-pedagogicznej na terenie szkoły;</w:t>
      </w:r>
    </w:p>
    <w:p w14:paraId="559EB517" w14:textId="77777777" w:rsidR="00EB22C8" w:rsidRPr="00630F13" w:rsidRDefault="00EB22C8" w:rsidP="002E1390">
      <w:pPr>
        <w:pStyle w:val="Default"/>
        <w:numPr>
          <w:ilvl w:val="0"/>
          <w:numId w:val="31"/>
        </w:numPr>
        <w:tabs>
          <w:tab w:val="left" w:pos="0"/>
        </w:tabs>
        <w:suppressAutoHyphens/>
        <w:adjustRightInd/>
        <w:spacing w:line="480" w:lineRule="auto"/>
        <w:ind w:left="1134" w:firstLine="0"/>
        <w:jc w:val="both"/>
        <w:textAlignment w:val="baseline"/>
      </w:pPr>
      <w:r w:rsidRPr="00630F13">
        <w:t>do wyboru dla swojego dziecka zajęć pozalekcyjnych oraz nadobowiązkowych takich jak: religia, etyka, wychowanie do życia w rodzinie.</w:t>
      </w:r>
    </w:p>
    <w:p w14:paraId="4496064D" w14:textId="77777777" w:rsidR="00EB22C8" w:rsidRPr="00630F13" w:rsidRDefault="002E1390" w:rsidP="002E1390">
      <w:pPr>
        <w:pStyle w:val="Default"/>
        <w:tabs>
          <w:tab w:val="left" w:pos="0"/>
        </w:tabs>
        <w:suppressAutoHyphens/>
        <w:adjustRightInd/>
        <w:spacing w:line="480" w:lineRule="auto"/>
        <w:ind w:left="567"/>
        <w:jc w:val="both"/>
        <w:textAlignment w:val="baseline"/>
      </w:pPr>
      <w:r>
        <w:t>3.</w:t>
      </w:r>
      <w:r w:rsidR="00EB22C8" w:rsidRPr="00630F13">
        <w:t>Rodzice mają obowiązek:</w:t>
      </w:r>
    </w:p>
    <w:p w14:paraId="4A7C94BC" w14:textId="77777777" w:rsidR="00EB22C8" w:rsidRPr="00630F13" w:rsidRDefault="00EB22C8" w:rsidP="002E1390">
      <w:pPr>
        <w:pStyle w:val="Default"/>
        <w:numPr>
          <w:ilvl w:val="0"/>
          <w:numId w:val="53"/>
        </w:numPr>
        <w:tabs>
          <w:tab w:val="left" w:pos="0"/>
        </w:tabs>
        <w:suppressAutoHyphens/>
        <w:adjustRightInd/>
        <w:spacing w:line="480" w:lineRule="auto"/>
        <w:ind w:left="851" w:firstLine="283"/>
        <w:jc w:val="both"/>
        <w:textAlignment w:val="baseline"/>
        <w:rPr>
          <w:color w:val="auto"/>
        </w:rPr>
      </w:pPr>
      <w:r w:rsidRPr="00630F13">
        <w:rPr>
          <w:color w:val="auto"/>
        </w:rPr>
        <w:t>wychowywać swoje dzieci w duchu odpowiedzialności za siebie i innych ludzi;</w:t>
      </w:r>
    </w:p>
    <w:p w14:paraId="2862C531" w14:textId="77777777" w:rsidR="00EB22C8" w:rsidRPr="00630F13" w:rsidRDefault="00EB22C8" w:rsidP="002E1390">
      <w:pPr>
        <w:pStyle w:val="Default"/>
        <w:numPr>
          <w:ilvl w:val="0"/>
          <w:numId w:val="53"/>
        </w:numPr>
        <w:tabs>
          <w:tab w:val="left" w:pos="0"/>
        </w:tabs>
        <w:suppressAutoHyphens/>
        <w:adjustRightInd/>
        <w:spacing w:line="480" w:lineRule="auto"/>
        <w:ind w:left="851" w:firstLine="283"/>
        <w:jc w:val="both"/>
        <w:textAlignment w:val="baseline"/>
        <w:rPr>
          <w:color w:val="auto"/>
        </w:rPr>
      </w:pPr>
      <w:r w:rsidRPr="00630F13">
        <w:rPr>
          <w:color w:val="auto"/>
        </w:rPr>
        <w:t>wychowywać swoje dzieci w sposób odpowiedzialny i nie zaniedbywać ich;</w:t>
      </w:r>
    </w:p>
    <w:p w14:paraId="7033BAEB" w14:textId="77777777" w:rsidR="00EB22C8" w:rsidRPr="00630F13" w:rsidRDefault="00EB22C8" w:rsidP="002E1390">
      <w:pPr>
        <w:pStyle w:val="Default"/>
        <w:numPr>
          <w:ilvl w:val="0"/>
          <w:numId w:val="53"/>
        </w:numPr>
        <w:tabs>
          <w:tab w:val="left" w:pos="0"/>
        </w:tabs>
        <w:suppressAutoHyphens/>
        <w:adjustRightInd/>
        <w:spacing w:line="480" w:lineRule="auto"/>
        <w:ind w:left="851" w:firstLine="283"/>
        <w:jc w:val="both"/>
        <w:textAlignment w:val="baseline"/>
        <w:rPr>
          <w:color w:val="auto"/>
        </w:rPr>
      </w:pPr>
      <w:r w:rsidRPr="00630F13">
        <w:rPr>
          <w:color w:val="auto"/>
        </w:rPr>
        <w:t>angażowania się jako partnerzy w nauczaniu ich dzieci w szkole;</w:t>
      </w:r>
    </w:p>
    <w:p w14:paraId="0B96CC93" w14:textId="77777777" w:rsidR="00EB22C8" w:rsidRPr="00630F13" w:rsidRDefault="00EB22C8" w:rsidP="002E1390">
      <w:pPr>
        <w:numPr>
          <w:ilvl w:val="0"/>
          <w:numId w:val="53"/>
        </w:numPr>
        <w:tabs>
          <w:tab w:val="left" w:pos="0"/>
        </w:tabs>
        <w:suppressAutoHyphens w:val="0"/>
        <w:autoSpaceDN w:val="0"/>
        <w:spacing w:after="0" w:line="480" w:lineRule="auto"/>
        <w:ind w:left="851" w:firstLine="283"/>
        <w:jc w:val="both"/>
        <w:rPr>
          <w:rFonts w:ascii="Times New Roman" w:hAnsi="Times New Roman"/>
          <w:sz w:val="24"/>
          <w:szCs w:val="24"/>
        </w:rPr>
      </w:pPr>
      <w:r w:rsidRPr="00630F13">
        <w:rPr>
          <w:rFonts w:ascii="Times New Roman" w:hAnsi="Times New Roman"/>
          <w:sz w:val="24"/>
          <w:szCs w:val="24"/>
        </w:rPr>
        <w:t>osobiście włączać się w życie szkoły ich dziecka i stanowić istotną część społeczności lokalnej;</w:t>
      </w:r>
    </w:p>
    <w:p w14:paraId="3332D8FA" w14:textId="77777777" w:rsidR="00EB22C8" w:rsidRPr="00630F13" w:rsidRDefault="00EB22C8" w:rsidP="002E1390">
      <w:pPr>
        <w:pStyle w:val="Default"/>
        <w:numPr>
          <w:ilvl w:val="0"/>
          <w:numId w:val="53"/>
        </w:numPr>
        <w:tabs>
          <w:tab w:val="left" w:pos="0"/>
        </w:tabs>
        <w:suppressAutoHyphens/>
        <w:adjustRightInd/>
        <w:spacing w:line="480" w:lineRule="auto"/>
        <w:ind w:left="851" w:firstLine="283"/>
        <w:jc w:val="both"/>
        <w:textAlignment w:val="baseline"/>
        <w:rPr>
          <w:color w:val="auto"/>
        </w:rPr>
      </w:pPr>
      <w:r w:rsidRPr="00630F13">
        <w:rPr>
          <w:color w:val="auto"/>
        </w:rPr>
        <w:t>poświęcać swój czas i uwagę swoim dzieciom, i ich szkole tak, aby wzmocnić ich wysiłki skierowane na osiągnięcie określonych celów nauczania;</w:t>
      </w:r>
    </w:p>
    <w:p w14:paraId="40BAC3CA" w14:textId="77777777" w:rsidR="00EB22C8" w:rsidRPr="00630F13" w:rsidRDefault="00EB22C8" w:rsidP="002E1390">
      <w:pPr>
        <w:pStyle w:val="Default"/>
        <w:numPr>
          <w:ilvl w:val="0"/>
          <w:numId w:val="53"/>
        </w:numPr>
        <w:tabs>
          <w:tab w:val="left" w:pos="0"/>
        </w:tabs>
        <w:suppressAutoHyphens/>
        <w:adjustRightInd/>
        <w:spacing w:line="480" w:lineRule="auto"/>
        <w:ind w:left="851" w:firstLine="283"/>
        <w:jc w:val="both"/>
        <w:textAlignment w:val="baseline"/>
        <w:rPr>
          <w:color w:val="auto"/>
        </w:rPr>
      </w:pPr>
      <w:r w:rsidRPr="00630F13">
        <w:rPr>
          <w:color w:val="auto"/>
        </w:rPr>
        <w:t>zapewnienia regularnego uczęszczania dziecka na zajęcia szkolne;</w:t>
      </w:r>
    </w:p>
    <w:p w14:paraId="57F5F579" w14:textId="77777777" w:rsidR="00EB22C8" w:rsidRPr="00630F13" w:rsidRDefault="00EB22C8" w:rsidP="002E1390">
      <w:pPr>
        <w:pStyle w:val="Default"/>
        <w:numPr>
          <w:ilvl w:val="0"/>
          <w:numId w:val="53"/>
        </w:numPr>
        <w:tabs>
          <w:tab w:val="left" w:pos="0"/>
        </w:tabs>
        <w:adjustRightInd/>
        <w:spacing w:line="480" w:lineRule="auto"/>
        <w:ind w:left="851" w:firstLine="283"/>
        <w:jc w:val="both"/>
        <w:rPr>
          <w:color w:val="auto"/>
        </w:rPr>
      </w:pPr>
      <w:r w:rsidRPr="00630F13">
        <w:rPr>
          <w:color w:val="auto"/>
        </w:rPr>
        <w:t>zapewnienia dziecku warunków umożliwiających przygotowanie się do zajęć;</w:t>
      </w:r>
    </w:p>
    <w:p w14:paraId="11D6FBAD" w14:textId="77777777" w:rsidR="00EB22C8" w:rsidRPr="00630F13" w:rsidRDefault="002E1390" w:rsidP="002E1390">
      <w:pPr>
        <w:pStyle w:val="Default"/>
        <w:tabs>
          <w:tab w:val="left" w:pos="0"/>
        </w:tabs>
        <w:suppressAutoHyphens/>
        <w:adjustRightInd/>
        <w:spacing w:line="480" w:lineRule="auto"/>
        <w:ind w:left="567"/>
        <w:jc w:val="both"/>
        <w:textAlignment w:val="baseline"/>
      </w:pPr>
      <w:r>
        <w:t>4.</w:t>
      </w:r>
      <w:r w:rsidR="00EB22C8" w:rsidRPr="00630F13">
        <w:t>Rodzic ma prawo zwrócenia się do dyrektora szkoły z wnioskiem o:</w:t>
      </w:r>
    </w:p>
    <w:p w14:paraId="7F81D1B8" w14:textId="77777777" w:rsidR="00EB22C8" w:rsidRPr="00630F13" w:rsidRDefault="00EB22C8" w:rsidP="002E1390">
      <w:pPr>
        <w:pStyle w:val="Default"/>
        <w:numPr>
          <w:ilvl w:val="0"/>
          <w:numId w:val="57"/>
        </w:numPr>
        <w:tabs>
          <w:tab w:val="left" w:pos="0"/>
        </w:tabs>
        <w:suppressAutoHyphens/>
        <w:adjustRightInd/>
        <w:spacing w:line="480" w:lineRule="auto"/>
        <w:ind w:left="851" w:firstLine="283"/>
        <w:jc w:val="both"/>
        <w:textAlignment w:val="baseline"/>
        <w:rPr>
          <w:color w:val="auto"/>
        </w:rPr>
      </w:pPr>
      <w:r w:rsidRPr="00630F13">
        <w:rPr>
          <w:color w:val="auto"/>
        </w:rPr>
        <w:t>objęcie dziecka nauką religii, etyki, wychowania do życia w rodzinie;</w:t>
      </w:r>
    </w:p>
    <w:p w14:paraId="325770B0" w14:textId="77777777" w:rsidR="00EB22C8" w:rsidRPr="00630F13" w:rsidRDefault="00EB22C8" w:rsidP="002E1390">
      <w:pPr>
        <w:pStyle w:val="Default"/>
        <w:numPr>
          <w:ilvl w:val="0"/>
          <w:numId w:val="57"/>
        </w:numPr>
        <w:tabs>
          <w:tab w:val="left" w:pos="0"/>
        </w:tabs>
        <w:suppressAutoHyphens/>
        <w:adjustRightInd/>
        <w:spacing w:line="480" w:lineRule="auto"/>
        <w:ind w:left="851" w:firstLine="283"/>
        <w:jc w:val="both"/>
        <w:textAlignment w:val="baseline"/>
      </w:pPr>
      <w:r w:rsidRPr="00630F13">
        <w:t>odroczenie obowiązku szkolnego;</w:t>
      </w:r>
    </w:p>
    <w:p w14:paraId="5F8AD8B1" w14:textId="77777777" w:rsidR="00EB22C8" w:rsidRPr="00630F13" w:rsidRDefault="00EB22C8" w:rsidP="002E1390">
      <w:pPr>
        <w:pStyle w:val="Default"/>
        <w:numPr>
          <w:ilvl w:val="0"/>
          <w:numId w:val="57"/>
        </w:numPr>
        <w:tabs>
          <w:tab w:val="left" w:pos="0"/>
        </w:tabs>
        <w:suppressAutoHyphens/>
        <w:adjustRightInd/>
        <w:spacing w:line="480" w:lineRule="auto"/>
        <w:ind w:left="851" w:firstLine="283"/>
        <w:jc w:val="both"/>
        <w:textAlignment w:val="baseline"/>
      </w:pPr>
      <w:r w:rsidRPr="00630F13">
        <w:t>przyspieszenie obowiązku szkolnego;</w:t>
      </w:r>
    </w:p>
    <w:p w14:paraId="6CA7E673" w14:textId="77777777" w:rsidR="00EB22C8" w:rsidRPr="00630F13" w:rsidRDefault="00EB22C8" w:rsidP="002E1390">
      <w:pPr>
        <w:pStyle w:val="Default"/>
        <w:numPr>
          <w:ilvl w:val="0"/>
          <w:numId w:val="57"/>
        </w:numPr>
        <w:tabs>
          <w:tab w:val="left" w:pos="0"/>
        </w:tabs>
        <w:suppressAutoHyphens/>
        <w:adjustRightInd/>
        <w:spacing w:line="480" w:lineRule="auto"/>
        <w:ind w:left="851" w:firstLine="283"/>
        <w:jc w:val="both"/>
        <w:textAlignment w:val="baseline"/>
      </w:pPr>
      <w:r w:rsidRPr="00630F13">
        <w:t>objęcie dziecka indywidualnym nauczaniem;</w:t>
      </w:r>
    </w:p>
    <w:p w14:paraId="0040B60E" w14:textId="77777777" w:rsidR="00EB22C8" w:rsidRPr="00630F13" w:rsidRDefault="00EB22C8" w:rsidP="002E1390">
      <w:pPr>
        <w:pStyle w:val="Default"/>
        <w:numPr>
          <w:ilvl w:val="0"/>
          <w:numId w:val="57"/>
        </w:numPr>
        <w:tabs>
          <w:tab w:val="left" w:pos="0"/>
        </w:tabs>
        <w:suppressAutoHyphens/>
        <w:adjustRightInd/>
        <w:spacing w:line="480" w:lineRule="auto"/>
        <w:ind w:left="851" w:firstLine="283"/>
        <w:jc w:val="both"/>
        <w:textAlignment w:val="baseline"/>
      </w:pPr>
      <w:r w:rsidRPr="00630F13">
        <w:t>objęcie dziecka indywidualnym tokiem lub programem nauki;</w:t>
      </w:r>
    </w:p>
    <w:p w14:paraId="4D94D655" w14:textId="77777777" w:rsidR="00EB22C8" w:rsidRPr="00630F13" w:rsidRDefault="00EB22C8" w:rsidP="002E1390">
      <w:pPr>
        <w:pStyle w:val="Default"/>
        <w:numPr>
          <w:ilvl w:val="0"/>
          <w:numId w:val="57"/>
        </w:numPr>
        <w:tabs>
          <w:tab w:val="left" w:pos="0"/>
        </w:tabs>
        <w:suppressAutoHyphens/>
        <w:adjustRightInd/>
        <w:spacing w:line="480" w:lineRule="auto"/>
        <w:ind w:left="851" w:firstLine="283"/>
        <w:jc w:val="both"/>
        <w:textAlignment w:val="baseline"/>
      </w:pPr>
      <w:r w:rsidRPr="00630F13">
        <w:lastRenderedPageBreak/>
        <w:t>realizację obowiązku szkolnego poza szkołą.</w:t>
      </w:r>
    </w:p>
    <w:p w14:paraId="61EF4AE7" w14:textId="77777777" w:rsidR="00EB22C8" w:rsidRPr="00630F13" w:rsidRDefault="009316CF" w:rsidP="009316CF">
      <w:pPr>
        <w:pStyle w:val="Akapitzlist"/>
        <w:widowControl w:val="0"/>
        <w:tabs>
          <w:tab w:val="left" w:pos="0"/>
        </w:tabs>
        <w:suppressAutoHyphens w:val="0"/>
        <w:autoSpaceDN w:val="0"/>
        <w:spacing w:after="0" w:line="480" w:lineRule="auto"/>
        <w:ind w:left="567"/>
        <w:jc w:val="both"/>
        <w:rPr>
          <w:rFonts w:ascii="Times New Roman" w:hAnsi="Times New Roman" w:cs="Times New Roman"/>
          <w:sz w:val="24"/>
          <w:szCs w:val="24"/>
        </w:rPr>
      </w:pPr>
      <w:r>
        <w:rPr>
          <w:rFonts w:ascii="Times New Roman" w:eastAsia="Times New Roman" w:hAnsi="Times New Roman" w:cs="Times New Roman"/>
          <w:sz w:val="24"/>
          <w:szCs w:val="24"/>
          <w:lang w:eastAsia="pl-PL"/>
        </w:rPr>
        <w:t>5.</w:t>
      </w:r>
      <w:r w:rsidR="00EB22C8" w:rsidRPr="00630F13">
        <w:rPr>
          <w:rFonts w:ascii="Times New Roman" w:eastAsia="Times New Roman" w:hAnsi="Times New Roman" w:cs="Times New Roman"/>
          <w:sz w:val="24"/>
          <w:szCs w:val="24"/>
          <w:lang w:eastAsia="pl-PL"/>
        </w:rPr>
        <w:t>Zebrania oddziałów są protokołowane.</w:t>
      </w:r>
    </w:p>
    <w:p w14:paraId="341967D8" w14:textId="77777777" w:rsidR="00EB22C8" w:rsidRPr="00630F13" w:rsidRDefault="009316CF" w:rsidP="009316CF">
      <w:pPr>
        <w:widowControl w:val="0"/>
        <w:tabs>
          <w:tab w:val="left" w:pos="0"/>
        </w:tabs>
        <w:suppressAutoHyphens w:val="0"/>
        <w:overflowPunct w:val="0"/>
        <w:autoSpaceDE w:val="0"/>
        <w:autoSpaceDN w:val="0"/>
        <w:spacing w:after="0" w:line="480" w:lineRule="auto"/>
        <w:ind w:left="567"/>
        <w:jc w:val="both"/>
        <w:rPr>
          <w:rFonts w:ascii="Times New Roman" w:hAnsi="Times New Roman"/>
          <w:sz w:val="24"/>
          <w:szCs w:val="24"/>
        </w:rPr>
      </w:pPr>
      <w:r>
        <w:rPr>
          <w:rFonts w:ascii="Times New Roman" w:eastAsia="Times New Roman" w:hAnsi="Times New Roman"/>
          <w:color w:val="000000"/>
          <w:sz w:val="24"/>
          <w:szCs w:val="24"/>
          <w:lang w:eastAsia="pl-PL"/>
        </w:rPr>
        <w:t>6.</w:t>
      </w:r>
      <w:r w:rsidR="00EB22C8" w:rsidRPr="00630F13">
        <w:rPr>
          <w:rFonts w:ascii="Times New Roman" w:eastAsia="Times New Roman" w:hAnsi="Times New Roman"/>
          <w:color w:val="000000"/>
          <w:sz w:val="24"/>
          <w:szCs w:val="24"/>
          <w:lang w:eastAsia="pl-PL"/>
        </w:rPr>
        <w:t>Wychowawca na początku każdego roku szkolnego przekazuje rodzicom kalendarz roku szkolnego oraz harmonogram spotkań, o których mowa w ust. 1 pkt 1 i 2.</w:t>
      </w:r>
    </w:p>
    <w:p w14:paraId="4DB1A0D6" w14:textId="77777777" w:rsidR="00EB22C8" w:rsidRPr="00630F13" w:rsidRDefault="009316CF" w:rsidP="009316CF">
      <w:pPr>
        <w:widowControl w:val="0"/>
        <w:tabs>
          <w:tab w:val="left" w:pos="0"/>
        </w:tabs>
        <w:suppressAutoHyphens w:val="0"/>
        <w:overflowPunct w:val="0"/>
        <w:autoSpaceDE w:val="0"/>
        <w:autoSpaceDN w:val="0"/>
        <w:spacing w:after="0" w:line="480" w:lineRule="auto"/>
        <w:ind w:left="567"/>
        <w:jc w:val="both"/>
        <w:rPr>
          <w:rFonts w:ascii="Times New Roman" w:hAnsi="Times New Roman"/>
          <w:sz w:val="24"/>
          <w:szCs w:val="24"/>
        </w:rPr>
      </w:pPr>
      <w:r>
        <w:rPr>
          <w:rFonts w:ascii="Times New Roman" w:eastAsia="Times New Roman" w:hAnsi="Times New Roman"/>
          <w:color w:val="000000"/>
          <w:sz w:val="24"/>
          <w:szCs w:val="24"/>
          <w:lang w:eastAsia="pl-PL"/>
        </w:rPr>
        <w:t>7.</w:t>
      </w:r>
      <w:r w:rsidR="00EB22C8" w:rsidRPr="00630F13">
        <w:rPr>
          <w:rFonts w:ascii="Times New Roman" w:eastAsia="Times New Roman" w:hAnsi="Times New Roman"/>
          <w:color w:val="000000"/>
          <w:sz w:val="24"/>
          <w:szCs w:val="24"/>
          <w:lang w:eastAsia="pl-PL"/>
        </w:rPr>
        <w:t>Wychowawca oddziału może zwołać nadzwyczajne zebranie rodziców z własnej inicjatywy lub na wniosek dyrektora szkoły, rady pedagogicznej oraz rady oddziałowej. O każdym nadzwyczajnym zebraniu wychowawca oddziału ma obowiązek poinformowania dyrektora szkoły.</w:t>
      </w:r>
    </w:p>
    <w:p w14:paraId="327403A4" w14:textId="77777777" w:rsidR="002B5AD4" w:rsidRPr="00630F13" w:rsidRDefault="009316CF" w:rsidP="009316CF">
      <w:pPr>
        <w:widowControl w:val="0"/>
        <w:tabs>
          <w:tab w:val="left" w:pos="0"/>
        </w:tabs>
        <w:suppressAutoHyphens w:val="0"/>
        <w:overflowPunct w:val="0"/>
        <w:autoSpaceDE w:val="0"/>
        <w:autoSpaceDN w:val="0"/>
        <w:spacing w:after="0" w:line="480" w:lineRule="auto"/>
        <w:ind w:left="567"/>
        <w:jc w:val="both"/>
        <w:rPr>
          <w:rFonts w:ascii="Times New Roman" w:hAnsi="Times New Roman"/>
          <w:sz w:val="24"/>
          <w:szCs w:val="24"/>
        </w:rPr>
      </w:pPr>
      <w:r>
        <w:rPr>
          <w:rFonts w:ascii="Times New Roman" w:eastAsia="Times New Roman" w:hAnsi="Times New Roman"/>
          <w:color w:val="000000"/>
          <w:sz w:val="24"/>
          <w:szCs w:val="24"/>
          <w:lang w:eastAsia="pl-PL"/>
        </w:rPr>
        <w:t>8.</w:t>
      </w:r>
      <w:r w:rsidR="00EB22C8" w:rsidRPr="00630F13">
        <w:rPr>
          <w:rFonts w:ascii="Times New Roman" w:eastAsia="Times New Roman" w:hAnsi="Times New Roman"/>
          <w:color w:val="000000"/>
          <w:sz w:val="24"/>
          <w:szCs w:val="24"/>
          <w:lang w:eastAsia="pl-PL"/>
        </w:rPr>
        <w:t>Wychowawca oddziału może komunikować się z rodzicami wykorzystując: telefon, pocztę e-mailową lub dziennik elektroniczny.</w:t>
      </w:r>
    </w:p>
    <w:p w14:paraId="27BC7283" w14:textId="77777777" w:rsidR="00EB22C8" w:rsidRPr="009316CF" w:rsidRDefault="00AB0436" w:rsidP="009316CF">
      <w:pPr>
        <w:pStyle w:val="Akapitzlist"/>
        <w:tabs>
          <w:tab w:val="left" w:pos="0"/>
        </w:tabs>
        <w:spacing w:after="0" w:line="480" w:lineRule="auto"/>
        <w:ind w:left="0"/>
        <w:jc w:val="both"/>
        <w:rPr>
          <w:rFonts w:ascii="Times New Roman" w:hAnsi="Times New Roman" w:cs="Times New Roman"/>
          <w:b/>
          <w:sz w:val="24"/>
          <w:szCs w:val="24"/>
        </w:rPr>
      </w:pPr>
      <w:r w:rsidRPr="00630F13">
        <w:rPr>
          <w:rFonts w:ascii="Times New Roman" w:hAnsi="Times New Roman" w:cs="Times New Roman"/>
          <w:b/>
          <w:sz w:val="24"/>
          <w:szCs w:val="24"/>
        </w:rPr>
        <w:t>§44</w:t>
      </w:r>
      <w:r w:rsidR="00EB22C8" w:rsidRPr="00630F13">
        <w:rPr>
          <w:rFonts w:ascii="Times New Roman" w:hAnsi="Times New Roman" w:cs="Times New Roman"/>
          <w:b/>
          <w:sz w:val="24"/>
          <w:szCs w:val="24"/>
        </w:rPr>
        <w:t xml:space="preserve">. </w:t>
      </w:r>
      <w:r w:rsidR="00EB22C8" w:rsidRPr="00630F13">
        <w:rPr>
          <w:rFonts w:ascii="Times New Roman" w:hAnsi="Times New Roman" w:cs="Times New Roman"/>
          <w:sz w:val="24"/>
          <w:szCs w:val="24"/>
        </w:rPr>
        <w:t xml:space="preserve">Z tytułu udostępniania rodzicom gromadzonych przez szkołę informacji </w:t>
      </w:r>
      <w:r w:rsidR="00EB22C8" w:rsidRPr="00630F13">
        <w:rPr>
          <w:rFonts w:ascii="Times New Roman" w:hAnsi="Times New Roman" w:cs="Times New Roman"/>
          <w:sz w:val="24"/>
          <w:szCs w:val="24"/>
        </w:rPr>
        <w:br/>
        <w:t>w zakresie nauczania, wychowania oraz opieki, dotyczących ich dzieci, nie mogą być pobierane od rodziców opłaty, bez względu na postać i sposób przekazywania tych informacji.</w:t>
      </w:r>
    </w:p>
    <w:p w14:paraId="0381CD75" w14:textId="77777777" w:rsidR="001C4A99" w:rsidRPr="00630F13" w:rsidRDefault="00AB0436" w:rsidP="009316CF">
      <w:pPr>
        <w:pStyle w:val="Akapitzlist"/>
        <w:tabs>
          <w:tab w:val="left" w:pos="0"/>
        </w:tabs>
        <w:spacing w:after="0" w:line="480" w:lineRule="auto"/>
        <w:ind w:left="0"/>
        <w:jc w:val="both"/>
        <w:rPr>
          <w:rFonts w:ascii="Times New Roman" w:hAnsi="Times New Roman" w:cs="Times New Roman"/>
          <w:b/>
          <w:sz w:val="24"/>
          <w:szCs w:val="24"/>
        </w:rPr>
      </w:pPr>
      <w:r w:rsidRPr="00630F13">
        <w:rPr>
          <w:rFonts w:ascii="Times New Roman" w:hAnsi="Times New Roman" w:cs="Times New Roman"/>
          <w:b/>
          <w:sz w:val="24"/>
          <w:szCs w:val="24"/>
        </w:rPr>
        <w:t>§</w:t>
      </w:r>
      <w:r w:rsidR="005844A2">
        <w:rPr>
          <w:rFonts w:ascii="Times New Roman" w:hAnsi="Times New Roman" w:cs="Times New Roman"/>
          <w:b/>
          <w:sz w:val="24"/>
          <w:szCs w:val="24"/>
        </w:rPr>
        <w:t>4</w:t>
      </w:r>
      <w:r w:rsidRPr="00630F13">
        <w:rPr>
          <w:rFonts w:ascii="Times New Roman" w:hAnsi="Times New Roman" w:cs="Times New Roman"/>
          <w:b/>
          <w:sz w:val="24"/>
          <w:szCs w:val="24"/>
        </w:rPr>
        <w:t>5</w:t>
      </w:r>
      <w:r w:rsidR="00EB22C8" w:rsidRPr="00630F13">
        <w:rPr>
          <w:rFonts w:ascii="Times New Roman" w:hAnsi="Times New Roman" w:cs="Times New Roman"/>
          <w:b/>
          <w:sz w:val="24"/>
          <w:szCs w:val="24"/>
        </w:rPr>
        <w:t>.</w:t>
      </w:r>
      <w:r w:rsidR="00054866" w:rsidRPr="00630F13">
        <w:rPr>
          <w:rFonts w:ascii="Times New Roman" w:hAnsi="Times New Roman" w:cs="Times New Roman"/>
          <w:b/>
          <w:sz w:val="24"/>
          <w:szCs w:val="24"/>
        </w:rPr>
        <w:t xml:space="preserve"> </w:t>
      </w:r>
      <w:r w:rsidR="00EB22C8" w:rsidRPr="00630F13">
        <w:rPr>
          <w:rFonts w:ascii="Times New Roman" w:hAnsi="Times New Roman" w:cs="Times New Roman"/>
          <w:sz w:val="24"/>
          <w:szCs w:val="24"/>
        </w:rPr>
        <w:t>W celu zapewnienia dziecku podczas pobytu w szkole odpowiedniej opieki, odżywiania</w:t>
      </w:r>
      <w:r w:rsidR="009316CF">
        <w:rPr>
          <w:rFonts w:ascii="Times New Roman" w:hAnsi="Times New Roman" w:cs="Times New Roman"/>
          <w:sz w:val="24"/>
          <w:szCs w:val="24"/>
        </w:rPr>
        <w:t xml:space="preserve"> </w:t>
      </w:r>
      <w:r w:rsidR="00EB22C8" w:rsidRPr="00630F13">
        <w:rPr>
          <w:rFonts w:ascii="Times New Roman" w:hAnsi="Times New Roman" w:cs="Times New Roman"/>
          <w:sz w:val="24"/>
          <w:szCs w:val="24"/>
        </w:rPr>
        <w:t>oraz metod opiekuńczo-wychowawczych rodzic dziecka przekazuje dyrektorowi szkoły uznane przez niego za istotne dane o stanie zdrowia, stosowanej diecie i rozwoju psychofizycznym dziecka.</w:t>
      </w:r>
    </w:p>
    <w:p w14:paraId="25B3A805" w14:textId="77777777" w:rsidR="001C4A99" w:rsidRPr="00A451EA" w:rsidRDefault="001C4A99" w:rsidP="00A23548">
      <w:pPr>
        <w:pStyle w:val="Akapitzlist"/>
        <w:tabs>
          <w:tab w:val="left" w:pos="0"/>
        </w:tabs>
        <w:spacing w:after="0" w:line="480" w:lineRule="auto"/>
        <w:ind w:left="0"/>
        <w:jc w:val="both"/>
        <w:rPr>
          <w:rFonts w:ascii="Times New Roman" w:hAnsi="Times New Roman" w:cs="Times New Roman"/>
          <w:b/>
          <w:color w:val="000000"/>
          <w:sz w:val="24"/>
          <w:szCs w:val="24"/>
        </w:rPr>
      </w:pPr>
    </w:p>
    <w:p w14:paraId="7841893A" w14:textId="77777777" w:rsidR="00EB22C8" w:rsidRPr="00274308" w:rsidRDefault="00171BA5" w:rsidP="00A23548">
      <w:pPr>
        <w:pStyle w:val="Akapitzlist"/>
        <w:tabs>
          <w:tab w:val="left" w:pos="0"/>
        </w:tabs>
        <w:spacing w:after="0" w:line="480" w:lineRule="auto"/>
        <w:ind w:left="0"/>
        <w:jc w:val="center"/>
        <w:rPr>
          <w:rFonts w:ascii="Times New Roman" w:hAnsi="Times New Roman" w:cs="Times New Roman"/>
          <w:b/>
          <w:color w:val="000000"/>
          <w:sz w:val="28"/>
          <w:szCs w:val="28"/>
        </w:rPr>
      </w:pPr>
      <w:r w:rsidRPr="00274308">
        <w:rPr>
          <w:rFonts w:ascii="Times New Roman" w:hAnsi="Times New Roman" w:cs="Times New Roman"/>
          <w:b/>
          <w:color w:val="000000"/>
          <w:sz w:val="28"/>
          <w:szCs w:val="28"/>
        </w:rPr>
        <w:t>Rozdział 14</w:t>
      </w:r>
    </w:p>
    <w:p w14:paraId="053A65DE" w14:textId="77777777" w:rsidR="00EB22C8" w:rsidRPr="00274308" w:rsidRDefault="00EB22C8" w:rsidP="00A23548">
      <w:pPr>
        <w:pStyle w:val="Akapitzlist"/>
        <w:tabs>
          <w:tab w:val="left" w:pos="0"/>
        </w:tabs>
        <w:spacing w:after="0" w:line="480" w:lineRule="auto"/>
        <w:ind w:left="0"/>
        <w:jc w:val="center"/>
        <w:rPr>
          <w:rFonts w:ascii="Times New Roman" w:hAnsi="Times New Roman" w:cs="Times New Roman"/>
          <w:b/>
          <w:color w:val="000000"/>
          <w:sz w:val="28"/>
          <w:szCs w:val="28"/>
        </w:rPr>
      </w:pPr>
      <w:r w:rsidRPr="00274308">
        <w:rPr>
          <w:rFonts w:ascii="Times New Roman" w:hAnsi="Times New Roman" w:cs="Times New Roman"/>
          <w:b/>
          <w:color w:val="000000"/>
          <w:sz w:val="28"/>
          <w:szCs w:val="28"/>
        </w:rPr>
        <w:t>Zasady organizacji zespołów nauczycielskich</w:t>
      </w:r>
    </w:p>
    <w:p w14:paraId="2C62A96D" w14:textId="77777777" w:rsidR="00EB22C8" w:rsidRPr="00274308" w:rsidRDefault="00EB22C8" w:rsidP="00A23548">
      <w:pPr>
        <w:pStyle w:val="Akapitzlist"/>
        <w:tabs>
          <w:tab w:val="left" w:pos="0"/>
        </w:tabs>
        <w:spacing w:after="0" w:line="480" w:lineRule="auto"/>
        <w:ind w:left="567"/>
        <w:jc w:val="both"/>
        <w:rPr>
          <w:rFonts w:ascii="Times New Roman" w:hAnsi="Times New Roman" w:cs="Times New Roman"/>
          <w:b/>
          <w:color w:val="000000"/>
          <w:sz w:val="24"/>
          <w:szCs w:val="24"/>
        </w:rPr>
      </w:pPr>
    </w:p>
    <w:p w14:paraId="600A81C7" w14:textId="77777777" w:rsidR="00A451EA" w:rsidRPr="00274308" w:rsidRDefault="00AB0436" w:rsidP="00A23548">
      <w:pPr>
        <w:tabs>
          <w:tab w:val="left" w:pos="0"/>
        </w:tabs>
        <w:suppressAutoHyphens w:val="0"/>
        <w:autoSpaceDE w:val="0"/>
        <w:autoSpaceDN w:val="0"/>
        <w:adjustRightInd w:val="0"/>
        <w:spacing w:after="0" w:line="480" w:lineRule="auto"/>
        <w:jc w:val="both"/>
        <w:rPr>
          <w:rFonts w:ascii="Times New Roman" w:hAnsi="Times New Roman"/>
          <w:sz w:val="24"/>
          <w:szCs w:val="24"/>
        </w:rPr>
      </w:pPr>
      <w:r w:rsidRPr="00274308">
        <w:rPr>
          <w:rFonts w:ascii="Times New Roman" w:hAnsi="Times New Roman"/>
          <w:b/>
          <w:color w:val="000000"/>
          <w:sz w:val="24"/>
          <w:szCs w:val="24"/>
        </w:rPr>
        <w:t>§ 46</w:t>
      </w:r>
      <w:r w:rsidR="00EB22C8" w:rsidRPr="00274308">
        <w:rPr>
          <w:rFonts w:ascii="Times New Roman" w:hAnsi="Times New Roman"/>
          <w:b/>
          <w:color w:val="000000"/>
          <w:sz w:val="24"/>
          <w:szCs w:val="24"/>
        </w:rPr>
        <w:t xml:space="preserve">. </w:t>
      </w:r>
      <w:r w:rsidR="00EB22C8" w:rsidRPr="00274308">
        <w:rPr>
          <w:rFonts w:ascii="Times New Roman" w:hAnsi="Times New Roman"/>
          <w:color w:val="000000"/>
          <w:sz w:val="24"/>
          <w:szCs w:val="24"/>
        </w:rPr>
        <w:t xml:space="preserve">1. </w:t>
      </w:r>
      <w:r w:rsidR="00EB22C8" w:rsidRPr="00274308">
        <w:rPr>
          <w:rFonts w:ascii="Times New Roman" w:hAnsi="Times New Roman"/>
          <w:sz w:val="24"/>
          <w:szCs w:val="24"/>
        </w:rPr>
        <w:t>W zależności od potrzeb programowych i zadań szkoły, dyrektor szkoły tworzy zespoły nauczycielskie, które realizują jej zadania statutowe według opracowanego harmonogramu.</w:t>
      </w:r>
    </w:p>
    <w:p w14:paraId="0E219E91" w14:textId="77777777" w:rsidR="00A451EA" w:rsidRPr="00274308" w:rsidRDefault="00A451EA" w:rsidP="009316CF">
      <w:pPr>
        <w:tabs>
          <w:tab w:val="left" w:pos="567"/>
        </w:tabs>
        <w:suppressAutoHyphens w:val="0"/>
        <w:autoSpaceDE w:val="0"/>
        <w:autoSpaceDN w:val="0"/>
        <w:adjustRightInd w:val="0"/>
        <w:spacing w:after="0" w:line="480" w:lineRule="auto"/>
        <w:ind w:left="567"/>
        <w:jc w:val="both"/>
        <w:rPr>
          <w:rFonts w:ascii="Times New Roman" w:eastAsia="TimesNewRoman" w:hAnsi="Times New Roman"/>
          <w:sz w:val="24"/>
          <w:szCs w:val="24"/>
          <w:lang w:eastAsia="pl-PL"/>
        </w:rPr>
      </w:pPr>
      <w:r w:rsidRPr="00274308">
        <w:rPr>
          <w:rFonts w:ascii="Times New Roman" w:hAnsi="Times New Roman"/>
          <w:sz w:val="24"/>
          <w:szCs w:val="24"/>
        </w:rPr>
        <w:lastRenderedPageBreak/>
        <w:t>2.</w:t>
      </w:r>
      <w:r w:rsidR="00EB22C8" w:rsidRPr="00274308">
        <w:rPr>
          <w:rFonts w:ascii="Times New Roman" w:hAnsi="Times New Roman"/>
          <w:sz w:val="24"/>
          <w:szCs w:val="24"/>
        </w:rPr>
        <w:t xml:space="preserve"> </w:t>
      </w:r>
      <w:r w:rsidRPr="00274308">
        <w:rPr>
          <w:rFonts w:ascii="Times New Roman" w:eastAsia="TimesNewRoman" w:hAnsi="Times New Roman"/>
          <w:sz w:val="24"/>
          <w:szCs w:val="24"/>
          <w:lang w:eastAsia="pl-PL"/>
        </w:rPr>
        <w:t>W szkole działają zespoły wychowawcze klas, składające się z nauczycieli prowadzących zajęcia dydaktyczne w danym oddziale. Zebrania zespołu zwołuje i</w:t>
      </w:r>
      <w:r w:rsidR="00AC13C6">
        <w:rPr>
          <w:rFonts w:ascii="Times New Roman" w:eastAsia="TimesNewRoman" w:hAnsi="Times New Roman"/>
          <w:sz w:val="24"/>
          <w:szCs w:val="24"/>
          <w:lang w:eastAsia="pl-PL"/>
        </w:rPr>
        <w:t> </w:t>
      </w:r>
      <w:r w:rsidRPr="00274308">
        <w:rPr>
          <w:rFonts w:ascii="Times New Roman" w:eastAsia="TimesNewRoman" w:hAnsi="Times New Roman"/>
          <w:sz w:val="24"/>
          <w:szCs w:val="24"/>
          <w:lang w:eastAsia="pl-PL"/>
        </w:rPr>
        <w:t xml:space="preserve"> prowadzi wychowawca klasy.</w:t>
      </w:r>
    </w:p>
    <w:p w14:paraId="3ACCCA09" w14:textId="77777777" w:rsidR="00A451EA" w:rsidRPr="00274308" w:rsidRDefault="00A451EA" w:rsidP="009316CF">
      <w:pPr>
        <w:suppressAutoHyphens w:val="0"/>
        <w:autoSpaceDE w:val="0"/>
        <w:autoSpaceDN w:val="0"/>
        <w:adjustRightInd w:val="0"/>
        <w:spacing w:after="0" w:line="480" w:lineRule="auto"/>
        <w:ind w:left="1134"/>
        <w:jc w:val="both"/>
        <w:rPr>
          <w:rFonts w:ascii="Times New Roman" w:eastAsia="TimesNewRoman" w:hAnsi="Times New Roman"/>
          <w:sz w:val="24"/>
          <w:szCs w:val="24"/>
          <w:lang w:eastAsia="pl-PL"/>
        </w:rPr>
      </w:pPr>
      <w:r w:rsidRPr="00274308">
        <w:rPr>
          <w:rFonts w:ascii="Times New Roman" w:eastAsia="TimesNewRoman" w:hAnsi="Times New Roman"/>
          <w:sz w:val="24"/>
          <w:szCs w:val="24"/>
          <w:lang w:eastAsia="pl-PL"/>
        </w:rPr>
        <w:t>1)Do zadań zespołu wychowawczego klasy należy:</w:t>
      </w:r>
    </w:p>
    <w:p w14:paraId="5D6F9F4C" w14:textId="77777777" w:rsidR="00A451EA" w:rsidRPr="00274308" w:rsidRDefault="00A451EA" w:rsidP="009316CF">
      <w:pPr>
        <w:suppressAutoHyphens w:val="0"/>
        <w:autoSpaceDE w:val="0"/>
        <w:autoSpaceDN w:val="0"/>
        <w:adjustRightInd w:val="0"/>
        <w:spacing w:after="0" w:line="480" w:lineRule="auto"/>
        <w:ind w:left="1134"/>
        <w:jc w:val="both"/>
        <w:rPr>
          <w:rFonts w:ascii="Times New Roman" w:eastAsia="TimesNewRoman" w:hAnsi="Times New Roman"/>
          <w:sz w:val="24"/>
          <w:szCs w:val="24"/>
          <w:lang w:eastAsia="pl-PL"/>
        </w:rPr>
      </w:pPr>
      <w:r w:rsidRPr="00274308">
        <w:rPr>
          <w:rFonts w:ascii="Times New Roman" w:eastAsia="TimesNewRoman" w:hAnsi="Times New Roman"/>
          <w:sz w:val="24"/>
          <w:szCs w:val="24"/>
          <w:lang w:eastAsia="pl-PL"/>
        </w:rPr>
        <w:t>a) ustalanie zestawu programów dla danego oddziału oraz jego modyfikowanie w</w:t>
      </w:r>
      <w:r w:rsidR="00AC13C6">
        <w:rPr>
          <w:rFonts w:ascii="Times New Roman" w:eastAsia="TimesNewRoman" w:hAnsi="Times New Roman"/>
          <w:sz w:val="24"/>
          <w:szCs w:val="24"/>
          <w:lang w:eastAsia="pl-PL"/>
        </w:rPr>
        <w:t> </w:t>
      </w:r>
      <w:r w:rsidRPr="00274308">
        <w:rPr>
          <w:rFonts w:ascii="Times New Roman" w:eastAsia="TimesNewRoman" w:hAnsi="Times New Roman"/>
          <w:sz w:val="24"/>
          <w:szCs w:val="24"/>
          <w:lang w:eastAsia="pl-PL"/>
        </w:rPr>
        <w:t xml:space="preserve"> miarę potrzeb;</w:t>
      </w:r>
    </w:p>
    <w:p w14:paraId="1E3F1342" w14:textId="77777777" w:rsidR="00A451EA" w:rsidRPr="00274308" w:rsidRDefault="00A451EA" w:rsidP="009316CF">
      <w:pPr>
        <w:suppressAutoHyphens w:val="0"/>
        <w:autoSpaceDE w:val="0"/>
        <w:autoSpaceDN w:val="0"/>
        <w:adjustRightInd w:val="0"/>
        <w:spacing w:after="0" w:line="480" w:lineRule="auto"/>
        <w:ind w:left="1134"/>
        <w:jc w:val="both"/>
        <w:rPr>
          <w:rFonts w:ascii="Times New Roman" w:eastAsia="TimesNewRoman" w:hAnsi="Times New Roman"/>
          <w:sz w:val="24"/>
          <w:szCs w:val="24"/>
          <w:lang w:eastAsia="pl-PL"/>
        </w:rPr>
      </w:pPr>
      <w:r w:rsidRPr="00274308">
        <w:rPr>
          <w:rFonts w:ascii="Times New Roman" w:eastAsia="TimesNewRoman" w:hAnsi="Times New Roman"/>
          <w:sz w:val="24"/>
          <w:szCs w:val="24"/>
          <w:lang w:eastAsia="pl-PL"/>
        </w:rPr>
        <w:t>b)opracowywanie planów, programów, rozkładów nauczania i strategii pracy z</w:t>
      </w:r>
      <w:r w:rsidR="00AC13C6">
        <w:rPr>
          <w:rFonts w:ascii="Times New Roman" w:eastAsia="TimesNewRoman" w:hAnsi="Times New Roman"/>
          <w:sz w:val="24"/>
          <w:szCs w:val="24"/>
          <w:lang w:eastAsia="pl-PL"/>
        </w:rPr>
        <w:t> </w:t>
      </w:r>
      <w:r w:rsidRPr="00274308">
        <w:rPr>
          <w:rFonts w:ascii="Times New Roman" w:eastAsia="TimesNewRoman" w:hAnsi="Times New Roman"/>
          <w:sz w:val="24"/>
          <w:szCs w:val="24"/>
          <w:lang w:eastAsia="pl-PL"/>
        </w:rPr>
        <w:t xml:space="preserve"> uczniami danego oddziału z uwzględnieniem korelacji treści edukacyjnych;</w:t>
      </w:r>
    </w:p>
    <w:p w14:paraId="74D28CFC" w14:textId="77777777" w:rsidR="00A451EA" w:rsidRPr="00274308" w:rsidRDefault="00A451EA" w:rsidP="009316CF">
      <w:pPr>
        <w:suppressAutoHyphens w:val="0"/>
        <w:autoSpaceDE w:val="0"/>
        <w:autoSpaceDN w:val="0"/>
        <w:adjustRightInd w:val="0"/>
        <w:spacing w:after="0" w:line="480" w:lineRule="auto"/>
        <w:ind w:left="1134"/>
        <w:jc w:val="both"/>
        <w:rPr>
          <w:rFonts w:ascii="Times New Roman" w:eastAsia="TimesNewRoman" w:hAnsi="Times New Roman"/>
          <w:sz w:val="24"/>
          <w:szCs w:val="24"/>
          <w:lang w:eastAsia="pl-PL"/>
        </w:rPr>
      </w:pPr>
      <w:r w:rsidRPr="00274308">
        <w:rPr>
          <w:rFonts w:ascii="Times New Roman" w:eastAsia="TimesNewRoman" w:hAnsi="Times New Roman"/>
          <w:sz w:val="24"/>
          <w:szCs w:val="24"/>
          <w:lang w:eastAsia="pl-PL"/>
        </w:rPr>
        <w:t>c) rozpatrywanie spraw wychowawczych oddziału.</w:t>
      </w:r>
    </w:p>
    <w:p w14:paraId="4C77A0B9" w14:textId="77777777" w:rsidR="00A451EA" w:rsidRPr="00274308" w:rsidRDefault="00A451EA" w:rsidP="009316CF">
      <w:pPr>
        <w:suppressAutoHyphens w:val="0"/>
        <w:autoSpaceDE w:val="0"/>
        <w:autoSpaceDN w:val="0"/>
        <w:adjustRightInd w:val="0"/>
        <w:spacing w:after="0" w:line="480" w:lineRule="auto"/>
        <w:ind w:left="567"/>
        <w:jc w:val="both"/>
        <w:rPr>
          <w:rFonts w:ascii="Times New Roman" w:eastAsia="TimesNewRoman" w:hAnsi="Times New Roman"/>
          <w:sz w:val="24"/>
          <w:szCs w:val="24"/>
          <w:lang w:eastAsia="pl-PL"/>
        </w:rPr>
      </w:pPr>
      <w:r w:rsidRPr="00274308">
        <w:rPr>
          <w:rFonts w:ascii="Times New Roman" w:eastAsia="TimesNewRoman" w:hAnsi="Times New Roman"/>
          <w:sz w:val="24"/>
          <w:szCs w:val="24"/>
          <w:lang w:eastAsia="pl-PL"/>
        </w:rPr>
        <w:t>3.Nauczyciele tworzą zespoły przedmiotowe lub inne zespoły problemowo-zadaniowe.</w:t>
      </w:r>
    </w:p>
    <w:p w14:paraId="245DB8BE" w14:textId="77777777" w:rsidR="00A451EA" w:rsidRPr="00274308" w:rsidRDefault="00274308" w:rsidP="009316CF">
      <w:pPr>
        <w:suppressAutoHyphens w:val="0"/>
        <w:autoSpaceDE w:val="0"/>
        <w:autoSpaceDN w:val="0"/>
        <w:adjustRightInd w:val="0"/>
        <w:spacing w:after="0" w:line="480" w:lineRule="auto"/>
        <w:ind w:left="1134"/>
        <w:jc w:val="both"/>
        <w:rPr>
          <w:rFonts w:ascii="Times New Roman" w:eastAsia="TimesNewRoman" w:hAnsi="Times New Roman"/>
          <w:sz w:val="24"/>
          <w:szCs w:val="24"/>
          <w:lang w:eastAsia="pl-PL"/>
        </w:rPr>
      </w:pPr>
      <w:r w:rsidRPr="00274308">
        <w:rPr>
          <w:rFonts w:ascii="Times New Roman" w:eastAsia="TimesNewRoman" w:hAnsi="Times New Roman"/>
          <w:sz w:val="24"/>
          <w:szCs w:val="24"/>
          <w:lang w:eastAsia="pl-PL"/>
        </w:rPr>
        <w:t>1)</w:t>
      </w:r>
      <w:r w:rsidR="00A451EA" w:rsidRPr="00274308">
        <w:rPr>
          <w:rFonts w:ascii="Times New Roman" w:eastAsia="TimesNewRoman" w:hAnsi="Times New Roman"/>
          <w:sz w:val="24"/>
          <w:szCs w:val="24"/>
          <w:lang w:eastAsia="pl-PL"/>
        </w:rPr>
        <w:t>Pracą zespołu kieruje przewodniczący powołany przez dyrektora na wniosek zespołu.</w:t>
      </w:r>
    </w:p>
    <w:p w14:paraId="3A851B34" w14:textId="77777777" w:rsidR="00A451EA" w:rsidRPr="00274308" w:rsidRDefault="00274308" w:rsidP="009316CF">
      <w:pPr>
        <w:suppressAutoHyphens w:val="0"/>
        <w:autoSpaceDE w:val="0"/>
        <w:autoSpaceDN w:val="0"/>
        <w:adjustRightInd w:val="0"/>
        <w:spacing w:after="0" w:line="480" w:lineRule="auto"/>
        <w:ind w:left="1134"/>
        <w:jc w:val="both"/>
        <w:rPr>
          <w:rFonts w:ascii="Times New Roman" w:eastAsia="TimesNewRoman" w:hAnsi="Times New Roman"/>
          <w:sz w:val="24"/>
          <w:szCs w:val="24"/>
          <w:lang w:eastAsia="pl-PL"/>
        </w:rPr>
      </w:pPr>
      <w:r w:rsidRPr="00274308">
        <w:rPr>
          <w:rFonts w:ascii="Times New Roman" w:eastAsia="TimesNewRoman" w:hAnsi="Times New Roman"/>
          <w:sz w:val="24"/>
          <w:szCs w:val="24"/>
          <w:lang w:eastAsia="pl-PL"/>
        </w:rPr>
        <w:t>2)</w:t>
      </w:r>
      <w:r w:rsidR="00A451EA" w:rsidRPr="00274308">
        <w:rPr>
          <w:rFonts w:ascii="Times New Roman" w:eastAsia="TimesNewRoman" w:hAnsi="Times New Roman"/>
          <w:sz w:val="24"/>
          <w:szCs w:val="24"/>
          <w:lang w:eastAsia="pl-PL"/>
        </w:rPr>
        <w:t>. Zadania zespołów nauczycielskich obejmują:</w:t>
      </w:r>
    </w:p>
    <w:p w14:paraId="1F716CFD" w14:textId="77777777" w:rsidR="00A451EA" w:rsidRPr="00274308" w:rsidRDefault="00274308" w:rsidP="009316CF">
      <w:pPr>
        <w:suppressAutoHyphens w:val="0"/>
        <w:autoSpaceDE w:val="0"/>
        <w:autoSpaceDN w:val="0"/>
        <w:adjustRightInd w:val="0"/>
        <w:spacing w:after="0" w:line="480" w:lineRule="auto"/>
        <w:ind w:left="1134"/>
        <w:jc w:val="both"/>
        <w:rPr>
          <w:rFonts w:ascii="Times New Roman" w:eastAsia="TimesNewRoman" w:hAnsi="Times New Roman"/>
          <w:sz w:val="24"/>
          <w:szCs w:val="24"/>
          <w:lang w:eastAsia="pl-PL"/>
        </w:rPr>
      </w:pPr>
      <w:r w:rsidRPr="00274308">
        <w:rPr>
          <w:rFonts w:ascii="Times New Roman" w:eastAsia="TimesNewRoman" w:hAnsi="Times New Roman"/>
          <w:sz w:val="24"/>
          <w:szCs w:val="24"/>
          <w:lang w:eastAsia="pl-PL"/>
        </w:rPr>
        <w:t>a</w:t>
      </w:r>
      <w:r w:rsidR="00A451EA" w:rsidRPr="00274308">
        <w:rPr>
          <w:rFonts w:ascii="Times New Roman" w:eastAsia="TimesNewRoman" w:hAnsi="Times New Roman"/>
          <w:sz w:val="24"/>
          <w:szCs w:val="24"/>
          <w:lang w:eastAsia="pl-PL"/>
        </w:rPr>
        <w:t>) zorganizowanie współpracy nauczycieli dla uzgodnienia sposobó</w:t>
      </w:r>
      <w:r>
        <w:rPr>
          <w:rFonts w:ascii="Times New Roman" w:eastAsia="TimesNewRoman" w:hAnsi="Times New Roman"/>
          <w:sz w:val="24"/>
          <w:szCs w:val="24"/>
          <w:lang w:eastAsia="pl-PL"/>
        </w:rPr>
        <w:t xml:space="preserve">w realizacji </w:t>
      </w:r>
      <w:r w:rsidR="00A451EA" w:rsidRPr="00274308">
        <w:rPr>
          <w:rFonts w:ascii="Times New Roman" w:eastAsia="TimesNewRoman" w:hAnsi="Times New Roman"/>
          <w:sz w:val="24"/>
          <w:szCs w:val="24"/>
          <w:lang w:eastAsia="pl-PL"/>
        </w:rPr>
        <w:t>programów nauczania, korelowania treści nauczania przedmiotó</w:t>
      </w:r>
      <w:r>
        <w:rPr>
          <w:rFonts w:ascii="Times New Roman" w:eastAsia="TimesNewRoman" w:hAnsi="Times New Roman"/>
          <w:sz w:val="24"/>
          <w:szCs w:val="24"/>
          <w:lang w:eastAsia="pl-PL"/>
        </w:rPr>
        <w:t>w pokrewnych;</w:t>
      </w:r>
    </w:p>
    <w:p w14:paraId="5D6EEA3E" w14:textId="77777777" w:rsidR="00A451EA" w:rsidRPr="00274308" w:rsidRDefault="00274308" w:rsidP="009316CF">
      <w:pPr>
        <w:suppressAutoHyphens w:val="0"/>
        <w:autoSpaceDE w:val="0"/>
        <w:autoSpaceDN w:val="0"/>
        <w:adjustRightInd w:val="0"/>
        <w:spacing w:after="0" w:line="480" w:lineRule="auto"/>
        <w:ind w:left="1134"/>
        <w:jc w:val="both"/>
        <w:rPr>
          <w:rFonts w:ascii="Times New Roman" w:eastAsia="TimesNewRoman" w:hAnsi="Times New Roman"/>
          <w:sz w:val="24"/>
          <w:szCs w:val="24"/>
          <w:lang w:eastAsia="pl-PL"/>
        </w:rPr>
      </w:pPr>
      <w:r w:rsidRPr="00274308">
        <w:rPr>
          <w:rFonts w:ascii="Times New Roman" w:eastAsia="TimesNewRoman" w:hAnsi="Times New Roman"/>
          <w:sz w:val="24"/>
          <w:szCs w:val="24"/>
          <w:lang w:eastAsia="pl-PL"/>
        </w:rPr>
        <w:t>b</w:t>
      </w:r>
      <w:r w:rsidR="00A451EA" w:rsidRPr="00274308">
        <w:rPr>
          <w:rFonts w:ascii="Times New Roman" w:eastAsia="TimesNewRoman" w:hAnsi="Times New Roman"/>
          <w:sz w:val="24"/>
          <w:szCs w:val="24"/>
          <w:lang w:eastAsia="pl-PL"/>
        </w:rPr>
        <w:t>) wspólne opracowanie szczegółowych kryteriów oceniania ucznia oraz sposobów</w:t>
      </w:r>
    </w:p>
    <w:p w14:paraId="031D3F8B" w14:textId="77777777" w:rsidR="00A451EA" w:rsidRPr="00274308" w:rsidRDefault="00A451EA" w:rsidP="009316CF">
      <w:pPr>
        <w:suppressAutoHyphens w:val="0"/>
        <w:autoSpaceDE w:val="0"/>
        <w:autoSpaceDN w:val="0"/>
        <w:adjustRightInd w:val="0"/>
        <w:spacing w:after="0" w:line="480" w:lineRule="auto"/>
        <w:ind w:left="1134"/>
        <w:jc w:val="both"/>
        <w:rPr>
          <w:rFonts w:ascii="Times New Roman" w:eastAsia="TimesNewRoman" w:hAnsi="Times New Roman"/>
          <w:sz w:val="24"/>
          <w:szCs w:val="24"/>
          <w:lang w:eastAsia="pl-PL"/>
        </w:rPr>
      </w:pPr>
      <w:r w:rsidRPr="00274308">
        <w:rPr>
          <w:rFonts w:ascii="Times New Roman" w:eastAsia="TimesNewRoman" w:hAnsi="Times New Roman"/>
          <w:sz w:val="24"/>
          <w:szCs w:val="24"/>
          <w:lang w:eastAsia="pl-PL"/>
        </w:rPr>
        <w:t>badania wynikó</w:t>
      </w:r>
      <w:r w:rsidR="00274308">
        <w:rPr>
          <w:rFonts w:ascii="Times New Roman" w:eastAsia="TimesNewRoman" w:hAnsi="Times New Roman"/>
          <w:sz w:val="24"/>
          <w:szCs w:val="24"/>
          <w:lang w:eastAsia="pl-PL"/>
        </w:rPr>
        <w:t>w nauczania;</w:t>
      </w:r>
    </w:p>
    <w:p w14:paraId="141B6402" w14:textId="77777777" w:rsidR="00A451EA" w:rsidRPr="00274308" w:rsidRDefault="00274308" w:rsidP="009316CF">
      <w:pPr>
        <w:suppressAutoHyphens w:val="0"/>
        <w:autoSpaceDE w:val="0"/>
        <w:autoSpaceDN w:val="0"/>
        <w:adjustRightInd w:val="0"/>
        <w:spacing w:after="0" w:line="480" w:lineRule="auto"/>
        <w:ind w:left="1134"/>
        <w:jc w:val="both"/>
        <w:rPr>
          <w:rFonts w:ascii="Times New Roman" w:eastAsia="TimesNewRoman" w:hAnsi="Times New Roman"/>
          <w:sz w:val="24"/>
          <w:szCs w:val="24"/>
          <w:lang w:eastAsia="pl-PL"/>
        </w:rPr>
      </w:pPr>
      <w:r w:rsidRPr="00274308">
        <w:rPr>
          <w:rFonts w:ascii="Times New Roman" w:eastAsia="TimesNewRoman" w:hAnsi="Times New Roman"/>
          <w:sz w:val="24"/>
          <w:szCs w:val="24"/>
          <w:lang w:eastAsia="pl-PL"/>
        </w:rPr>
        <w:t>c</w:t>
      </w:r>
      <w:r w:rsidR="00A451EA" w:rsidRPr="00274308">
        <w:rPr>
          <w:rFonts w:ascii="Times New Roman" w:eastAsia="TimesNewRoman" w:hAnsi="Times New Roman"/>
          <w:sz w:val="24"/>
          <w:szCs w:val="24"/>
          <w:lang w:eastAsia="pl-PL"/>
        </w:rPr>
        <w:t>) organizowanie wewnątrzszkolnego doskona</w:t>
      </w:r>
      <w:r>
        <w:rPr>
          <w:rFonts w:ascii="Times New Roman" w:eastAsia="TimesNewRoman" w:hAnsi="Times New Roman"/>
          <w:sz w:val="24"/>
          <w:szCs w:val="24"/>
          <w:lang w:eastAsia="pl-PL"/>
        </w:rPr>
        <w:t xml:space="preserve">lenia zawodowego oraz doradztwa </w:t>
      </w:r>
      <w:r w:rsidR="00A451EA" w:rsidRPr="00274308">
        <w:rPr>
          <w:rFonts w:ascii="Times New Roman" w:eastAsia="TimesNewRoman" w:hAnsi="Times New Roman"/>
          <w:sz w:val="24"/>
          <w:szCs w:val="24"/>
          <w:lang w:eastAsia="pl-PL"/>
        </w:rPr>
        <w:t>metodycznego i wsparcia dla początkują</w:t>
      </w:r>
      <w:r>
        <w:rPr>
          <w:rFonts w:ascii="Times New Roman" w:eastAsia="TimesNewRoman" w:hAnsi="Times New Roman"/>
          <w:sz w:val="24"/>
          <w:szCs w:val="24"/>
          <w:lang w:eastAsia="pl-PL"/>
        </w:rPr>
        <w:t>cych nauczycieli;</w:t>
      </w:r>
    </w:p>
    <w:p w14:paraId="79D85028" w14:textId="77777777" w:rsidR="00A451EA" w:rsidRPr="00274308" w:rsidRDefault="00274308" w:rsidP="009316CF">
      <w:pPr>
        <w:suppressAutoHyphens w:val="0"/>
        <w:autoSpaceDE w:val="0"/>
        <w:autoSpaceDN w:val="0"/>
        <w:adjustRightInd w:val="0"/>
        <w:spacing w:after="0" w:line="480" w:lineRule="auto"/>
        <w:ind w:left="1134"/>
        <w:jc w:val="both"/>
        <w:rPr>
          <w:rFonts w:ascii="Times New Roman" w:eastAsia="TimesNewRoman" w:hAnsi="Times New Roman"/>
          <w:sz w:val="24"/>
          <w:szCs w:val="24"/>
          <w:lang w:eastAsia="pl-PL"/>
        </w:rPr>
      </w:pPr>
      <w:r w:rsidRPr="00274308">
        <w:rPr>
          <w:rFonts w:ascii="Times New Roman" w:eastAsia="TimesNewRoman" w:hAnsi="Times New Roman"/>
          <w:sz w:val="24"/>
          <w:szCs w:val="24"/>
          <w:lang w:eastAsia="pl-PL"/>
        </w:rPr>
        <w:t>d</w:t>
      </w:r>
      <w:r w:rsidR="00A451EA" w:rsidRPr="00274308">
        <w:rPr>
          <w:rFonts w:ascii="Times New Roman" w:eastAsia="TimesNewRoman" w:hAnsi="Times New Roman"/>
          <w:sz w:val="24"/>
          <w:szCs w:val="24"/>
          <w:lang w:eastAsia="pl-PL"/>
        </w:rPr>
        <w:t>) współdziałanie w organizowaniu pracowni, a także uzupełnieniu ich wyposaż</w:t>
      </w:r>
      <w:r w:rsidRPr="00274308">
        <w:rPr>
          <w:rFonts w:ascii="Times New Roman" w:eastAsia="TimesNewRoman" w:hAnsi="Times New Roman"/>
          <w:sz w:val="24"/>
          <w:szCs w:val="24"/>
          <w:lang w:eastAsia="pl-PL"/>
        </w:rPr>
        <w:t>enia.</w:t>
      </w:r>
    </w:p>
    <w:p w14:paraId="7A87FE8C" w14:textId="77777777" w:rsidR="00A451EA" w:rsidRPr="00274308" w:rsidRDefault="00274308" w:rsidP="009316CF">
      <w:pPr>
        <w:tabs>
          <w:tab w:val="left" w:pos="567"/>
        </w:tabs>
        <w:suppressAutoHyphens w:val="0"/>
        <w:autoSpaceDE w:val="0"/>
        <w:autoSpaceDN w:val="0"/>
        <w:adjustRightInd w:val="0"/>
        <w:spacing w:after="0" w:line="480" w:lineRule="auto"/>
        <w:ind w:left="567"/>
        <w:jc w:val="both"/>
        <w:rPr>
          <w:rFonts w:ascii="Times New Roman" w:eastAsia="TimesNewRoman" w:hAnsi="Times New Roman"/>
          <w:sz w:val="24"/>
          <w:szCs w:val="24"/>
          <w:lang w:eastAsia="pl-PL"/>
        </w:rPr>
      </w:pPr>
      <w:r w:rsidRPr="00274308">
        <w:rPr>
          <w:rFonts w:ascii="Times New Roman" w:eastAsia="TimesNewRoman" w:hAnsi="Times New Roman"/>
          <w:sz w:val="24"/>
          <w:szCs w:val="24"/>
          <w:lang w:eastAsia="pl-PL"/>
        </w:rPr>
        <w:t>4</w:t>
      </w:r>
      <w:r w:rsidR="00A451EA" w:rsidRPr="00274308">
        <w:rPr>
          <w:rFonts w:ascii="Times New Roman" w:eastAsia="TimesNewRoman" w:hAnsi="Times New Roman"/>
          <w:sz w:val="24"/>
          <w:szCs w:val="24"/>
          <w:lang w:eastAsia="pl-PL"/>
        </w:rPr>
        <w:t>. W szkole działa zespół</w:t>
      </w:r>
      <w:r w:rsidRPr="00274308">
        <w:rPr>
          <w:rFonts w:ascii="Times New Roman" w:eastAsia="TimesNewRoman" w:hAnsi="Times New Roman"/>
          <w:sz w:val="24"/>
          <w:szCs w:val="24"/>
          <w:lang w:eastAsia="pl-PL"/>
        </w:rPr>
        <w:t xml:space="preserve"> wychowawczy s</w:t>
      </w:r>
      <w:r w:rsidR="00A451EA" w:rsidRPr="00274308">
        <w:rPr>
          <w:rFonts w:ascii="Times New Roman" w:eastAsia="TimesNewRoman" w:hAnsi="Times New Roman"/>
          <w:sz w:val="24"/>
          <w:szCs w:val="24"/>
          <w:lang w:eastAsia="pl-PL"/>
        </w:rPr>
        <w:t>zkoły, który powołany jest do rozwią</w:t>
      </w:r>
      <w:r>
        <w:rPr>
          <w:rFonts w:ascii="Times New Roman" w:eastAsia="TimesNewRoman" w:hAnsi="Times New Roman"/>
          <w:sz w:val="24"/>
          <w:szCs w:val="24"/>
          <w:lang w:eastAsia="pl-PL"/>
        </w:rPr>
        <w:t xml:space="preserve">zywania </w:t>
      </w:r>
      <w:r w:rsidR="00A451EA" w:rsidRPr="00274308">
        <w:rPr>
          <w:rFonts w:ascii="Times New Roman" w:eastAsia="TimesNewRoman" w:hAnsi="Times New Roman"/>
          <w:sz w:val="24"/>
          <w:szCs w:val="24"/>
          <w:lang w:eastAsia="pl-PL"/>
        </w:rPr>
        <w:t>problemów wychowawczych wynikających z bieżących problemów uczniów.</w:t>
      </w:r>
    </w:p>
    <w:p w14:paraId="4E3D2FFA" w14:textId="77777777" w:rsidR="00A451EA" w:rsidRPr="00274308" w:rsidRDefault="00274308" w:rsidP="009316CF">
      <w:pPr>
        <w:tabs>
          <w:tab w:val="left" w:pos="567"/>
        </w:tabs>
        <w:suppressAutoHyphens w:val="0"/>
        <w:autoSpaceDE w:val="0"/>
        <w:autoSpaceDN w:val="0"/>
        <w:adjustRightInd w:val="0"/>
        <w:spacing w:after="0" w:line="480" w:lineRule="auto"/>
        <w:ind w:left="1134"/>
        <w:jc w:val="both"/>
        <w:rPr>
          <w:rFonts w:ascii="Times New Roman" w:eastAsia="TimesNewRoman" w:hAnsi="Times New Roman"/>
          <w:sz w:val="24"/>
          <w:szCs w:val="24"/>
          <w:lang w:eastAsia="pl-PL"/>
        </w:rPr>
      </w:pPr>
      <w:r w:rsidRPr="00274308">
        <w:rPr>
          <w:rFonts w:ascii="Times New Roman" w:eastAsia="TimesNewRoman" w:hAnsi="Times New Roman"/>
          <w:sz w:val="24"/>
          <w:szCs w:val="24"/>
          <w:lang w:eastAsia="pl-PL"/>
        </w:rPr>
        <w:t xml:space="preserve">1) </w:t>
      </w:r>
      <w:r w:rsidR="00A451EA" w:rsidRPr="00274308">
        <w:rPr>
          <w:rFonts w:ascii="Times New Roman" w:eastAsia="TimesNewRoman" w:hAnsi="Times New Roman"/>
          <w:sz w:val="24"/>
          <w:szCs w:val="24"/>
          <w:lang w:eastAsia="pl-PL"/>
        </w:rPr>
        <w:t xml:space="preserve">W skład zespołu wchodzą: </w:t>
      </w:r>
      <w:r w:rsidRPr="00274308">
        <w:rPr>
          <w:rFonts w:ascii="Times New Roman" w:eastAsia="TimesNewRoman" w:hAnsi="Times New Roman"/>
          <w:sz w:val="24"/>
          <w:szCs w:val="24"/>
          <w:lang w:eastAsia="pl-PL"/>
        </w:rPr>
        <w:t xml:space="preserve">wychowawcy klas </w:t>
      </w:r>
      <w:r w:rsidR="00A451EA" w:rsidRPr="00274308">
        <w:rPr>
          <w:rFonts w:ascii="Times New Roman" w:eastAsia="TimesNewRoman" w:hAnsi="Times New Roman"/>
          <w:sz w:val="24"/>
          <w:szCs w:val="24"/>
          <w:lang w:eastAsia="pl-PL"/>
        </w:rPr>
        <w:t xml:space="preserve">pedagog, psycholog oraz wskazani </w:t>
      </w:r>
      <w:r w:rsidRPr="00274308">
        <w:rPr>
          <w:rFonts w:ascii="Times New Roman" w:eastAsia="TimesNewRoman" w:hAnsi="Times New Roman"/>
          <w:sz w:val="24"/>
          <w:szCs w:val="24"/>
          <w:lang w:eastAsia="pl-PL"/>
        </w:rPr>
        <w:t>przez dyrektora s</w:t>
      </w:r>
      <w:r w:rsidR="00A451EA" w:rsidRPr="00274308">
        <w:rPr>
          <w:rFonts w:ascii="Times New Roman" w:eastAsia="TimesNewRoman" w:hAnsi="Times New Roman"/>
          <w:sz w:val="24"/>
          <w:szCs w:val="24"/>
          <w:lang w:eastAsia="pl-PL"/>
        </w:rPr>
        <w:t>zkoł</w:t>
      </w:r>
      <w:r w:rsidRPr="00274308">
        <w:rPr>
          <w:rFonts w:ascii="Times New Roman" w:eastAsia="TimesNewRoman" w:hAnsi="Times New Roman"/>
          <w:sz w:val="24"/>
          <w:szCs w:val="24"/>
          <w:lang w:eastAsia="pl-PL"/>
        </w:rPr>
        <w:t>y</w:t>
      </w:r>
      <w:r w:rsidR="00A451EA" w:rsidRPr="00274308">
        <w:rPr>
          <w:rFonts w:ascii="Times New Roman" w:eastAsia="TimesNewRoman" w:hAnsi="Times New Roman"/>
          <w:sz w:val="24"/>
          <w:szCs w:val="24"/>
          <w:lang w:eastAsia="pl-PL"/>
        </w:rPr>
        <w:t xml:space="preserve"> inni nauczyciele.</w:t>
      </w:r>
    </w:p>
    <w:p w14:paraId="1C66720C" w14:textId="77777777" w:rsidR="00A451EA" w:rsidRPr="00274308" w:rsidRDefault="00274308" w:rsidP="009316CF">
      <w:pPr>
        <w:tabs>
          <w:tab w:val="left" w:pos="567"/>
        </w:tabs>
        <w:suppressAutoHyphens w:val="0"/>
        <w:autoSpaceDE w:val="0"/>
        <w:autoSpaceDN w:val="0"/>
        <w:adjustRightInd w:val="0"/>
        <w:spacing w:after="0" w:line="480" w:lineRule="auto"/>
        <w:ind w:left="1134"/>
        <w:jc w:val="both"/>
        <w:rPr>
          <w:rFonts w:ascii="Times New Roman" w:eastAsia="TimesNewRoman" w:hAnsi="Times New Roman"/>
          <w:sz w:val="24"/>
          <w:szCs w:val="24"/>
          <w:lang w:eastAsia="pl-PL"/>
        </w:rPr>
      </w:pPr>
      <w:r w:rsidRPr="00274308">
        <w:rPr>
          <w:rFonts w:ascii="Times New Roman" w:eastAsia="TimesNewRoman" w:hAnsi="Times New Roman"/>
          <w:sz w:val="24"/>
          <w:szCs w:val="24"/>
          <w:lang w:eastAsia="pl-PL"/>
        </w:rPr>
        <w:lastRenderedPageBreak/>
        <w:t>2)</w:t>
      </w:r>
      <w:r w:rsidR="00A451EA" w:rsidRPr="00274308">
        <w:rPr>
          <w:rFonts w:ascii="Times New Roman" w:eastAsia="TimesNewRoman" w:hAnsi="Times New Roman"/>
          <w:sz w:val="24"/>
          <w:szCs w:val="24"/>
          <w:lang w:eastAsia="pl-PL"/>
        </w:rPr>
        <w:t>Pracą zespołu kieruje osoba powoł</w:t>
      </w:r>
      <w:r w:rsidRPr="00274308">
        <w:rPr>
          <w:rFonts w:ascii="Times New Roman" w:eastAsia="TimesNewRoman" w:hAnsi="Times New Roman"/>
          <w:sz w:val="24"/>
          <w:szCs w:val="24"/>
          <w:lang w:eastAsia="pl-PL"/>
        </w:rPr>
        <w:t>ana przez dyrektora s</w:t>
      </w:r>
      <w:r w:rsidR="00A451EA" w:rsidRPr="00274308">
        <w:rPr>
          <w:rFonts w:ascii="Times New Roman" w:eastAsia="TimesNewRoman" w:hAnsi="Times New Roman"/>
          <w:sz w:val="24"/>
          <w:szCs w:val="24"/>
          <w:lang w:eastAsia="pl-PL"/>
        </w:rPr>
        <w:t>zkoły.</w:t>
      </w:r>
    </w:p>
    <w:p w14:paraId="2132033D" w14:textId="77777777" w:rsidR="00A451EA" w:rsidRPr="00274308" w:rsidRDefault="00274308" w:rsidP="009316CF">
      <w:pPr>
        <w:tabs>
          <w:tab w:val="left" w:pos="567"/>
        </w:tabs>
        <w:suppressAutoHyphens w:val="0"/>
        <w:autoSpaceDE w:val="0"/>
        <w:autoSpaceDN w:val="0"/>
        <w:adjustRightInd w:val="0"/>
        <w:spacing w:after="0" w:line="480" w:lineRule="auto"/>
        <w:ind w:left="1134"/>
        <w:jc w:val="both"/>
        <w:rPr>
          <w:rFonts w:ascii="Times New Roman" w:eastAsia="TimesNewRoman" w:hAnsi="Times New Roman"/>
          <w:sz w:val="24"/>
          <w:szCs w:val="24"/>
          <w:lang w:eastAsia="pl-PL"/>
        </w:rPr>
      </w:pPr>
      <w:r w:rsidRPr="00274308">
        <w:rPr>
          <w:rFonts w:ascii="Times New Roman" w:eastAsia="TimesNewRoman" w:hAnsi="Times New Roman"/>
          <w:sz w:val="24"/>
          <w:szCs w:val="24"/>
          <w:lang w:eastAsia="pl-PL"/>
        </w:rPr>
        <w:t>3)</w:t>
      </w:r>
      <w:r w:rsidR="00A451EA" w:rsidRPr="00274308">
        <w:rPr>
          <w:rFonts w:ascii="Times New Roman" w:eastAsia="TimesNewRoman" w:hAnsi="Times New Roman"/>
          <w:sz w:val="24"/>
          <w:szCs w:val="24"/>
          <w:lang w:eastAsia="pl-PL"/>
        </w:rPr>
        <w:t xml:space="preserve"> Do zadań zespoł</w:t>
      </w:r>
      <w:r w:rsidRPr="00274308">
        <w:rPr>
          <w:rFonts w:ascii="Times New Roman" w:eastAsia="TimesNewRoman" w:hAnsi="Times New Roman"/>
          <w:sz w:val="24"/>
          <w:szCs w:val="24"/>
          <w:lang w:eastAsia="pl-PL"/>
        </w:rPr>
        <w:t>u wychowawczego s</w:t>
      </w:r>
      <w:r w:rsidR="00A451EA" w:rsidRPr="00274308">
        <w:rPr>
          <w:rFonts w:ascii="Times New Roman" w:eastAsia="TimesNewRoman" w:hAnsi="Times New Roman"/>
          <w:sz w:val="24"/>
          <w:szCs w:val="24"/>
          <w:lang w:eastAsia="pl-PL"/>
        </w:rPr>
        <w:t>zkoły należy w szczególności:</w:t>
      </w:r>
    </w:p>
    <w:p w14:paraId="16B2FC93" w14:textId="77777777" w:rsidR="00A451EA" w:rsidRPr="00274308" w:rsidRDefault="00274308" w:rsidP="009316CF">
      <w:pPr>
        <w:tabs>
          <w:tab w:val="left" w:pos="567"/>
        </w:tabs>
        <w:suppressAutoHyphens w:val="0"/>
        <w:autoSpaceDE w:val="0"/>
        <w:autoSpaceDN w:val="0"/>
        <w:adjustRightInd w:val="0"/>
        <w:spacing w:after="0" w:line="480" w:lineRule="auto"/>
        <w:ind w:left="1134"/>
        <w:jc w:val="both"/>
        <w:rPr>
          <w:rFonts w:ascii="Times New Roman" w:eastAsia="TimesNewRoman" w:hAnsi="Times New Roman"/>
          <w:sz w:val="24"/>
          <w:szCs w:val="24"/>
          <w:lang w:eastAsia="pl-PL"/>
        </w:rPr>
      </w:pPr>
      <w:r w:rsidRPr="00274308">
        <w:rPr>
          <w:rFonts w:ascii="Times New Roman" w:eastAsia="TimesNewRoman" w:hAnsi="Times New Roman"/>
          <w:sz w:val="24"/>
          <w:szCs w:val="24"/>
          <w:lang w:eastAsia="pl-PL"/>
        </w:rPr>
        <w:t>a</w:t>
      </w:r>
      <w:r w:rsidR="00A451EA" w:rsidRPr="00274308">
        <w:rPr>
          <w:rFonts w:ascii="Times New Roman" w:eastAsia="TimesNewRoman" w:hAnsi="Times New Roman"/>
          <w:sz w:val="24"/>
          <w:szCs w:val="24"/>
          <w:lang w:eastAsia="pl-PL"/>
        </w:rPr>
        <w:t>) rozpatrywanie szczególnie trudnych przypadków wychowawczych wśród ucznió</w:t>
      </w:r>
      <w:r>
        <w:rPr>
          <w:rFonts w:ascii="Times New Roman" w:eastAsia="TimesNewRoman" w:hAnsi="Times New Roman"/>
          <w:sz w:val="24"/>
          <w:szCs w:val="24"/>
          <w:lang w:eastAsia="pl-PL"/>
        </w:rPr>
        <w:t>w;</w:t>
      </w:r>
    </w:p>
    <w:p w14:paraId="6B905CD4" w14:textId="77777777" w:rsidR="00A451EA" w:rsidRPr="00274308" w:rsidRDefault="00274308" w:rsidP="009316CF">
      <w:pPr>
        <w:tabs>
          <w:tab w:val="left" w:pos="567"/>
        </w:tabs>
        <w:suppressAutoHyphens w:val="0"/>
        <w:autoSpaceDE w:val="0"/>
        <w:autoSpaceDN w:val="0"/>
        <w:adjustRightInd w:val="0"/>
        <w:spacing w:after="0" w:line="480" w:lineRule="auto"/>
        <w:ind w:left="1134"/>
        <w:jc w:val="both"/>
        <w:rPr>
          <w:rFonts w:ascii="Times New Roman" w:eastAsia="TimesNewRoman" w:hAnsi="Times New Roman"/>
          <w:sz w:val="24"/>
          <w:szCs w:val="24"/>
          <w:lang w:eastAsia="pl-PL"/>
        </w:rPr>
      </w:pPr>
      <w:r w:rsidRPr="00274308">
        <w:rPr>
          <w:rFonts w:ascii="Times New Roman" w:eastAsia="TimesNewRoman" w:hAnsi="Times New Roman"/>
          <w:sz w:val="24"/>
          <w:szCs w:val="24"/>
          <w:lang w:eastAsia="pl-PL"/>
        </w:rPr>
        <w:t>b</w:t>
      </w:r>
      <w:r>
        <w:rPr>
          <w:rFonts w:ascii="Times New Roman" w:eastAsia="TimesNewRoman" w:hAnsi="Times New Roman"/>
          <w:sz w:val="24"/>
          <w:szCs w:val="24"/>
          <w:lang w:eastAsia="pl-PL"/>
        </w:rPr>
        <w:t>) ocena sytuacji wychowawczej s</w:t>
      </w:r>
      <w:r w:rsidR="00A451EA" w:rsidRPr="00274308">
        <w:rPr>
          <w:rFonts w:ascii="Times New Roman" w:eastAsia="TimesNewRoman" w:hAnsi="Times New Roman"/>
          <w:sz w:val="24"/>
          <w:szCs w:val="24"/>
          <w:lang w:eastAsia="pl-PL"/>
        </w:rPr>
        <w:t>zkoł</w:t>
      </w:r>
      <w:r>
        <w:rPr>
          <w:rFonts w:ascii="Times New Roman" w:eastAsia="TimesNewRoman" w:hAnsi="Times New Roman"/>
          <w:sz w:val="24"/>
          <w:szCs w:val="24"/>
          <w:lang w:eastAsia="pl-PL"/>
        </w:rPr>
        <w:t>y;</w:t>
      </w:r>
    </w:p>
    <w:p w14:paraId="1C463185" w14:textId="77777777" w:rsidR="00A451EA" w:rsidRPr="00274308" w:rsidRDefault="00274308" w:rsidP="009316CF">
      <w:pPr>
        <w:tabs>
          <w:tab w:val="left" w:pos="567"/>
        </w:tabs>
        <w:suppressAutoHyphens w:val="0"/>
        <w:autoSpaceDE w:val="0"/>
        <w:autoSpaceDN w:val="0"/>
        <w:adjustRightInd w:val="0"/>
        <w:spacing w:after="0" w:line="480" w:lineRule="auto"/>
        <w:ind w:left="1134"/>
        <w:jc w:val="both"/>
        <w:rPr>
          <w:rFonts w:ascii="Times New Roman" w:eastAsia="TimesNewRoman" w:hAnsi="Times New Roman"/>
          <w:sz w:val="24"/>
          <w:szCs w:val="24"/>
          <w:lang w:eastAsia="pl-PL"/>
        </w:rPr>
      </w:pPr>
      <w:r w:rsidRPr="00274308">
        <w:rPr>
          <w:rFonts w:ascii="Times New Roman" w:eastAsia="TimesNewRoman" w:hAnsi="Times New Roman"/>
          <w:sz w:val="24"/>
          <w:szCs w:val="24"/>
          <w:lang w:eastAsia="pl-PL"/>
        </w:rPr>
        <w:t>c</w:t>
      </w:r>
      <w:r w:rsidR="00A451EA" w:rsidRPr="00274308">
        <w:rPr>
          <w:rFonts w:ascii="Times New Roman" w:eastAsia="TimesNewRoman" w:hAnsi="Times New Roman"/>
          <w:sz w:val="24"/>
          <w:szCs w:val="24"/>
          <w:lang w:eastAsia="pl-PL"/>
        </w:rPr>
        <w:t>) wskazanie głównych kierunków działań wyc</w:t>
      </w:r>
      <w:r>
        <w:rPr>
          <w:rFonts w:ascii="Times New Roman" w:eastAsia="TimesNewRoman" w:hAnsi="Times New Roman"/>
          <w:sz w:val="24"/>
          <w:szCs w:val="24"/>
          <w:lang w:eastAsia="pl-PL"/>
        </w:rPr>
        <w:t>howawczych radzie pedagogicznej;</w:t>
      </w:r>
    </w:p>
    <w:p w14:paraId="4BE68293" w14:textId="77777777" w:rsidR="00EB22C8" w:rsidRPr="00274308" w:rsidRDefault="00274308" w:rsidP="009316CF">
      <w:pPr>
        <w:pStyle w:val="Akapitzlist"/>
        <w:tabs>
          <w:tab w:val="left" w:pos="567"/>
        </w:tabs>
        <w:spacing w:after="0" w:line="480" w:lineRule="auto"/>
        <w:ind w:left="1134"/>
        <w:jc w:val="both"/>
        <w:rPr>
          <w:rFonts w:ascii="Times New Roman" w:hAnsi="Times New Roman" w:cs="Times New Roman"/>
          <w:sz w:val="24"/>
          <w:szCs w:val="24"/>
        </w:rPr>
      </w:pPr>
      <w:r w:rsidRPr="00274308">
        <w:rPr>
          <w:rFonts w:ascii="Times New Roman" w:eastAsia="TimesNewRoman" w:hAnsi="Times New Roman" w:cs="Times New Roman"/>
          <w:sz w:val="24"/>
          <w:szCs w:val="24"/>
          <w:lang w:eastAsia="pl-PL"/>
        </w:rPr>
        <w:t>d</w:t>
      </w:r>
      <w:r w:rsidR="00A451EA" w:rsidRPr="00274308">
        <w:rPr>
          <w:rFonts w:ascii="Times New Roman" w:eastAsia="TimesNewRoman" w:hAnsi="Times New Roman" w:cs="Times New Roman"/>
          <w:sz w:val="24"/>
          <w:szCs w:val="24"/>
          <w:lang w:eastAsia="pl-PL"/>
        </w:rPr>
        <w:t>) opra</w:t>
      </w:r>
      <w:r w:rsidRPr="00274308">
        <w:rPr>
          <w:rFonts w:ascii="Times New Roman" w:eastAsia="TimesNewRoman" w:hAnsi="Times New Roman" w:cs="Times New Roman"/>
          <w:sz w:val="24"/>
          <w:szCs w:val="24"/>
          <w:lang w:eastAsia="pl-PL"/>
        </w:rPr>
        <w:t>cowanie programu wychowawczo-profilaktycznego s</w:t>
      </w:r>
      <w:r w:rsidR="00A451EA" w:rsidRPr="00274308">
        <w:rPr>
          <w:rFonts w:ascii="Times New Roman" w:eastAsia="TimesNewRoman" w:hAnsi="Times New Roman" w:cs="Times New Roman"/>
          <w:sz w:val="24"/>
          <w:szCs w:val="24"/>
          <w:lang w:eastAsia="pl-PL"/>
        </w:rPr>
        <w:t>zkoły i jego stała ewaluacja.</w:t>
      </w:r>
    </w:p>
    <w:p w14:paraId="652C1146" w14:textId="77777777" w:rsidR="00EB22C8" w:rsidRPr="00274308" w:rsidRDefault="00274308" w:rsidP="009316CF">
      <w:pPr>
        <w:tabs>
          <w:tab w:val="left" w:pos="567"/>
        </w:tabs>
        <w:suppressAutoHyphens w:val="0"/>
        <w:spacing w:after="0" w:line="480" w:lineRule="auto"/>
        <w:ind w:left="567"/>
        <w:contextualSpacing/>
        <w:jc w:val="both"/>
        <w:rPr>
          <w:rFonts w:ascii="Times New Roman" w:hAnsi="Times New Roman"/>
          <w:b/>
          <w:color w:val="000000"/>
          <w:sz w:val="24"/>
          <w:szCs w:val="24"/>
        </w:rPr>
      </w:pPr>
      <w:r w:rsidRPr="00274308">
        <w:rPr>
          <w:rFonts w:ascii="Times New Roman" w:hAnsi="Times New Roman"/>
          <w:sz w:val="24"/>
          <w:szCs w:val="24"/>
        </w:rPr>
        <w:t>5.S</w:t>
      </w:r>
      <w:r w:rsidR="00EB22C8" w:rsidRPr="00274308">
        <w:rPr>
          <w:rFonts w:ascii="Times New Roman" w:hAnsi="Times New Roman"/>
          <w:sz w:val="24"/>
          <w:szCs w:val="24"/>
        </w:rPr>
        <w:t>potkania zespołów są protokołowane.</w:t>
      </w:r>
    </w:p>
    <w:p w14:paraId="669F9C65" w14:textId="77777777" w:rsidR="00A70E39" w:rsidRDefault="00A70E39" w:rsidP="00A23548">
      <w:pPr>
        <w:pStyle w:val="Akapitzlist"/>
        <w:tabs>
          <w:tab w:val="left" w:pos="0"/>
        </w:tabs>
        <w:spacing w:after="0" w:line="480" w:lineRule="auto"/>
        <w:ind w:left="0"/>
        <w:jc w:val="both"/>
        <w:rPr>
          <w:rFonts w:ascii="Times New Roman" w:hAnsi="Times New Roman" w:cs="Times New Roman"/>
          <w:sz w:val="24"/>
          <w:szCs w:val="24"/>
        </w:rPr>
      </w:pPr>
    </w:p>
    <w:p w14:paraId="143FB319" w14:textId="77777777" w:rsidR="007C6B78" w:rsidRPr="00A70E39" w:rsidRDefault="007C6B78" w:rsidP="00A23548">
      <w:pPr>
        <w:pStyle w:val="Akapitzlist"/>
        <w:tabs>
          <w:tab w:val="left" w:pos="0"/>
        </w:tabs>
        <w:spacing w:after="0" w:line="480" w:lineRule="auto"/>
        <w:ind w:left="0"/>
        <w:jc w:val="center"/>
        <w:rPr>
          <w:b/>
          <w:color w:val="000000"/>
          <w:sz w:val="24"/>
          <w:szCs w:val="24"/>
        </w:rPr>
      </w:pPr>
      <w:r w:rsidRPr="007C003D">
        <w:rPr>
          <w:rFonts w:ascii="Times New Roman" w:hAnsi="Times New Roman" w:cs="Times New Roman"/>
          <w:b/>
          <w:color w:val="000000"/>
          <w:sz w:val="28"/>
          <w:szCs w:val="28"/>
        </w:rPr>
        <w:t>DZIAŁ V</w:t>
      </w:r>
    </w:p>
    <w:p w14:paraId="6AC688D7" w14:textId="77777777" w:rsidR="007C6B78" w:rsidRPr="007C003D" w:rsidRDefault="007C6B78" w:rsidP="00A23548">
      <w:pPr>
        <w:pStyle w:val="Akapitzlist"/>
        <w:tabs>
          <w:tab w:val="left" w:pos="0"/>
        </w:tabs>
        <w:spacing w:after="0" w:line="480" w:lineRule="auto"/>
        <w:ind w:left="0"/>
        <w:jc w:val="both"/>
        <w:rPr>
          <w:rFonts w:ascii="Times New Roman" w:hAnsi="Times New Roman" w:cs="Times New Roman"/>
          <w:b/>
          <w:color w:val="000000"/>
          <w:sz w:val="28"/>
          <w:szCs w:val="28"/>
        </w:rPr>
      </w:pPr>
    </w:p>
    <w:p w14:paraId="5D7C9A3D" w14:textId="77777777" w:rsidR="007C6B78" w:rsidRPr="007C003D" w:rsidRDefault="007C6B78" w:rsidP="00A23548">
      <w:pPr>
        <w:pStyle w:val="Akapitzlist"/>
        <w:tabs>
          <w:tab w:val="left" w:pos="0"/>
        </w:tabs>
        <w:spacing w:after="0" w:line="480" w:lineRule="auto"/>
        <w:ind w:left="0"/>
        <w:jc w:val="center"/>
        <w:rPr>
          <w:rFonts w:ascii="Times New Roman" w:hAnsi="Times New Roman" w:cs="Times New Roman"/>
          <w:b/>
          <w:color w:val="000000"/>
          <w:sz w:val="28"/>
          <w:szCs w:val="28"/>
        </w:rPr>
      </w:pPr>
      <w:r w:rsidRPr="007C003D">
        <w:rPr>
          <w:rFonts w:ascii="Times New Roman" w:hAnsi="Times New Roman" w:cs="Times New Roman"/>
          <w:b/>
          <w:color w:val="000000"/>
          <w:sz w:val="28"/>
          <w:szCs w:val="28"/>
        </w:rPr>
        <w:t>NAUCZYCIELE I INNI PRACOWNICY SZKOŁY</w:t>
      </w:r>
    </w:p>
    <w:p w14:paraId="1035F300" w14:textId="77777777" w:rsidR="007C6B78" w:rsidRPr="007C003D" w:rsidRDefault="007C6B78" w:rsidP="00A23548">
      <w:pPr>
        <w:pStyle w:val="Akapitzlist"/>
        <w:tabs>
          <w:tab w:val="left" w:pos="0"/>
        </w:tabs>
        <w:spacing w:after="0" w:line="480" w:lineRule="auto"/>
        <w:ind w:left="567"/>
        <w:jc w:val="both"/>
        <w:rPr>
          <w:rFonts w:ascii="Times New Roman" w:hAnsi="Times New Roman" w:cs="Times New Roman"/>
          <w:b/>
          <w:color w:val="000000"/>
          <w:sz w:val="28"/>
          <w:szCs w:val="28"/>
        </w:rPr>
      </w:pPr>
    </w:p>
    <w:p w14:paraId="00B7FC81" w14:textId="77777777" w:rsidR="007C6B78" w:rsidRPr="00A70E39" w:rsidRDefault="007C6B78" w:rsidP="00A23548">
      <w:pPr>
        <w:pStyle w:val="Akapitzlist"/>
        <w:tabs>
          <w:tab w:val="left" w:pos="0"/>
        </w:tabs>
        <w:spacing w:after="0" w:line="480" w:lineRule="auto"/>
        <w:ind w:left="567"/>
        <w:jc w:val="both"/>
        <w:rPr>
          <w:rFonts w:ascii="Times New Roman" w:hAnsi="Times New Roman" w:cs="Times New Roman"/>
          <w:b/>
          <w:color w:val="000000"/>
          <w:sz w:val="24"/>
          <w:szCs w:val="24"/>
        </w:rPr>
      </w:pPr>
      <w:r w:rsidRPr="007C003D">
        <w:rPr>
          <w:rFonts w:ascii="Times New Roman" w:hAnsi="Times New Roman" w:cs="Times New Roman"/>
          <w:b/>
          <w:color w:val="000000"/>
          <w:sz w:val="24"/>
          <w:szCs w:val="24"/>
        </w:rPr>
        <w:t xml:space="preserve">                                                          </w:t>
      </w:r>
      <w:r w:rsidRPr="007C003D">
        <w:rPr>
          <w:rFonts w:ascii="Times New Roman" w:hAnsi="Times New Roman" w:cs="Times New Roman"/>
          <w:b/>
          <w:sz w:val="28"/>
          <w:szCs w:val="28"/>
        </w:rPr>
        <w:t>Rozdział 1</w:t>
      </w:r>
    </w:p>
    <w:p w14:paraId="2D5E8880" w14:textId="77777777" w:rsidR="007C6B78" w:rsidRDefault="007C6B78" w:rsidP="00A23548">
      <w:pPr>
        <w:pStyle w:val="Akapitzlist"/>
        <w:tabs>
          <w:tab w:val="left" w:pos="0"/>
        </w:tabs>
        <w:spacing w:after="0" w:line="480" w:lineRule="auto"/>
        <w:ind w:left="0"/>
        <w:jc w:val="center"/>
        <w:rPr>
          <w:rFonts w:ascii="Times New Roman" w:hAnsi="Times New Roman" w:cs="Times New Roman"/>
          <w:b/>
          <w:sz w:val="28"/>
          <w:szCs w:val="28"/>
        </w:rPr>
      </w:pPr>
      <w:r w:rsidRPr="007C003D">
        <w:rPr>
          <w:rFonts w:ascii="Times New Roman" w:hAnsi="Times New Roman" w:cs="Times New Roman"/>
          <w:b/>
          <w:sz w:val="28"/>
          <w:szCs w:val="28"/>
        </w:rPr>
        <w:t>Prawa i obowiązki nauczycieli</w:t>
      </w:r>
    </w:p>
    <w:p w14:paraId="1EA773B7" w14:textId="77777777" w:rsidR="00A70E39" w:rsidRPr="007C003D" w:rsidRDefault="00A70E39" w:rsidP="00A23548">
      <w:pPr>
        <w:pStyle w:val="Akapitzlist"/>
        <w:tabs>
          <w:tab w:val="left" w:pos="0"/>
        </w:tabs>
        <w:spacing w:after="0" w:line="480" w:lineRule="auto"/>
        <w:ind w:left="0"/>
        <w:jc w:val="center"/>
        <w:rPr>
          <w:rFonts w:ascii="Times New Roman" w:hAnsi="Times New Roman" w:cs="Times New Roman"/>
          <w:b/>
          <w:sz w:val="24"/>
          <w:szCs w:val="24"/>
        </w:rPr>
      </w:pPr>
    </w:p>
    <w:p w14:paraId="190EF0F6" w14:textId="77777777" w:rsidR="00A70E39" w:rsidRPr="007C003D" w:rsidRDefault="00A70E39" w:rsidP="00A23548">
      <w:pPr>
        <w:pStyle w:val="Akapitzlist"/>
        <w:tabs>
          <w:tab w:val="left" w:pos="0"/>
          <w:tab w:val="left" w:pos="567"/>
        </w:tabs>
        <w:autoSpaceDE w:val="0"/>
        <w:autoSpaceDN w:val="0"/>
        <w:spacing w:after="0" w:line="480" w:lineRule="auto"/>
        <w:ind w:left="0"/>
        <w:jc w:val="both"/>
        <w:rPr>
          <w:rFonts w:ascii="Times New Roman" w:hAnsi="Times New Roman" w:cs="Times New Roman"/>
          <w:sz w:val="24"/>
          <w:szCs w:val="24"/>
        </w:rPr>
      </w:pPr>
      <w:r w:rsidRPr="007C003D">
        <w:rPr>
          <w:rFonts w:ascii="Times New Roman" w:hAnsi="Times New Roman" w:cs="Times New Roman"/>
          <w:b/>
          <w:color w:val="000000"/>
          <w:sz w:val="24"/>
          <w:szCs w:val="24"/>
        </w:rPr>
        <w:t xml:space="preserve">§ 47. </w:t>
      </w:r>
      <w:r w:rsidRPr="007C003D">
        <w:rPr>
          <w:rFonts w:ascii="Times New Roman" w:hAnsi="Times New Roman" w:cs="Times New Roman"/>
          <w:color w:val="000000"/>
          <w:sz w:val="24"/>
          <w:szCs w:val="24"/>
        </w:rPr>
        <w:t xml:space="preserve">1. </w:t>
      </w:r>
      <w:r w:rsidRPr="007C003D">
        <w:rPr>
          <w:rFonts w:ascii="Times New Roman" w:hAnsi="Times New Roman" w:cs="Times New Roman"/>
          <w:sz w:val="24"/>
          <w:szCs w:val="24"/>
        </w:rPr>
        <w:t>Nauczyciel w swoich działaniach dydaktycznych, wychowawczych i opiekuńczych ma obowiązek poszanowania godności osobistej ucznia, kieruje  się dobrem uczniów i troską o ich zdrowie.</w:t>
      </w:r>
    </w:p>
    <w:p w14:paraId="6D3ED569" w14:textId="77777777" w:rsidR="007C6B78" w:rsidRPr="00A70E39" w:rsidRDefault="00A70E39" w:rsidP="009316CF">
      <w:pPr>
        <w:tabs>
          <w:tab w:val="left" w:pos="142"/>
          <w:tab w:val="left" w:pos="567"/>
        </w:tabs>
        <w:suppressAutoHyphens w:val="0"/>
        <w:autoSpaceDE w:val="0"/>
        <w:autoSpaceDN w:val="0"/>
        <w:spacing w:after="0" w:line="480" w:lineRule="auto"/>
        <w:ind w:left="567"/>
        <w:jc w:val="both"/>
        <w:rPr>
          <w:rFonts w:ascii="Times New Roman" w:hAnsi="Times New Roman"/>
          <w:sz w:val="24"/>
          <w:szCs w:val="24"/>
        </w:rPr>
      </w:pPr>
      <w:r w:rsidRPr="007C003D">
        <w:rPr>
          <w:rFonts w:ascii="Times New Roman" w:hAnsi="Times New Roman"/>
          <w:sz w:val="24"/>
          <w:szCs w:val="24"/>
        </w:rPr>
        <w:t>2.Szczegółowy zakres obowiązków dla nauczyciela przygotowuje i zapoznaje z nim dyrektor szkoły.</w:t>
      </w:r>
    </w:p>
    <w:p w14:paraId="1E8DFCA5" w14:textId="77777777" w:rsidR="007C6B78" w:rsidRPr="007C003D" w:rsidRDefault="00274308" w:rsidP="00A23548">
      <w:pPr>
        <w:pStyle w:val="Akapitzlist"/>
        <w:tabs>
          <w:tab w:val="left" w:pos="0"/>
        </w:tabs>
        <w:spacing w:after="0" w:line="480" w:lineRule="auto"/>
        <w:ind w:left="567" w:hanging="567"/>
        <w:jc w:val="both"/>
        <w:rPr>
          <w:rFonts w:ascii="Times New Roman" w:hAnsi="Times New Roman" w:cs="Times New Roman"/>
          <w:b/>
          <w:sz w:val="24"/>
          <w:szCs w:val="24"/>
        </w:rPr>
      </w:pPr>
      <w:r w:rsidRPr="007C003D">
        <w:rPr>
          <w:rFonts w:ascii="Times New Roman" w:hAnsi="Times New Roman" w:cs="Times New Roman"/>
          <w:b/>
          <w:sz w:val="24"/>
          <w:szCs w:val="24"/>
        </w:rPr>
        <w:t>§ 48</w:t>
      </w:r>
      <w:r w:rsidR="007C6B78" w:rsidRPr="007C003D">
        <w:rPr>
          <w:rFonts w:ascii="Times New Roman" w:hAnsi="Times New Roman" w:cs="Times New Roman"/>
          <w:b/>
          <w:sz w:val="24"/>
          <w:szCs w:val="24"/>
        </w:rPr>
        <w:t xml:space="preserve">. </w:t>
      </w:r>
      <w:r w:rsidR="007C6B78" w:rsidRPr="007C003D">
        <w:rPr>
          <w:rFonts w:ascii="Times New Roman" w:eastAsia="Times New Roman" w:hAnsi="Times New Roman" w:cs="Times New Roman"/>
          <w:sz w:val="24"/>
          <w:szCs w:val="24"/>
          <w:lang w:eastAsia="pl-PL"/>
        </w:rPr>
        <w:t xml:space="preserve">1. </w:t>
      </w:r>
      <w:r w:rsidR="007C6B78" w:rsidRPr="007C003D">
        <w:rPr>
          <w:rFonts w:ascii="Times New Roman" w:eastAsia="Times New Roman" w:hAnsi="Times New Roman" w:cs="Times New Roman"/>
          <w:bCs/>
          <w:color w:val="000000"/>
          <w:sz w:val="24"/>
          <w:szCs w:val="24"/>
          <w:lang w:eastAsia="pl-PL"/>
        </w:rPr>
        <w:t xml:space="preserve">Nauczyciel w szczególności ma prawo do: </w:t>
      </w:r>
    </w:p>
    <w:p w14:paraId="4821F991" w14:textId="77777777" w:rsidR="007C6B78" w:rsidRPr="007C003D" w:rsidRDefault="007C6B78" w:rsidP="009316CF">
      <w:pPr>
        <w:pStyle w:val="Akapitzlist"/>
        <w:numPr>
          <w:ilvl w:val="0"/>
          <w:numId w:val="72"/>
        </w:numPr>
        <w:tabs>
          <w:tab w:val="left" w:pos="0"/>
        </w:tabs>
        <w:suppressAutoHyphens w:val="0"/>
        <w:overflowPunct w:val="0"/>
        <w:autoSpaceDN w:val="0"/>
        <w:spacing w:after="0" w:line="480" w:lineRule="auto"/>
        <w:ind w:left="1134" w:firstLine="0"/>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t>poszanowania godności osobistej i godności zawodu nauczyciela;</w:t>
      </w:r>
    </w:p>
    <w:p w14:paraId="5A700F48" w14:textId="77777777" w:rsidR="007C6B78" w:rsidRPr="007C003D" w:rsidRDefault="007C6B78" w:rsidP="009316CF">
      <w:pPr>
        <w:pStyle w:val="Akapitzlist"/>
        <w:numPr>
          <w:ilvl w:val="0"/>
          <w:numId w:val="72"/>
        </w:numPr>
        <w:tabs>
          <w:tab w:val="left" w:pos="0"/>
        </w:tabs>
        <w:suppressAutoHyphens w:val="0"/>
        <w:overflowPunct w:val="0"/>
        <w:autoSpaceDN w:val="0"/>
        <w:spacing w:after="0" w:line="480" w:lineRule="auto"/>
        <w:ind w:left="1134" w:firstLine="0"/>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lastRenderedPageBreak/>
        <w:t>swobody w doborze i stosowaniu takich metod nauczania i wychowania, jakie uważa za najwłaściwsze spośród uznanych przez współczesne nauki pedagogiczne;</w:t>
      </w:r>
    </w:p>
    <w:p w14:paraId="180734AB" w14:textId="77777777" w:rsidR="007C6B78" w:rsidRPr="007C003D" w:rsidRDefault="007C6B78" w:rsidP="009316CF">
      <w:pPr>
        <w:pStyle w:val="Akapitzlist"/>
        <w:numPr>
          <w:ilvl w:val="0"/>
          <w:numId w:val="72"/>
        </w:numPr>
        <w:tabs>
          <w:tab w:val="left" w:pos="0"/>
        </w:tabs>
        <w:suppressAutoHyphens w:val="0"/>
        <w:overflowPunct w:val="0"/>
        <w:autoSpaceDN w:val="0"/>
        <w:spacing w:after="0" w:line="480" w:lineRule="auto"/>
        <w:ind w:left="1134" w:firstLine="0"/>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t>wyposażenia stanowiska pracy, które umożliwia realizację programu  dydaktyczno-wychowawczego;</w:t>
      </w:r>
    </w:p>
    <w:p w14:paraId="677C5318" w14:textId="77777777" w:rsidR="007C6B78" w:rsidRPr="007C003D" w:rsidRDefault="007C6B78" w:rsidP="009316CF">
      <w:pPr>
        <w:pStyle w:val="Akapitzlist"/>
        <w:numPr>
          <w:ilvl w:val="0"/>
          <w:numId w:val="72"/>
        </w:numPr>
        <w:tabs>
          <w:tab w:val="left" w:pos="0"/>
        </w:tabs>
        <w:suppressAutoHyphens w:val="0"/>
        <w:overflowPunct w:val="0"/>
        <w:autoSpaceDN w:val="0"/>
        <w:spacing w:after="0" w:line="480" w:lineRule="auto"/>
        <w:ind w:left="1134" w:firstLine="0"/>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t>wynagrodzenia zgodnie z obowiązującymi przepisami;</w:t>
      </w:r>
    </w:p>
    <w:p w14:paraId="278CAACB" w14:textId="77777777" w:rsidR="007C6B78" w:rsidRPr="007C003D" w:rsidRDefault="007C6B78" w:rsidP="009316CF">
      <w:pPr>
        <w:pStyle w:val="Akapitzlist"/>
        <w:numPr>
          <w:ilvl w:val="0"/>
          <w:numId w:val="72"/>
        </w:numPr>
        <w:tabs>
          <w:tab w:val="left" w:pos="0"/>
        </w:tabs>
        <w:suppressAutoHyphens w:val="0"/>
        <w:overflowPunct w:val="0"/>
        <w:autoSpaceDN w:val="0"/>
        <w:spacing w:after="0" w:line="480" w:lineRule="auto"/>
        <w:ind w:left="1134" w:firstLine="0"/>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t xml:space="preserve">korzystania, z prawa do ochrony przewidzianej dla funkcjonariuszy publicznych </w:t>
      </w:r>
      <w:r w:rsidR="00962C0B" w:rsidRPr="007C003D">
        <w:rPr>
          <w:rFonts w:ascii="Times New Roman" w:eastAsia="Times New Roman" w:hAnsi="Times New Roman" w:cs="Times New Roman"/>
          <w:color w:val="000000"/>
          <w:sz w:val="24"/>
          <w:szCs w:val="24"/>
          <w:lang w:eastAsia="pl-PL"/>
        </w:rPr>
        <w:t xml:space="preserve">podczas lub </w:t>
      </w:r>
      <w:r w:rsidRPr="007C003D">
        <w:rPr>
          <w:rFonts w:ascii="Times New Roman" w:eastAsia="Times New Roman" w:hAnsi="Times New Roman" w:cs="Times New Roman"/>
          <w:color w:val="000000"/>
          <w:sz w:val="24"/>
          <w:szCs w:val="24"/>
          <w:lang w:eastAsia="pl-PL"/>
        </w:rPr>
        <w:t>w związku z pełnieniem funkcji służbowych;</w:t>
      </w:r>
    </w:p>
    <w:p w14:paraId="5A80F6E0" w14:textId="77777777" w:rsidR="007C6B78" w:rsidRPr="007C003D" w:rsidRDefault="007C6B78" w:rsidP="009316CF">
      <w:pPr>
        <w:pStyle w:val="Akapitzlist"/>
        <w:numPr>
          <w:ilvl w:val="0"/>
          <w:numId w:val="72"/>
        </w:numPr>
        <w:tabs>
          <w:tab w:val="left" w:pos="0"/>
        </w:tabs>
        <w:suppressAutoHyphens w:val="0"/>
        <w:overflowPunct w:val="0"/>
        <w:autoSpaceDN w:val="0"/>
        <w:spacing w:after="0" w:line="480" w:lineRule="auto"/>
        <w:ind w:left="1134" w:firstLine="0"/>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t>pomocy ze strony dyrektora szkoły i innych osób z kierownictwa w sprawach  związanych z realizacją zadań dydaktycznych, wychowawczych i opiekuńczych.</w:t>
      </w:r>
    </w:p>
    <w:p w14:paraId="208BD402" w14:textId="77777777" w:rsidR="007C6B78" w:rsidRPr="007C003D" w:rsidRDefault="007C6B78" w:rsidP="00A23548">
      <w:pPr>
        <w:pStyle w:val="Akapitzlist"/>
        <w:numPr>
          <w:ilvl w:val="0"/>
          <w:numId w:val="83"/>
        </w:numPr>
        <w:tabs>
          <w:tab w:val="left" w:pos="0"/>
          <w:tab w:val="left" w:pos="567"/>
          <w:tab w:val="left" w:pos="851"/>
        </w:tabs>
        <w:autoSpaceDN w:val="0"/>
        <w:spacing w:after="0" w:line="480" w:lineRule="auto"/>
        <w:ind w:left="567" w:hanging="141"/>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t>Do obowiązków nauczyciela w szczególności należy:</w:t>
      </w:r>
    </w:p>
    <w:p w14:paraId="2F510208" w14:textId="77777777" w:rsidR="007C6B78" w:rsidRPr="007C003D" w:rsidRDefault="007C6B78" w:rsidP="009316CF">
      <w:pPr>
        <w:pStyle w:val="Akapitzlist"/>
        <w:numPr>
          <w:ilvl w:val="0"/>
          <w:numId w:val="73"/>
        </w:numPr>
        <w:tabs>
          <w:tab w:val="left" w:pos="0"/>
          <w:tab w:val="left" w:pos="1134"/>
        </w:tabs>
        <w:suppressAutoHyphens w:val="0"/>
        <w:overflowPunct w:val="0"/>
        <w:autoSpaceDN w:val="0"/>
        <w:spacing w:after="0" w:line="480" w:lineRule="auto"/>
        <w:ind w:left="1134" w:firstLine="0"/>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t>zapewnienia warunków do  rozwoju ucznia;</w:t>
      </w:r>
    </w:p>
    <w:p w14:paraId="51C7B450" w14:textId="77777777" w:rsidR="007C6B78" w:rsidRPr="007C003D" w:rsidRDefault="00962C0B" w:rsidP="009316CF">
      <w:pPr>
        <w:pStyle w:val="Akapitzlist"/>
        <w:numPr>
          <w:ilvl w:val="0"/>
          <w:numId w:val="73"/>
        </w:numPr>
        <w:tabs>
          <w:tab w:val="left" w:pos="0"/>
          <w:tab w:val="left" w:pos="1134"/>
        </w:tabs>
        <w:suppressAutoHyphens w:val="0"/>
        <w:overflowPunct w:val="0"/>
        <w:autoSpaceDN w:val="0"/>
        <w:spacing w:after="0" w:line="480" w:lineRule="auto"/>
        <w:ind w:left="1134" w:firstLine="0"/>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t>zaangażowanie  się w tworzenie</w:t>
      </w:r>
      <w:r w:rsidR="007C6B78" w:rsidRPr="007C003D">
        <w:rPr>
          <w:rFonts w:ascii="Times New Roman" w:eastAsia="Times New Roman" w:hAnsi="Times New Roman" w:cs="Times New Roman"/>
          <w:color w:val="000000"/>
          <w:sz w:val="24"/>
          <w:szCs w:val="24"/>
          <w:lang w:eastAsia="pl-PL"/>
        </w:rPr>
        <w:t xml:space="preserve"> i modyfikow</w:t>
      </w:r>
      <w:r w:rsidRPr="007C003D">
        <w:rPr>
          <w:rFonts w:ascii="Times New Roman" w:eastAsia="Times New Roman" w:hAnsi="Times New Roman" w:cs="Times New Roman"/>
          <w:color w:val="000000"/>
          <w:sz w:val="24"/>
          <w:szCs w:val="24"/>
          <w:lang w:eastAsia="pl-PL"/>
        </w:rPr>
        <w:t>anie</w:t>
      </w:r>
      <w:r w:rsidR="007C6B78" w:rsidRPr="007C003D">
        <w:rPr>
          <w:rFonts w:ascii="Times New Roman" w:eastAsia="Times New Roman" w:hAnsi="Times New Roman" w:cs="Times New Roman"/>
          <w:color w:val="000000"/>
          <w:sz w:val="24"/>
          <w:szCs w:val="24"/>
          <w:lang w:eastAsia="pl-PL"/>
        </w:rPr>
        <w:t xml:space="preserve"> programu rozwoju szkoły;</w:t>
      </w:r>
    </w:p>
    <w:p w14:paraId="755D3EDF" w14:textId="77777777" w:rsidR="007C6B78" w:rsidRPr="007C003D" w:rsidRDefault="007C6B78" w:rsidP="009316CF">
      <w:pPr>
        <w:pStyle w:val="Akapitzlist"/>
        <w:numPr>
          <w:ilvl w:val="0"/>
          <w:numId w:val="73"/>
        </w:numPr>
        <w:tabs>
          <w:tab w:val="left" w:pos="0"/>
          <w:tab w:val="left" w:pos="1134"/>
        </w:tabs>
        <w:suppressAutoHyphens w:val="0"/>
        <w:overflowPunct w:val="0"/>
        <w:autoSpaceDN w:val="0"/>
        <w:spacing w:after="0" w:line="480" w:lineRule="auto"/>
        <w:ind w:left="1134" w:firstLine="0"/>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t xml:space="preserve">zapewnianie wysokiego poziomu pracy dydaktycznej, wychowawczej </w:t>
      </w:r>
      <w:r w:rsidRPr="007C003D">
        <w:rPr>
          <w:rFonts w:ascii="Times New Roman" w:eastAsia="Times New Roman" w:hAnsi="Times New Roman" w:cs="Times New Roman"/>
          <w:color w:val="000000"/>
          <w:sz w:val="24"/>
          <w:szCs w:val="24"/>
          <w:lang w:eastAsia="pl-PL"/>
        </w:rPr>
        <w:br/>
        <w:t>i opiekuńczej oraz realizowanych zadań organizacyjnych;</w:t>
      </w:r>
    </w:p>
    <w:p w14:paraId="1541DABD" w14:textId="77777777" w:rsidR="007C6B78" w:rsidRPr="007C003D" w:rsidRDefault="007C6B78" w:rsidP="009316CF">
      <w:pPr>
        <w:pStyle w:val="Akapitzlist"/>
        <w:numPr>
          <w:ilvl w:val="0"/>
          <w:numId w:val="73"/>
        </w:numPr>
        <w:tabs>
          <w:tab w:val="left" w:pos="0"/>
          <w:tab w:val="left" w:pos="1134"/>
        </w:tabs>
        <w:suppressAutoHyphens w:val="0"/>
        <w:overflowPunct w:val="0"/>
        <w:autoSpaceDN w:val="0"/>
        <w:spacing w:after="0" w:line="480" w:lineRule="auto"/>
        <w:ind w:left="1134" w:firstLine="0"/>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t>prowadzenie  zajęć zgodnie z tygodniowym rozkładem;</w:t>
      </w:r>
    </w:p>
    <w:p w14:paraId="1A714387" w14:textId="77777777" w:rsidR="007C6B78" w:rsidRPr="007C003D" w:rsidRDefault="007C6B78" w:rsidP="009316CF">
      <w:pPr>
        <w:pStyle w:val="Akapitzlist"/>
        <w:numPr>
          <w:ilvl w:val="0"/>
          <w:numId w:val="73"/>
        </w:numPr>
        <w:tabs>
          <w:tab w:val="left" w:pos="0"/>
          <w:tab w:val="left" w:pos="1134"/>
        </w:tabs>
        <w:suppressAutoHyphens w:val="0"/>
        <w:overflowPunct w:val="0"/>
        <w:autoSpaceDN w:val="0"/>
        <w:spacing w:after="0" w:line="480" w:lineRule="auto"/>
        <w:ind w:left="1134" w:firstLine="0"/>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t>kształtowanie  u uczniów oraz u siebie umiejętności posługiwania się technologią informatyczną i wykorzystywaniem jej na zajęciach przez siebie prowadzonych;</w:t>
      </w:r>
    </w:p>
    <w:p w14:paraId="063854BC" w14:textId="77777777" w:rsidR="007C6B78" w:rsidRPr="007C003D" w:rsidRDefault="007C6B78" w:rsidP="009316CF">
      <w:pPr>
        <w:pStyle w:val="Akapitzlist"/>
        <w:numPr>
          <w:ilvl w:val="0"/>
          <w:numId w:val="73"/>
        </w:numPr>
        <w:tabs>
          <w:tab w:val="left" w:pos="0"/>
          <w:tab w:val="left" w:pos="1134"/>
        </w:tabs>
        <w:suppressAutoHyphens w:val="0"/>
        <w:overflowPunct w:val="0"/>
        <w:autoSpaceDN w:val="0"/>
        <w:spacing w:after="0" w:line="480" w:lineRule="auto"/>
        <w:ind w:left="1134" w:firstLine="0"/>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t>udzielanie uczniom pomocy w planowaniu własnego rozwoju oraz w osiąganiu postępów i sukcesów;</w:t>
      </w:r>
    </w:p>
    <w:p w14:paraId="3A1756BC" w14:textId="77777777" w:rsidR="007C6B78" w:rsidRPr="007C003D" w:rsidRDefault="007C6B78" w:rsidP="009316CF">
      <w:pPr>
        <w:pStyle w:val="Akapitzlist"/>
        <w:numPr>
          <w:ilvl w:val="0"/>
          <w:numId w:val="73"/>
        </w:numPr>
        <w:tabs>
          <w:tab w:val="left" w:pos="0"/>
          <w:tab w:val="left" w:pos="1134"/>
        </w:tabs>
        <w:suppressAutoHyphens w:val="0"/>
        <w:overflowPunct w:val="0"/>
        <w:autoSpaceDN w:val="0"/>
        <w:spacing w:after="0" w:line="480" w:lineRule="auto"/>
        <w:ind w:left="1134" w:firstLine="0"/>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t>uwzględnianie w swojej pracy udzielanie pomocy uczniom o specjalnych potrzebach edukacyjnych;</w:t>
      </w:r>
    </w:p>
    <w:p w14:paraId="2C674B1B" w14:textId="77777777" w:rsidR="007C6B78" w:rsidRPr="007C003D" w:rsidRDefault="007C6B78" w:rsidP="009316CF">
      <w:pPr>
        <w:pStyle w:val="Akapitzlist"/>
        <w:numPr>
          <w:ilvl w:val="0"/>
          <w:numId w:val="73"/>
        </w:numPr>
        <w:tabs>
          <w:tab w:val="left" w:pos="0"/>
          <w:tab w:val="left" w:pos="1134"/>
        </w:tabs>
        <w:suppressAutoHyphens w:val="0"/>
        <w:overflowPunct w:val="0"/>
        <w:autoSpaceDN w:val="0"/>
        <w:spacing w:after="0" w:line="480" w:lineRule="auto"/>
        <w:ind w:left="1134" w:firstLine="0"/>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t>zapewnianie  uczniom rozwoju zainteresowań i  uzdolnień;</w:t>
      </w:r>
    </w:p>
    <w:p w14:paraId="11B9185D" w14:textId="77777777" w:rsidR="007C6B78" w:rsidRPr="007C003D" w:rsidRDefault="007C6B78" w:rsidP="009316CF">
      <w:pPr>
        <w:pStyle w:val="Akapitzlist"/>
        <w:numPr>
          <w:ilvl w:val="0"/>
          <w:numId w:val="73"/>
        </w:numPr>
        <w:tabs>
          <w:tab w:val="left" w:pos="0"/>
          <w:tab w:val="left" w:pos="1134"/>
          <w:tab w:val="left" w:pos="1276"/>
        </w:tabs>
        <w:suppressAutoHyphens w:val="0"/>
        <w:overflowPunct w:val="0"/>
        <w:autoSpaceDN w:val="0"/>
        <w:spacing w:after="0" w:line="480" w:lineRule="auto"/>
        <w:ind w:left="1134" w:firstLine="0"/>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t>stosowanie metod pracy z uczniami, które są odpowiednio dobrane, zróżnicowane i skuteczne, celem pobudzenia ich aktywności;</w:t>
      </w:r>
    </w:p>
    <w:p w14:paraId="04E85B31" w14:textId="77777777" w:rsidR="007C6B78" w:rsidRPr="007C003D" w:rsidRDefault="007C6B78" w:rsidP="00A23548">
      <w:pPr>
        <w:pStyle w:val="Akapitzlist"/>
        <w:numPr>
          <w:ilvl w:val="0"/>
          <w:numId w:val="73"/>
        </w:numPr>
        <w:tabs>
          <w:tab w:val="left" w:pos="0"/>
          <w:tab w:val="left" w:pos="1134"/>
          <w:tab w:val="left" w:pos="1276"/>
        </w:tabs>
        <w:suppressAutoHyphens w:val="0"/>
        <w:overflowPunct w:val="0"/>
        <w:autoSpaceDN w:val="0"/>
        <w:spacing w:after="0" w:line="480" w:lineRule="auto"/>
        <w:ind w:left="1134" w:hanging="283"/>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lastRenderedPageBreak/>
        <w:t>precyzyjne określanie wymagań edukacyjnych i dostosowanie do indywidualnych możliwości i predyspozycji uczniów;</w:t>
      </w:r>
    </w:p>
    <w:p w14:paraId="60FF0B24" w14:textId="77777777" w:rsidR="007C6B78" w:rsidRPr="007C003D" w:rsidRDefault="007C6B78" w:rsidP="00A23548">
      <w:pPr>
        <w:pStyle w:val="Akapitzlist"/>
        <w:numPr>
          <w:ilvl w:val="0"/>
          <w:numId w:val="73"/>
        </w:numPr>
        <w:tabs>
          <w:tab w:val="left" w:pos="0"/>
          <w:tab w:val="left" w:pos="1134"/>
          <w:tab w:val="left" w:pos="1276"/>
        </w:tabs>
        <w:suppressAutoHyphens w:val="0"/>
        <w:overflowPunct w:val="0"/>
        <w:autoSpaceDN w:val="0"/>
        <w:spacing w:after="0" w:line="480" w:lineRule="auto"/>
        <w:ind w:left="1134" w:hanging="283"/>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t xml:space="preserve">przestrzeganie obowiązujących w szkole zasad oceniania, klasyfikowania </w:t>
      </w:r>
      <w:r w:rsidRPr="007C003D">
        <w:rPr>
          <w:rFonts w:ascii="Times New Roman" w:eastAsia="Times New Roman" w:hAnsi="Times New Roman" w:cs="Times New Roman"/>
          <w:color w:val="000000"/>
          <w:sz w:val="24"/>
          <w:szCs w:val="24"/>
          <w:lang w:eastAsia="pl-PL"/>
        </w:rPr>
        <w:br/>
        <w:t>i promowania uczniów oraz zasad przeprowadzania sprawdzianów;</w:t>
      </w:r>
    </w:p>
    <w:p w14:paraId="335B4197" w14:textId="77777777" w:rsidR="007C6B78" w:rsidRPr="007C003D" w:rsidRDefault="007C6B78" w:rsidP="00A23548">
      <w:pPr>
        <w:pStyle w:val="Akapitzlist"/>
        <w:numPr>
          <w:ilvl w:val="0"/>
          <w:numId w:val="73"/>
        </w:numPr>
        <w:tabs>
          <w:tab w:val="left" w:pos="0"/>
          <w:tab w:val="left" w:pos="567"/>
          <w:tab w:val="left" w:pos="1134"/>
          <w:tab w:val="left" w:pos="1276"/>
        </w:tabs>
        <w:suppressAutoHyphens w:val="0"/>
        <w:overflowPunct w:val="0"/>
        <w:autoSpaceDN w:val="0"/>
        <w:spacing w:after="0" w:line="480" w:lineRule="auto"/>
        <w:ind w:left="1134" w:hanging="283"/>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t>pełna realizacja podstawy programowej;</w:t>
      </w:r>
    </w:p>
    <w:p w14:paraId="4EF00BB5" w14:textId="77777777" w:rsidR="007C6B78" w:rsidRPr="007C003D" w:rsidRDefault="007C6B78" w:rsidP="00A23548">
      <w:pPr>
        <w:pStyle w:val="Akapitzlist"/>
        <w:numPr>
          <w:ilvl w:val="0"/>
          <w:numId w:val="73"/>
        </w:numPr>
        <w:tabs>
          <w:tab w:val="left" w:pos="0"/>
          <w:tab w:val="left" w:pos="567"/>
          <w:tab w:val="left" w:pos="1134"/>
          <w:tab w:val="left" w:pos="1276"/>
        </w:tabs>
        <w:suppressAutoHyphens w:val="0"/>
        <w:overflowPunct w:val="0"/>
        <w:autoSpaceDN w:val="0"/>
        <w:spacing w:after="0" w:line="480" w:lineRule="auto"/>
        <w:ind w:left="1134" w:hanging="283"/>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t>przestrzeganie praw dziecka i prawa ucznia oraz upowszechnianie wiedzy na ich temat;</w:t>
      </w:r>
    </w:p>
    <w:p w14:paraId="69FDEE07" w14:textId="77777777" w:rsidR="007C6B78" w:rsidRPr="007C003D" w:rsidRDefault="007C6B78" w:rsidP="00A23548">
      <w:pPr>
        <w:pStyle w:val="Akapitzlist"/>
        <w:numPr>
          <w:ilvl w:val="0"/>
          <w:numId w:val="73"/>
        </w:numPr>
        <w:tabs>
          <w:tab w:val="left" w:pos="0"/>
          <w:tab w:val="left" w:pos="567"/>
          <w:tab w:val="left" w:pos="1134"/>
          <w:tab w:val="left" w:pos="1276"/>
        </w:tabs>
        <w:suppressAutoHyphens w:val="0"/>
        <w:overflowPunct w:val="0"/>
        <w:autoSpaceDN w:val="0"/>
        <w:spacing w:after="0" w:line="480" w:lineRule="auto"/>
        <w:ind w:left="1134" w:hanging="283"/>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t xml:space="preserve">zapewnianie uczniom równych szans uczestniczenia w zajęciach lekcyjnych </w:t>
      </w:r>
      <w:r w:rsidRPr="007C003D">
        <w:rPr>
          <w:rFonts w:ascii="Times New Roman" w:eastAsia="Times New Roman" w:hAnsi="Times New Roman" w:cs="Times New Roman"/>
          <w:color w:val="000000"/>
          <w:sz w:val="24"/>
          <w:szCs w:val="24"/>
          <w:lang w:eastAsia="pl-PL"/>
        </w:rPr>
        <w:br/>
        <w:t>i pozalekcyjnych;</w:t>
      </w:r>
    </w:p>
    <w:p w14:paraId="4DA16320" w14:textId="77777777" w:rsidR="007C6B78" w:rsidRPr="007C003D" w:rsidRDefault="007C6B78" w:rsidP="00A23548">
      <w:pPr>
        <w:pStyle w:val="Akapitzlist"/>
        <w:numPr>
          <w:ilvl w:val="0"/>
          <w:numId w:val="73"/>
        </w:numPr>
        <w:tabs>
          <w:tab w:val="left" w:pos="0"/>
          <w:tab w:val="left" w:pos="567"/>
          <w:tab w:val="left" w:pos="1134"/>
          <w:tab w:val="left" w:pos="1276"/>
        </w:tabs>
        <w:suppressAutoHyphens w:val="0"/>
        <w:overflowPunct w:val="0"/>
        <w:autoSpaceDN w:val="0"/>
        <w:spacing w:after="0" w:line="480" w:lineRule="auto"/>
        <w:ind w:left="1134" w:hanging="283"/>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t>realizacja  programu wychowawczo-profilaktycznego  szkoły;</w:t>
      </w:r>
    </w:p>
    <w:p w14:paraId="4364A1A2" w14:textId="77777777" w:rsidR="007C6B78" w:rsidRPr="007C003D" w:rsidRDefault="007C6B78" w:rsidP="00A23548">
      <w:pPr>
        <w:pStyle w:val="Akapitzlist"/>
        <w:numPr>
          <w:ilvl w:val="0"/>
          <w:numId w:val="73"/>
        </w:numPr>
        <w:tabs>
          <w:tab w:val="left" w:pos="0"/>
          <w:tab w:val="left" w:pos="567"/>
          <w:tab w:val="left" w:pos="1134"/>
          <w:tab w:val="left" w:pos="1276"/>
        </w:tabs>
        <w:suppressAutoHyphens w:val="0"/>
        <w:overflowPunct w:val="0"/>
        <w:autoSpaceDN w:val="0"/>
        <w:spacing w:after="0" w:line="480" w:lineRule="auto"/>
        <w:ind w:left="1134" w:hanging="283"/>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t>rozpoznawanie problemów wychowawczych i psychologiczno-pedagogicznych uczniów, zgłaszanie ich wychowawcy oddziału, psychologowi, pedagogowi szkolnemu, specjaliście;</w:t>
      </w:r>
    </w:p>
    <w:p w14:paraId="0699A9FC" w14:textId="77777777" w:rsidR="007C6B78" w:rsidRPr="007C003D" w:rsidRDefault="007C6B78" w:rsidP="00A23548">
      <w:pPr>
        <w:pStyle w:val="Akapitzlist"/>
        <w:numPr>
          <w:ilvl w:val="0"/>
          <w:numId w:val="73"/>
        </w:numPr>
        <w:tabs>
          <w:tab w:val="left" w:pos="0"/>
          <w:tab w:val="left" w:pos="567"/>
          <w:tab w:val="left" w:pos="1134"/>
          <w:tab w:val="left" w:pos="1276"/>
        </w:tabs>
        <w:suppressAutoHyphens w:val="0"/>
        <w:overflowPunct w:val="0"/>
        <w:autoSpaceDN w:val="0"/>
        <w:spacing w:after="0" w:line="480" w:lineRule="auto"/>
        <w:ind w:left="1134" w:hanging="283"/>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t>przestrzeganie przepisów prawa oraz zapisów niniejszego statutu;</w:t>
      </w:r>
    </w:p>
    <w:p w14:paraId="501ACBC3" w14:textId="77777777" w:rsidR="007C6B78" w:rsidRPr="007C003D" w:rsidRDefault="007C6B78" w:rsidP="00A23548">
      <w:pPr>
        <w:pStyle w:val="Akapitzlist"/>
        <w:numPr>
          <w:ilvl w:val="0"/>
          <w:numId w:val="73"/>
        </w:numPr>
        <w:tabs>
          <w:tab w:val="left" w:pos="0"/>
          <w:tab w:val="left" w:pos="567"/>
          <w:tab w:val="left" w:pos="1134"/>
          <w:tab w:val="left" w:pos="1276"/>
        </w:tabs>
        <w:suppressAutoHyphens w:val="0"/>
        <w:overflowPunct w:val="0"/>
        <w:autoSpaceDN w:val="0"/>
        <w:spacing w:after="0" w:line="480" w:lineRule="auto"/>
        <w:ind w:left="1134" w:hanging="283"/>
        <w:jc w:val="both"/>
        <w:textAlignment w:val="baseline"/>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pl-PL"/>
        </w:rPr>
        <w:t>ochrona danych osobowych swoich uczniów;</w:t>
      </w:r>
    </w:p>
    <w:p w14:paraId="2F07DFEB" w14:textId="77777777" w:rsidR="007C6B78" w:rsidRPr="007C003D" w:rsidRDefault="007C6B78" w:rsidP="00A23548">
      <w:pPr>
        <w:pStyle w:val="Akapitzlist"/>
        <w:numPr>
          <w:ilvl w:val="0"/>
          <w:numId w:val="73"/>
        </w:numPr>
        <w:tabs>
          <w:tab w:val="left" w:pos="0"/>
          <w:tab w:val="left" w:pos="567"/>
          <w:tab w:val="left" w:pos="1134"/>
          <w:tab w:val="left" w:pos="1276"/>
        </w:tabs>
        <w:suppressAutoHyphens w:val="0"/>
        <w:overflowPunct w:val="0"/>
        <w:autoSpaceDN w:val="0"/>
        <w:spacing w:after="0" w:line="480" w:lineRule="auto"/>
        <w:ind w:left="1134" w:hanging="283"/>
        <w:jc w:val="both"/>
        <w:textAlignment w:val="baseline"/>
        <w:rPr>
          <w:rFonts w:ascii="Times New Roman" w:eastAsia="Times New Roman" w:hAnsi="Times New Roman" w:cs="Times New Roman"/>
          <w:color w:val="000000"/>
          <w:sz w:val="24"/>
          <w:szCs w:val="24"/>
          <w:lang w:eastAsia="pl-PL"/>
        </w:rPr>
      </w:pPr>
      <w:r w:rsidRPr="007C003D">
        <w:rPr>
          <w:rFonts w:ascii="Times New Roman" w:eastAsia="Times New Roman" w:hAnsi="Times New Roman" w:cs="Times New Roman"/>
          <w:color w:val="000000"/>
          <w:sz w:val="24"/>
          <w:szCs w:val="24"/>
          <w:lang w:eastAsia="pl-PL"/>
        </w:rPr>
        <w:t xml:space="preserve">prawidłowe prowadzenie dokumentacji szkolnej zgodnie z przepisami prawa </w:t>
      </w:r>
      <w:r w:rsidRPr="007C003D">
        <w:rPr>
          <w:rFonts w:ascii="Times New Roman" w:eastAsia="Times New Roman" w:hAnsi="Times New Roman" w:cs="Times New Roman"/>
          <w:color w:val="000000"/>
          <w:sz w:val="24"/>
          <w:szCs w:val="24"/>
          <w:lang w:eastAsia="pl-PL"/>
        </w:rPr>
        <w:br/>
        <w:t>i zaleceniami dyrektora szkoły.</w:t>
      </w:r>
    </w:p>
    <w:p w14:paraId="5C25F94F" w14:textId="77777777" w:rsidR="007C6B78" w:rsidRPr="007C003D" w:rsidRDefault="007C6B78" w:rsidP="00A23548">
      <w:pPr>
        <w:pStyle w:val="Akapitzlist"/>
        <w:numPr>
          <w:ilvl w:val="0"/>
          <w:numId w:val="83"/>
        </w:numPr>
        <w:tabs>
          <w:tab w:val="left" w:pos="0"/>
          <w:tab w:val="left" w:pos="567"/>
          <w:tab w:val="left" w:pos="1134"/>
          <w:tab w:val="left" w:pos="1276"/>
        </w:tabs>
        <w:suppressAutoHyphens w:val="0"/>
        <w:overflowPunct w:val="0"/>
        <w:autoSpaceDN w:val="0"/>
        <w:spacing w:after="0" w:line="480" w:lineRule="auto"/>
        <w:jc w:val="both"/>
        <w:textAlignment w:val="baseline"/>
        <w:rPr>
          <w:rFonts w:ascii="Times New Roman" w:eastAsia="Times New Roman" w:hAnsi="Times New Roman" w:cs="Times New Roman"/>
          <w:color w:val="000000"/>
          <w:sz w:val="24"/>
          <w:szCs w:val="24"/>
          <w:lang w:eastAsia="pl-PL"/>
        </w:rPr>
      </w:pPr>
      <w:r w:rsidRPr="007C003D">
        <w:rPr>
          <w:rFonts w:ascii="Times New Roman" w:eastAsia="Times New Roman" w:hAnsi="Times New Roman" w:cs="Times New Roman"/>
          <w:color w:val="000000"/>
          <w:sz w:val="24"/>
          <w:szCs w:val="24"/>
          <w:lang w:eastAsia="pl-PL"/>
        </w:rPr>
        <w:t xml:space="preserve">Nauczyciel rzetelnie realizuje zadania związane z powierzonym mu stanowiskiem oraz podstawowymi funkcjami szkoły: dydaktyczną, wychowawczą i opiekuńczą, </w:t>
      </w:r>
      <w:r w:rsidRPr="007C003D">
        <w:rPr>
          <w:rFonts w:ascii="Times New Roman" w:eastAsia="Times New Roman" w:hAnsi="Times New Roman" w:cs="Times New Roman"/>
          <w:color w:val="000000"/>
          <w:sz w:val="24"/>
          <w:szCs w:val="24"/>
          <w:lang w:eastAsia="pl-PL"/>
        </w:rPr>
        <w:br/>
        <w:t>w tym zadań związanych z zapewnieniem bezpieczeństwa uczniom w czasie zajęć organizowanych przez szkołę, a w szczególności:</w:t>
      </w:r>
    </w:p>
    <w:p w14:paraId="37DA3BB8" w14:textId="77777777" w:rsidR="007C6B78" w:rsidRPr="007C003D" w:rsidRDefault="007C6B78" w:rsidP="009316CF">
      <w:pPr>
        <w:numPr>
          <w:ilvl w:val="0"/>
          <w:numId w:val="59"/>
        </w:numPr>
        <w:tabs>
          <w:tab w:val="left" w:pos="0"/>
        </w:tabs>
        <w:suppressAutoHyphens w:val="0"/>
        <w:overflowPunct w:val="0"/>
        <w:autoSpaceDE w:val="0"/>
        <w:autoSpaceDN w:val="0"/>
        <w:spacing w:after="0" w:line="480" w:lineRule="auto"/>
        <w:ind w:left="1134" w:firstLine="0"/>
        <w:jc w:val="both"/>
        <w:rPr>
          <w:rFonts w:ascii="Times New Roman" w:hAnsi="Times New Roman"/>
          <w:sz w:val="24"/>
          <w:szCs w:val="24"/>
        </w:rPr>
      </w:pPr>
      <w:r w:rsidRPr="007C003D">
        <w:rPr>
          <w:rFonts w:ascii="Times New Roman" w:eastAsia="Times New Roman" w:hAnsi="Times New Roman"/>
          <w:color w:val="000000"/>
          <w:sz w:val="24"/>
          <w:szCs w:val="24"/>
          <w:lang w:eastAsia="pl-PL"/>
        </w:rPr>
        <w:t>sprawuje opiekę nad uczniami w szkole podczas zajęć obowiązkowych, nadobowiązkowych, pozalekcyjnych;</w:t>
      </w:r>
    </w:p>
    <w:p w14:paraId="4A31CA86" w14:textId="77777777" w:rsidR="007C6B78" w:rsidRPr="007C003D" w:rsidRDefault="007C6B78" w:rsidP="009316CF">
      <w:pPr>
        <w:numPr>
          <w:ilvl w:val="0"/>
          <w:numId w:val="59"/>
        </w:numPr>
        <w:tabs>
          <w:tab w:val="left" w:pos="0"/>
        </w:tabs>
        <w:suppressAutoHyphens w:val="0"/>
        <w:overflowPunct w:val="0"/>
        <w:autoSpaceDE w:val="0"/>
        <w:autoSpaceDN w:val="0"/>
        <w:spacing w:after="0" w:line="480" w:lineRule="auto"/>
        <w:ind w:left="1134" w:firstLine="0"/>
        <w:jc w:val="both"/>
        <w:rPr>
          <w:rFonts w:ascii="Times New Roman" w:eastAsia="Times New Roman" w:hAnsi="Times New Roman"/>
          <w:sz w:val="24"/>
          <w:szCs w:val="24"/>
          <w:lang w:eastAsia="pl-PL"/>
        </w:rPr>
      </w:pPr>
      <w:r w:rsidRPr="007C003D">
        <w:rPr>
          <w:rFonts w:ascii="Times New Roman" w:eastAsia="Times New Roman" w:hAnsi="Times New Roman"/>
          <w:sz w:val="24"/>
          <w:szCs w:val="24"/>
          <w:lang w:eastAsia="pl-PL"/>
        </w:rPr>
        <w:t>uczestniczy w zebraniach rady pedagogicznej;</w:t>
      </w:r>
    </w:p>
    <w:p w14:paraId="733357DC" w14:textId="77777777" w:rsidR="007C6B78" w:rsidRPr="007C003D" w:rsidRDefault="007C6B78" w:rsidP="009316CF">
      <w:pPr>
        <w:numPr>
          <w:ilvl w:val="0"/>
          <w:numId w:val="59"/>
        </w:numPr>
        <w:tabs>
          <w:tab w:val="left" w:pos="0"/>
        </w:tabs>
        <w:suppressAutoHyphens w:val="0"/>
        <w:overflowPunct w:val="0"/>
        <w:autoSpaceDE w:val="0"/>
        <w:autoSpaceDN w:val="0"/>
        <w:spacing w:after="0" w:line="480" w:lineRule="auto"/>
        <w:ind w:left="1134" w:firstLine="0"/>
        <w:jc w:val="both"/>
        <w:rPr>
          <w:rFonts w:ascii="Times New Roman" w:eastAsia="Times New Roman" w:hAnsi="Times New Roman"/>
          <w:sz w:val="24"/>
          <w:szCs w:val="24"/>
          <w:lang w:eastAsia="pl-PL"/>
        </w:rPr>
      </w:pPr>
      <w:r w:rsidRPr="007C003D">
        <w:rPr>
          <w:rFonts w:ascii="Times New Roman" w:eastAsia="Times New Roman" w:hAnsi="Times New Roman"/>
          <w:sz w:val="24"/>
          <w:szCs w:val="24"/>
          <w:lang w:eastAsia="pl-PL"/>
        </w:rPr>
        <w:lastRenderedPageBreak/>
        <w:t>jest zobowiązany do zachowania w tajemnicy spraw omawianych podczas zebrań rady pedagogicznej;</w:t>
      </w:r>
    </w:p>
    <w:p w14:paraId="13BE8351" w14:textId="77777777" w:rsidR="007C6B78" w:rsidRPr="007C003D" w:rsidRDefault="007C6B78" w:rsidP="009316CF">
      <w:pPr>
        <w:numPr>
          <w:ilvl w:val="0"/>
          <w:numId w:val="59"/>
        </w:numPr>
        <w:tabs>
          <w:tab w:val="left" w:pos="0"/>
        </w:tabs>
        <w:suppressAutoHyphens w:val="0"/>
        <w:overflowPunct w:val="0"/>
        <w:autoSpaceDE w:val="0"/>
        <w:autoSpaceDN w:val="0"/>
        <w:spacing w:after="0" w:line="480" w:lineRule="auto"/>
        <w:ind w:left="1134" w:firstLine="0"/>
        <w:jc w:val="both"/>
        <w:rPr>
          <w:rFonts w:ascii="Times New Roman" w:eastAsia="Times New Roman" w:hAnsi="Times New Roman"/>
          <w:sz w:val="24"/>
          <w:szCs w:val="24"/>
          <w:lang w:eastAsia="pl-PL"/>
        </w:rPr>
      </w:pPr>
      <w:r w:rsidRPr="007C003D">
        <w:rPr>
          <w:rFonts w:ascii="Times New Roman" w:eastAsia="Times New Roman" w:hAnsi="Times New Roman"/>
          <w:sz w:val="24"/>
          <w:szCs w:val="24"/>
          <w:lang w:eastAsia="pl-PL"/>
        </w:rPr>
        <w:t>sprawuje dyżury, zgodnie z harmonogramem dyżurów, zapewniając uczniom bezpieczeństwo;</w:t>
      </w:r>
    </w:p>
    <w:p w14:paraId="0EC07F97" w14:textId="77777777" w:rsidR="007C6B78" w:rsidRPr="007C003D" w:rsidRDefault="007C6B78" w:rsidP="00A23548">
      <w:pPr>
        <w:numPr>
          <w:ilvl w:val="0"/>
          <w:numId w:val="59"/>
        </w:numPr>
        <w:tabs>
          <w:tab w:val="left" w:pos="0"/>
        </w:tabs>
        <w:suppressAutoHyphens w:val="0"/>
        <w:overflowPunct w:val="0"/>
        <w:autoSpaceDE w:val="0"/>
        <w:autoSpaceDN w:val="0"/>
        <w:spacing w:after="0" w:line="480" w:lineRule="auto"/>
        <w:ind w:left="1134" w:hanging="283"/>
        <w:jc w:val="both"/>
        <w:rPr>
          <w:rFonts w:ascii="Times New Roman" w:hAnsi="Times New Roman"/>
          <w:sz w:val="24"/>
          <w:szCs w:val="24"/>
        </w:rPr>
      </w:pPr>
      <w:r w:rsidRPr="007C003D">
        <w:rPr>
          <w:rFonts w:ascii="Times New Roman" w:eastAsia="Times New Roman" w:hAnsi="Times New Roman"/>
          <w:sz w:val="24"/>
          <w:szCs w:val="24"/>
          <w:lang w:eastAsia="pl-PL"/>
        </w:rPr>
        <w:t>odpowiednio do potrzeb rozwojowych i edukacyjnych oraz możliwości psychofizycznych ucznia poprzez dostosowanie metod i form pracy z uczniem indywidualizuje pracę z uczniem na zajęciach edukacyjnych;</w:t>
      </w:r>
    </w:p>
    <w:p w14:paraId="09EB6A13" w14:textId="77777777" w:rsidR="007C6B78" w:rsidRPr="007C003D" w:rsidRDefault="007C6B78" w:rsidP="00A23548">
      <w:pPr>
        <w:numPr>
          <w:ilvl w:val="0"/>
          <w:numId w:val="59"/>
        </w:numPr>
        <w:tabs>
          <w:tab w:val="left" w:pos="0"/>
        </w:tabs>
        <w:suppressAutoHyphens w:val="0"/>
        <w:overflowPunct w:val="0"/>
        <w:autoSpaceDE w:val="0"/>
        <w:autoSpaceDN w:val="0"/>
        <w:spacing w:after="0" w:line="480" w:lineRule="auto"/>
        <w:ind w:left="1134" w:hanging="283"/>
        <w:jc w:val="both"/>
        <w:rPr>
          <w:rFonts w:ascii="Times New Roman" w:eastAsia="Times New Roman" w:hAnsi="Times New Roman"/>
          <w:sz w:val="24"/>
          <w:szCs w:val="24"/>
          <w:lang w:eastAsia="pl-PL"/>
        </w:rPr>
      </w:pPr>
      <w:r w:rsidRPr="007C003D">
        <w:rPr>
          <w:rFonts w:ascii="Times New Roman" w:eastAsia="Times New Roman" w:hAnsi="Times New Roman"/>
          <w:sz w:val="24"/>
          <w:szCs w:val="24"/>
          <w:lang w:eastAsia="pl-PL"/>
        </w:rPr>
        <w:t>przestrzega czasu pracy ustalonego w szkole;</w:t>
      </w:r>
    </w:p>
    <w:p w14:paraId="27510071" w14:textId="77777777" w:rsidR="007C6B78" w:rsidRPr="007C003D" w:rsidRDefault="007C6B78" w:rsidP="00A23548">
      <w:pPr>
        <w:numPr>
          <w:ilvl w:val="0"/>
          <w:numId w:val="59"/>
        </w:numPr>
        <w:tabs>
          <w:tab w:val="left" w:pos="0"/>
        </w:tabs>
        <w:suppressAutoHyphens w:val="0"/>
        <w:overflowPunct w:val="0"/>
        <w:autoSpaceDE w:val="0"/>
        <w:autoSpaceDN w:val="0"/>
        <w:spacing w:after="0" w:line="480" w:lineRule="auto"/>
        <w:ind w:left="1134" w:hanging="283"/>
        <w:jc w:val="both"/>
        <w:rPr>
          <w:rFonts w:ascii="Times New Roman" w:eastAsia="Times New Roman" w:hAnsi="Times New Roman"/>
          <w:sz w:val="24"/>
          <w:szCs w:val="24"/>
          <w:lang w:eastAsia="pl-PL"/>
        </w:rPr>
      </w:pPr>
      <w:r w:rsidRPr="007C003D">
        <w:rPr>
          <w:rFonts w:ascii="Times New Roman" w:eastAsia="Times New Roman" w:hAnsi="Times New Roman"/>
          <w:sz w:val="24"/>
          <w:szCs w:val="24"/>
          <w:lang w:eastAsia="pl-PL"/>
        </w:rPr>
        <w:t xml:space="preserve"> przestrzega przepisów oraz zasad bezpieczeństwa i higieny pracy oraz przepisów przeciwpożarowych oraz stosuje się do wydawanych w tym zakresie poleceń </w:t>
      </w:r>
      <w:r w:rsidRPr="007C003D">
        <w:rPr>
          <w:rFonts w:ascii="Times New Roman" w:eastAsia="Times New Roman" w:hAnsi="Times New Roman"/>
          <w:sz w:val="24"/>
          <w:szCs w:val="24"/>
          <w:lang w:eastAsia="pl-PL"/>
        </w:rPr>
        <w:br/>
        <w:t>i wskazówek przez dyrektora szkoły;</w:t>
      </w:r>
    </w:p>
    <w:p w14:paraId="698AC8F6" w14:textId="77777777" w:rsidR="007C6B78" w:rsidRPr="007C003D" w:rsidRDefault="007C6B78" w:rsidP="00A23548">
      <w:pPr>
        <w:numPr>
          <w:ilvl w:val="0"/>
          <w:numId w:val="59"/>
        </w:numPr>
        <w:tabs>
          <w:tab w:val="left" w:pos="0"/>
        </w:tabs>
        <w:suppressAutoHyphens w:val="0"/>
        <w:overflowPunct w:val="0"/>
        <w:autoSpaceDE w:val="0"/>
        <w:autoSpaceDN w:val="0"/>
        <w:spacing w:after="0" w:line="480" w:lineRule="auto"/>
        <w:ind w:left="1134" w:hanging="283"/>
        <w:jc w:val="both"/>
        <w:rPr>
          <w:rFonts w:ascii="Times New Roman" w:hAnsi="Times New Roman"/>
          <w:sz w:val="24"/>
          <w:szCs w:val="24"/>
        </w:rPr>
      </w:pPr>
      <w:r w:rsidRPr="007C003D">
        <w:rPr>
          <w:rFonts w:ascii="Times New Roman" w:eastAsia="Times New Roman" w:hAnsi="Times New Roman"/>
          <w:sz w:val="24"/>
          <w:szCs w:val="24"/>
          <w:lang w:eastAsia="pl-PL"/>
        </w:rPr>
        <w:t>uczestniczy w szkoleniach i instruktażu z zakresu bhp i ppoż. oraz poddaje się wymaganym egzaminom sprawdzającym;</w:t>
      </w:r>
    </w:p>
    <w:p w14:paraId="0C4C8460" w14:textId="77777777" w:rsidR="007C6B78" w:rsidRPr="007C003D" w:rsidRDefault="007C6B78" w:rsidP="00A23548">
      <w:pPr>
        <w:numPr>
          <w:ilvl w:val="0"/>
          <w:numId w:val="59"/>
        </w:numPr>
        <w:tabs>
          <w:tab w:val="left" w:pos="0"/>
          <w:tab w:val="left" w:pos="1276"/>
        </w:tabs>
        <w:suppressAutoHyphens w:val="0"/>
        <w:overflowPunct w:val="0"/>
        <w:autoSpaceDE w:val="0"/>
        <w:autoSpaceDN w:val="0"/>
        <w:spacing w:after="0" w:line="480" w:lineRule="auto"/>
        <w:ind w:left="1134" w:hanging="283"/>
        <w:jc w:val="both"/>
        <w:rPr>
          <w:rFonts w:ascii="Times New Roman" w:eastAsia="Times New Roman" w:hAnsi="Times New Roman"/>
          <w:sz w:val="24"/>
          <w:szCs w:val="24"/>
          <w:lang w:eastAsia="pl-PL"/>
        </w:rPr>
      </w:pPr>
      <w:r w:rsidRPr="007C003D">
        <w:rPr>
          <w:rFonts w:ascii="Times New Roman" w:eastAsia="Times New Roman" w:hAnsi="Times New Roman"/>
          <w:sz w:val="24"/>
          <w:szCs w:val="24"/>
          <w:lang w:eastAsia="pl-PL"/>
        </w:rPr>
        <w:t>przestrzega w szkole zasad współżycia społecznego;</w:t>
      </w:r>
    </w:p>
    <w:p w14:paraId="6E7F05C7" w14:textId="77777777" w:rsidR="007C6B78" w:rsidRPr="007C003D" w:rsidRDefault="007C6B78" w:rsidP="00A23548">
      <w:pPr>
        <w:numPr>
          <w:ilvl w:val="0"/>
          <w:numId w:val="59"/>
        </w:numPr>
        <w:tabs>
          <w:tab w:val="left" w:pos="0"/>
          <w:tab w:val="left" w:pos="1276"/>
        </w:tabs>
        <w:suppressAutoHyphens w:val="0"/>
        <w:overflowPunct w:val="0"/>
        <w:autoSpaceDE w:val="0"/>
        <w:autoSpaceDN w:val="0"/>
        <w:spacing w:after="0" w:line="480" w:lineRule="auto"/>
        <w:ind w:left="1134" w:hanging="283"/>
        <w:jc w:val="both"/>
        <w:rPr>
          <w:rFonts w:ascii="Times New Roman" w:hAnsi="Times New Roman"/>
          <w:sz w:val="24"/>
          <w:szCs w:val="24"/>
        </w:rPr>
      </w:pPr>
      <w:r w:rsidRPr="007C003D">
        <w:rPr>
          <w:rFonts w:ascii="Times New Roman" w:eastAsia="Times New Roman" w:hAnsi="Times New Roman"/>
          <w:sz w:val="24"/>
          <w:szCs w:val="24"/>
          <w:lang w:eastAsia="pl-PL"/>
        </w:rPr>
        <w:t>stosuje środki ochrony zbiorowej, używa przydzielonych środków ochrony indywidualnej oraz odzieży i obuwia roboczego, zgodnie z ich przeznaczeniem;</w:t>
      </w:r>
    </w:p>
    <w:p w14:paraId="1A0D9842" w14:textId="77777777" w:rsidR="007C6B78" w:rsidRPr="007C003D" w:rsidRDefault="007C6B78" w:rsidP="00A23548">
      <w:pPr>
        <w:numPr>
          <w:ilvl w:val="0"/>
          <w:numId w:val="59"/>
        </w:numPr>
        <w:tabs>
          <w:tab w:val="left" w:pos="0"/>
          <w:tab w:val="left" w:pos="1276"/>
        </w:tabs>
        <w:suppressAutoHyphens w:val="0"/>
        <w:overflowPunct w:val="0"/>
        <w:autoSpaceDE w:val="0"/>
        <w:autoSpaceDN w:val="0"/>
        <w:spacing w:after="0" w:line="480" w:lineRule="auto"/>
        <w:ind w:left="1134" w:hanging="283"/>
        <w:jc w:val="both"/>
        <w:rPr>
          <w:rFonts w:ascii="Times New Roman" w:eastAsia="Times New Roman" w:hAnsi="Times New Roman"/>
          <w:sz w:val="24"/>
          <w:szCs w:val="24"/>
          <w:lang w:eastAsia="pl-PL"/>
        </w:rPr>
      </w:pPr>
      <w:r w:rsidRPr="007C003D">
        <w:rPr>
          <w:rFonts w:ascii="Times New Roman" w:eastAsia="Times New Roman" w:hAnsi="Times New Roman"/>
          <w:sz w:val="24"/>
          <w:szCs w:val="24"/>
          <w:lang w:eastAsia="pl-PL"/>
        </w:rPr>
        <w:t>poddaje się wstępnym, okresowym i kontrolnym oraz innym zaleconym badaniom lekarskim;</w:t>
      </w:r>
    </w:p>
    <w:p w14:paraId="1696E449" w14:textId="77777777" w:rsidR="007C6B78" w:rsidRPr="007C003D" w:rsidRDefault="007C6B78" w:rsidP="00A23548">
      <w:pPr>
        <w:numPr>
          <w:ilvl w:val="0"/>
          <w:numId w:val="59"/>
        </w:numPr>
        <w:tabs>
          <w:tab w:val="left" w:pos="0"/>
          <w:tab w:val="left" w:pos="1276"/>
        </w:tabs>
        <w:suppressAutoHyphens w:val="0"/>
        <w:overflowPunct w:val="0"/>
        <w:autoSpaceDE w:val="0"/>
        <w:autoSpaceDN w:val="0"/>
        <w:spacing w:after="0" w:line="480" w:lineRule="auto"/>
        <w:ind w:left="1134" w:hanging="283"/>
        <w:jc w:val="both"/>
        <w:rPr>
          <w:rFonts w:ascii="Times New Roman" w:hAnsi="Times New Roman"/>
          <w:sz w:val="24"/>
          <w:szCs w:val="24"/>
        </w:rPr>
      </w:pPr>
      <w:r w:rsidRPr="007C003D">
        <w:rPr>
          <w:rFonts w:ascii="Times New Roman" w:eastAsia="Times New Roman" w:hAnsi="Times New Roman"/>
          <w:sz w:val="24"/>
          <w:szCs w:val="24"/>
          <w:lang w:eastAsia="pl-PL"/>
        </w:rPr>
        <w:t xml:space="preserve">niezwłocznie zawiadamia dyrektora szkoły o zauważonym w szkole wypadku albo zagrożeniu życia lub zdrowia ludzkiego oraz ostrzega współpracowników, </w:t>
      </w:r>
      <w:r w:rsidRPr="007C003D">
        <w:rPr>
          <w:rFonts w:ascii="Times New Roman" w:eastAsia="Times New Roman" w:hAnsi="Times New Roman"/>
          <w:sz w:val="24"/>
          <w:szCs w:val="24"/>
          <w:lang w:eastAsia="pl-PL"/>
        </w:rPr>
        <w:br/>
        <w:t>a także inne osoby znajdujące się w szkole  o grożącym im niebezpieczeństwie;</w:t>
      </w:r>
    </w:p>
    <w:p w14:paraId="35C082DC" w14:textId="77777777" w:rsidR="007C6B78" w:rsidRPr="007C003D" w:rsidRDefault="007C6B78" w:rsidP="00A23548">
      <w:pPr>
        <w:numPr>
          <w:ilvl w:val="0"/>
          <w:numId w:val="59"/>
        </w:numPr>
        <w:tabs>
          <w:tab w:val="left" w:pos="0"/>
          <w:tab w:val="left" w:pos="1276"/>
        </w:tabs>
        <w:suppressAutoHyphens w:val="0"/>
        <w:overflowPunct w:val="0"/>
        <w:autoSpaceDE w:val="0"/>
        <w:autoSpaceDN w:val="0"/>
        <w:spacing w:after="0" w:line="480" w:lineRule="auto"/>
        <w:ind w:left="1134" w:hanging="283"/>
        <w:jc w:val="both"/>
        <w:rPr>
          <w:rFonts w:ascii="Times New Roman" w:eastAsia="Times New Roman" w:hAnsi="Times New Roman"/>
          <w:sz w:val="24"/>
          <w:szCs w:val="24"/>
          <w:lang w:eastAsia="pl-PL"/>
        </w:rPr>
      </w:pPr>
      <w:r w:rsidRPr="007C003D">
        <w:rPr>
          <w:rFonts w:ascii="Times New Roman" w:eastAsia="Times New Roman" w:hAnsi="Times New Roman"/>
          <w:sz w:val="24"/>
          <w:szCs w:val="24"/>
          <w:lang w:eastAsia="pl-PL"/>
        </w:rPr>
        <w:t xml:space="preserve">współpracuje z dyrektorem szkoły oraz upoważnionymi osobami, </w:t>
      </w:r>
      <w:r w:rsidRPr="007C003D">
        <w:rPr>
          <w:rFonts w:ascii="Times New Roman" w:eastAsia="Times New Roman" w:hAnsi="Times New Roman"/>
          <w:sz w:val="24"/>
          <w:szCs w:val="24"/>
          <w:lang w:eastAsia="pl-PL"/>
        </w:rPr>
        <w:br/>
        <w:t>w wypełnianiu obowiązków dotyczących bezpieczeństwa i higieny pracy.</w:t>
      </w:r>
    </w:p>
    <w:p w14:paraId="3569108F" w14:textId="77777777" w:rsidR="007C6B78" w:rsidRPr="007C003D" w:rsidRDefault="007C6B78" w:rsidP="00A23548">
      <w:pPr>
        <w:pStyle w:val="Akapitzlist"/>
        <w:tabs>
          <w:tab w:val="left" w:pos="0"/>
        </w:tabs>
        <w:spacing w:after="0" w:line="480" w:lineRule="auto"/>
        <w:ind w:left="567"/>
        <w:jc w:val="both"/>
        <w:rPr>
          <w:rFonts w:ascii="Times New Roman" w:hAnsi="Times New Roman" w:cs="Times New Roman"/>
          <w:b/>
          <w:strike/>
          <w:sz w:val="24"/>
          <w:szCs w:val="24"/>
        </w:rPr>
      </w:pPr>
    </w:p>
    <w:p w14:paraId="6A77657C" w14:textId="77777777" w:rsidR="00D6211E" w:rsidRDefault="00D6211E" w:rsidP="00A23548">
      <w:pPr>
        <w:pStyle w:val="Akapitzlist"/>
        <w:tabs>
          <w:tab w:val="left" w:pos="0"/>
        </w:tabs>
        <w:spacing w:after="0" w:line="480" w:lineRule="auto"/>
        <w:ind w:left="0"/>
        <w:jc w:val="center"/>
        <w:rPr>
          <w:rFonts w:ascii="Times New Roman" w:hAnsi="Times New Roman" w:cs="Times New Roman"/>
          <w:b/>
          <w:sz w:val="28"/>
          <w:szCs w:val="28"/>
        </w:rPr>
      </w:pPr>
    </w:p>
    <w:p w14:paraId="1AAD013D" w14:textId="5F200547" w:rsidR="007C6B78" w:rsidRPr="007C003D" w:rsidRDefault="007C6B78" w:rsidP="00A23548">
      <w:pPr>
        <w:pStyle w:val="Akapitzlist"/>
        <w:tabs>
          <w:tab w:val="left" w:pos="0"/>
        </w:tabs>
        <w:spacing w:after="0" w:line="480" w:lineRule="auto"/>
        <w:ind w:left="0"/>
        <w:jc w:val="center"/>
        <w:rPr>
          <w:rFonts w:ascii="Times New Roman" w:hAnsi="Times New Roman" w:cs="Times New Roman"/>
          <w:b/>
          <w:sz w:val="28"/>
          <w:szCs w:val="28"/>
        </w:rPr>
      </w:pPr>
      <w:r w:rsidRPr="007C003D">
        <w:rPr>
          <w:rFonts w:ascii="Times New Roman" w:hAnsi="Times New Roman" w:cs="Times New Roman"/>
          <w:b/>
          <w:sz w:val="28"/>
          <w:szCs w:val="28"/>
        </w:rPr>
        <w:lastRenderedPageBreak/>
        <w:t>Rozdział 2</w:t>
      </w:r>
    </w:p>
    <w:p w14:paraId="7A1538FB" w14:textId="77777777" w:rsidR="007C6B78" w:rsidRPr="007C003D" w:rsidRDefault="007C6B78" w:rsidP="00A23548">
      <w:pPr>
        <w:pStyle w:val="Akapitzlist"/>
        <w:tabs>
          <w:tab w:val="left" w:pos="0"/>
        </w:tabs>
        <w:spacing w:after="0" w:line="480" w:lineRule="auto"/>
        <w:ind w:left="0"/>
        <w:jc w:val="center"/>
        <w:rPr>
          <w:rFonts w:ascii="Times New Roman" w:hAnsi="Times New Roman" w:cs="Times New Roman"/>
          <w:b/>
          <w:sz w:val="28"/>
          <w:szCs w:val="28"/>
        </w:rPr>
      </w:pPr>
      <w:r w:rsidRPr="007C003D">
        <w:rPr>
          <w:rFonts w:ascii="Times New Roman" w:hAnsi="Times New Roman" w:cs="Times New Roman"/>
          <w:b/>
          <w:sz w:val="28"/>
          <w:szCs w:val="28"/>
        </w:rPr>
        <w:t>Zadania wychowawcy oddziału</w:t>
      </w:r>
    </w:p>
    <w:p w14:paraId="1B37DB63" w14:textId="77777777" w:rsidR="007C6B78" w:rsidRPr="007C003D" w:rsidRDefault="007C6B78" w:rsidP="00A23548">
      <w:pPr>
        <w:pStyle w:val="Akapitzlist"/>
        <w:tabs>
          <w:tab w:val="left" w:pos="0"/>
        </w:tabs>
        <w:spacing w:after="0" w:line="480" w:lineRule="auto"/>
        <w:ind w:left="567"/>
        <w:jc w:val="both"/>
        <w:rPr>
          <w:rFonts w:ascii="Times New Roman" w:hAnsi="Times New Roman" w:cs="Times New Roman"/>
          <w:b/>
          <w:sz w:val="24"/>
          <w:szCs w:val="24"/>
        </w:rPr>
      </w:pPr>
    </w:p>
    <w:p w14:paraId="48E83583" w14:textId="77777777" w:rsidR="007C6B78" w:rsidRPr="007C003D" w:rsidRDefault="00274308" w:rsidP="00A23548">
      <w:pPr>
        <w:pStyle w:val="Akapitzlist"/>
        <w:tabs>
          <w:tab w:val="left" w:pos="0"/>
        </w:tabs>
        <w:spacing w:after="0" w:line="480" w:lineRule="auto"/>
        <w:ind w:left="567" w:hanging="567"/>
        <w:jc w:val="both"/>
        <w:rPr>
          <w:rFonts w:ascii="Times New Roman" w:hAnsi="Times New Roman" w:cs="Times New Roman"/>
          <w:b/>
          <w:sz w:val="24"/>
          <w:szCs w:val="24"/>
        </w:rPr>
      </w:pPr>
      <w:r w:rsidRPr="007C003D">
        <w:rPr>
          <w:rFonts w:ascii="Times New Roman" w:hAnsi="Times New Roman" w:cs="Times New Roman"/>
          <w:b/>
          <w:sz w:val="24"/>
          <w:szCs w:val="24"/>
        </w:rPr>
        <w:t>§ 49</w:t>
      </w:r>
      <w:r w:rsidR="007C6B78" w:rsidRPr="007C003D">
        <w:rPr>
          <w:rFonts w:ascii="Times New Roman" w:hAnsi="Times New Roman" w:cs="Times New Roman"/>
          <w:b/>
          <w:sz w:val="24"/>
          <w:szCs w:val="24"/>
        </w:rPr>
        <w:t xml:space="preserve">. </w:t>
      </w:r>
      <w:r w:rsidR="007C6B78" w:rsidRPr="007C003D">
        <w:rPr>
          <w:rFonts w:ascii="Times New Roman" w:hAnsi="Times New Roman" w:cs="Times New Roman"/>
          <w:sz w:val="24"/>
          <w:szCs w:val="24"/>
        </w:rPr>
        <w:t xml:space="preserve">1. </w:t>
      </w:r>
      <w:r w:rsidR="007C6B78" w:rsidRPr="007C003D">
        <w:rPr>
          <w:rFonts w:ascii="Times New Roman" w:eastAsia="Times New Roman" w:hAnsi="Times New Roman" w:cs="Times New Roman"/>
          <w:sz w:val="24"/>
          <w:szCs w:val="24"/>
          <w:lang w:eastAsia="pl-PL"/>
        </w:rPr>
        <w:t xml:space="preserve">W procesie dydaktyczno-wychowawczo-opiekuńczym szkoły, </w:t>
      </w:r>
      <w:r w:rsidR="007C6B78" w:rsidRPr="007C003D">
        <w:rPr>
          <w:rFonts w:ascii="Times New Roman" w:eastAsia="Times New Roman" w:hAnsi="Times New Roman" w:cs="Times New Roman"/>
          <w:bCs/>
          <w:sz w:val="24"/>
          <w:szCs w:val="24"/>
          <w:lang w:eastAsia="pl-PL"/>
        </w:rPr>
        <w:t xml:space="preserve">wychowawca oddziału </w:t>
      </w:r>
      <w:r w:rsidR="007C6B78" w:rsidRPr="007C003D">
        <w:rPr>
          <w:rFonts w:ascii="Times New Roman" w:eastAsia="Times New Roman" w:hAnsi="Times New Roman" w:cs="Times New Roman"/>
          <w:sz w:val="24"/>
          <w:szCs w:val="24"/>
          <w:lang w:eastAsia="pl-PL"/>
        </w:rPr>
        <w:t>pełni odpowiedzialną rolę opiekuna i organizatora życia społeczności danego oddziału.</w:t>
      </w:r>
    </w:p>
    <w:p w14:paraId="0F59C68C" w14:textId="77777777" w:rsidR="007C6B78" w:rsidRPr="007C003D" w:rsidRDefault="007C6B78" w:rsidP="00A23548">
      <w:pPr>
        <w:widowControl w:val="0"/>
        <w:numPr>
          <w:ilvl w:val="0"/>
          <w:numId w:val="60"/>
        </w:numPr>
        <w:shd w:val="clear" w:color="auto" w:fill="FFFFFF"/>
        <w:tabs>
          <w:tab w:val="left" w:pos="0"/>
          <w:tab w:val="left" w:pos="567"/>
          <w:tab w:val="left" w:pos="709"/>
        </w:tabs>
        <w:suppressAutoHyphens w:val="0"/>
        <w:overflowPunct w:val="0"/>
        <w:autoSpaceDE w:val="0"/>
        <w:autoSpaceDN w:val="0"/>
        <w:spacing w:after="0" w:line="480" w:lineRule="auto"/>
        <w:ind w:left="567" w:hanging="141"/>
        <w:jc w:val="both"/>
        <w:rPr>
          <w:rFonts w:ascii="Times New Roman" w:eastAsia="Times New Roman" w:hAnsi="Times New Roman"/>
          <w:color w:val="000000"/>
          <w:spacing w:val="-2"/>
          <w:sz w:val="24"/>
          <w:szCs w:val="24"/>
          <w:lang w:eastAsia="ar-SA"/>
        </w:rPr>
      </w:pPr>
      <w:r w:rsidRPr="007C003D">
        <w:rPr>
          <w:rFonts w:ascii="Times New Roman" w:eastAsia="Times New Roman" w:hAnsi="Times New Roman"/>
          <w:color w:val="000000"/>
          <w:spacing w:val="-2"/>
          <w:sz w:val="24"/>
          <w:szCs w:val="24"/>
          <w:lang w:eastAsia="ar-SA"/>
        </w:rPr>
        <w:t xml:space="preserve">Dyrektor szkoły powierza każdy oddział szczególnej opiece wychowawczej jednemu </w:t>
      </w:r>
      <w:r w:rsidRPr="007C003D">
        <w:rPr>
          <w:rFonts w:ascii="Times New Roman" w:eastAsia="Times New Roman" w:hAnsi="Times New Roman"/>
          <w:color w:val="000000"/>
          <w:spacing w:val="-2"/>
          <w:sz w:val="24"/>
          <w:szCs w:val="24"/>
          <w:lang w:eastAsia="ar-SA"/>
        </w:rPr>
        <w:br/>
        <w:t>z nauczycieli, zwanemu dalej „wychowawcą oddziału”.</w:t>
      </w:r>
    </w:p>
    <w:p w14:paraId="0222A82E" w14:textId="77777777" w:rsidR="007C6B78" w:rsidRPr="007C003D" w:rsidRDefault="007C6B78" w:rsidP="00A23548">
      <w:pPr>
        <w:widowControl w:val="0"/>
        <w:numPr>
          <w:ilvl w:val="0"/>
          <w:numId w:val="60"/>
        </w:numPr>
        <w:shd w:val="clear" w:color="auto" w:fill="FFFFFF"/>
        <w:tabs>
          <w:tab w:val="left" w:pos="0"/>
          <w:tab w:val="left" w:pos="284"/>
          <w:tab w:val="left" w:pos="709"/>
        </w:tabs>
        <w:suppressAutoHyphens w:val="0"/>
        <w:overflowPunct w:val="0"/>
        <w:autoSpaceDE w:val="0"/>
        <w:autoSpaceDN w:val="0"/>
        <w:spacing w:after="0" w:line="480" w:lineRule="auto"/>
        <w:ind w:left="567" w:hanging="141"/>
        <w:jc w:val="both"/>
        <w:rPr>
          <w:rFonts w:ascii="Times New Roman" w:eastAsia="Times New Roman" w:hAnsi="Times New Roman"/>
          <w:color w:val="000000"/>
          <w:spacing w:val="-2"/>
          <w:sz w:val="24"/>
          <w:szCs w:val="24"/>
          <w:lang w:eastAsia="ar-SA"/>
        </w:rPr>
      </w:pPr>
      <w:r w:rsidRPr="007C003D">
        <w:rPr>
          <w:rFonts w:ascii="Times New Roman" w:eastAsia="Times New Roman" w:hAnsi="Times New Roman"/>
          <w:color w:val="000000"/>
          <w:spacing w:val="-2"/>
          <w:sz w:val="24"/>
          <w:szCs w:val="24"/>
          <w:lang w:eastAsia="ar-SA"/>
        </w:rPr>
        <w:t>Dyrektor szkoły powierza nauczycielowi funkcję wychowawcy oddziału w całym cyklu kształcenia, dla zapewnienia ciągłości pracy wychowawczej i jej skuteczności, która trwa do końca etapu edukacyjnego, jeśli nie zajdą szczególne okoliczności.</w:t>
      </w:r>
    </w:p>
    <w:p w14:paraId="069A8C7C" w14:textId="77777777" w:rsidR="007C6B78" w:rsidRPr="007C003D" w:rsidRDefault="007C6B78" w:rsidP="00A23548">
      <w:pPr>
        <w:widowControl w:val="0"/>
        <w:numPr>
          <w:ilvl w:val="0"/>
          <w:numId w:val="60"/>
        </w:numPr>
        <w:shd w:val="clear" w:color="auto" w:fill="FFFFFF"/>
        <w:tabs>
          <w:tab w:val="left" w:pos="0"/>
          <w:tab w:val="left" w:pos="284"/>
          <w:tab w:val="left" w:pos="709"/>
        </w:tabs>
        <w:suppressAutoHyphens w:val="0"/>
        <w:overflowPunct w:val="0"/>
        <w:autoSpaceDE w:val="0"/>
        <w:autoSpaceDN w:val="0"/>
        <w:spacing w:after="0" w:line="480" w:lineRule="auto"/>
        <w:ind w:left="567" w:hanging="141"/>
        <w:jc w:val="both"/>
        <w:rPr>
          <w:rFonts w:ascii="Times New Roman" w:hAnsi="Times New Roman"/>
          <w:sz w:val="24"/>
          <w:szCs w:val="24"/>
        </w:rPr>
      </w:pPr>
      <w:r w:rsidRPr="007C003D">
        <w:rPr>
          <w:rFonts w:ascii="Times New Roman" w:eastAsia="Times New Roman" w:hAnsi="Times New Roman"/>
          <w:color w:val="000000"/>
          <w:spacing w:val="-2"/>
          <w:sz w:val="24"/>
          <w:szCs w:val="24"/>
          <w:lang w:eastAsia="ar-SA"/>
        </w:rPr>
        <w:t>Wychowawca oddziału pełni zasadniczą rolę w systemie wychowawczym szkoły. Jest animatorem życia zbiorowego uczniów, ich powiernikiem i mediatorem w rozstrzyganiu wszelkich kwestii spornych.</w:t>
      </w:r>
    </w:p>
    <w:p w14:paraId="720C251F" w14:textId="77777777" w:rsidR="007C6B78" w:rsidRPr="007C003D" w:rsidRDefault="007C6B78" w:rsidP="00A23548">
      <w:pPr>
        <w:widowControl w:val="0"/>
        <w:numPr>
          <w:ilvl w:val="0"/>
          <w:numId w:val="60"/>
        </w:numPr>
        <w:shd w:val="clear" w:color="auto" w:fill="FFFFFF"/>
        <w:tabs>
          <w:tab w:val="left" w:pos="0"/>
          <w:tab w:val="left" w:pos="709"/>
        </w:tabs>
        <w:suppressAutoHyphens w:val="0"/>
        <w:overflowPunct w:val="0"/>
        <w:autoSpaceDE w:val="0"/>
        <w:autoSpaceDN w:val="0"/>
        <w:spacing w:after="0" w:line="480" w:lineRule="auto"/>
        <w:ind w:left="567" w:hanging="141"/>
        <w:jc w:val="both"/>
        <w:rPr>
          <w:rFonts w:ascii="Times New Roman" w:eastAsia="Times New Roman" w:hAnsi="Times New Roman"/>
          <w:color w:val="000000"/>
          <w:spacing w:val="-2"/>
          <w:sz w:val="24"/>
          <w:szCs w:val="24"/>
          <w:lang w:eastAsia="ar-SA"/>
        </w:rPr>
      </w:pPr>
      <w:r w:rsidRPr="007C003D">
        <w:rPr>
          <w:rFonts w:ascii="Times New Roman" w:eastAsia="Times New Roman" w:hAnsi="Times New Roman"/>
          <w:color w:val="000000"/>
          <w:spacing w:val="-2"/>
          <w:sz w:val="24"/>
          <w:szCs w:val="24"/>
          <w:lang w:eastAsia="ar-SA"/>
        </w:rPr>
        <w:t xml:space="preserve">Formy spełniania zadań przez wychowawcę oddziału powinny być dostosowane </w:t>
      </w:r>
      <w:r w:rsidRPr="007C003D">
        <w:rPr>
          <w:rFonts w:ascii="Times New Roman" w:eastAsia="Times New Roman" w:hAnsi="Times New Roman"/>
          <w:color w:val="000000"/>
          <w:spacing w:val="-2"/>
          <w:sz w:val="24"/>
          <w:szCs w:val="24"/>
          <w:lang w:eastAsia="ar-SA"/>
        </w:rPr>
        <w:br/>
        <w:t>do wieku uczniów, ich potrzeb oraz warunków środowiskowych szkoły.</w:t>
      </w:r>
    </w:p>
    <w:p w14:paraId="56F9104F" w14:textId="77777777" w:rsidR="007C6B78" w:rsidRPr="007C003D" w:rsidRDefault="007C6B78" w:rsidP="00A23548">
      <w:pPr>
        <w:widowControl w:val="0"/>
        <w:shd w:val="clear" w:color="auto" w:fill="FFFFFF"/>
        <w:tabs>
          <w:tab w:val="left" w:pos="0"/>
        </w:tabs>
        <w:overflowPunct w:val="0"/>
        <w:autoSpaceDE w:val="0"/>
        <w:spacing w:after="0" w:line="480" w:lineRule="auto"/>
        <w:ind w:left="567"/>
        <w:jc w:val="both"/>
        <w:rPr>
          <w:rFonts w:ascii="Times New Roman" w:eastAsia="Times New Roman" w:hAnsi="Times New Roman"/>
          <w:color w:val="000000"/>
          <w:spacing w:val="-2"/>
          <w:sz w:val="24"/>
          <w:szCs w:val="24"/>
          <w:lang w:eastAsia="ar-SA"/>
        </w:rPr>
      </w:pPr>
    </w:p>
    <w:p w14:paraId="2BF39392" w14:textId="77777777" w:rsidR="007C6B78" w:rsidRPr="007C003D" w:rsidRDefault="00274308" w:rsidP="00A23548">
      <w:pPr>
        <w:tabs>
          <w:tab w:val="left" w:pos="0"/>
        </w:tabs>
        <w:overflowPunct w:val="0"/>
        <w:autoSpaceDE w:val="0"/>
        <w:spacing w:after="0" w:line="480" w:lineRule="auto"/>
        <w:jc w:val="both"/>
        <w:rPr>
          <w:rFonts w:ascii="Times New Roman" w:eastAsia="Times New Roman" w:hAnsi="Times New Roman"/>
          <w:b/>
          <w:bCs/>
          <w:sz w:val="24"/>
          <w:szCs w:val="24"/>
          <w:lang w:eastAsia="ar-SA"/>
        </w:rPr>
      </w:pPr>
      <w:r w:rsidRPr="007C003D">
        <w:rPr>
          <w:rFonts w:ascii="Times New Roman" w:eastAsia="Times New Roman" w:hAnsi="Times New Roman"/>
          <w:b/>
          <w:bCs/>
          <w:sz w:val="24"/>
          <w:szCs w:val="24"/>
          <w:lang w:eastAsia="ar-SA"/>
        </w:rPr>
        <w:t>§ 50</w:t>
      </w:r>
      <w:r w:rsidR="007C6B78" w:rsidRPr="007C003D">
        <w:rPr>
          <w:rFonts w:ascii="Times New Roman" w:eastAsia="Times New Roman" w:hAnsi="Times New Roman"/>
          <w:b/>
          <w:bCs/>
          <w:sz w:val="24"/>
          <w:szCs w:val="24"/>
          <w:lang w:eastAsia="ar-SA"/>
        </w:rPr>
        <w:t xml:space="preserve">. </w:t>
      </w:r>
      <w:r w:rsidR="007C6B78" w:rsidRPr="007C003D">
        <w:rPr>
          <w:rFonts w:ascii="Times New Roman" w:eastAsia="Times New Roman" w:hAnsi="Times New Roman"/>
          <w:sz w:val="24"/>
          <w:szCs w:val="24"/>
          <w:lang w:eastAsia="pl-PL"/>
        </w:rPr>
        <w:t xml:space="preserve">1. Do </w:t>
      </w:r>
      <w:r w:rsidR="007C6B78" w:rsidRPr="007C003D">
        <w:rPr>
          <w:rFonts w:ascii="Times New Roman" w:eastAsia="Times New Roman" w:hAnsi="Times New Roman"/>
          <w:bCs/>
          <w:sz w:val="24"/>
          <w:szCs w:val="24"/>
          <w:lang w:eastAsia="pl-PL"/>
        </w:rPr>
        <w:t xml:space="preserve">obowiązków </w:t>
      </w:r>
      <w:r w:rsidR="007C6B78" w:rsidRPr="007C003D">
        <w:rPr>
          <w:rFonts w:ascii="Times New Roman" w:eastAsia="Times New Roman" w:hAnsi="Times New Roman"/>
          <w:sz w:val="24"/>
          <w:szCs w:val="24"/>
          <w:lang w:eastAsia="pl-PL"/>
        </w:rPr>
        <w:t>wychowawcy oddziału należy w szczególności:</w:t>
      </w:r>
    </w:p>
    <w:p w14:paraId="3A711EF5" w14:textId="77777777" w:rsidR="007C6B78" w:rsidRPr="007C003D" w:rsidRDefault="007C6B78" w:rsidP="002909D1">
      <w:pPr>
        <w:pStyle w:val="Akapitzlist"/>
        <w:numPr>
          <w:ilvl w:val="0"/>
          <w:numId w:val="75"/>
        </w:numPr>
        <w:tabs>
          <w:tab w:val="left" w:pos="0"/>
        </w:tabs>
        <w:overflowPunct w:val="0"/>
        <w:autoSpaceDE w:val="0"/>
        <w:autoSpaceDN w:val="0"/>
        <w:spacing w:after="0" w:line="480" w:lineRule="auto"/>
        <w:ind w:left="1134" w:firstLine="0"/>
        <w:jc w:val="both"/>
        <w:textAlignment w:val="baseline"/>
        <w:rPr>
          <w:rFonts w:ascii="Times New Roman" w:eastAsia="Times New Roman" w:hAnsi="Times New Roman" w:cs="Times New Roman"/>
          <w:sz w:val="24"/>
          <w:szCs w:val="24"/>
          <w:lang w:eastAsia="pl-PL"/>
        </w:rPr>
      </w:pPr>
      <w:r w:rsidRPr="007C003D">
        <w:rPr>
          <w:rFonts w:ascii="Times New Roman" w:eastAsia="Times New Roman" w:hAnsi="Times New Roman" w:cs="Times New Roman"/>
          <w:sz w:val="24"/>
          <w:szCs w:val="24"/>
          <w:lang w:eastAsia="pl-PL"/>
        </w:rPr>
        <w:t xml:space="preserve">sprawowanie opieki wychowawczej nad powierzonymi uczniami uczęszczającymi do określonego oddziału; </w:t>
      </w:r>
    </w:p>
    <w:p w14:paraId="20BD6B75" w14:textId="77777777" w:rsidR="007C6B78" w:rsidRPr="007C003D" w:rsidRDefault="007C6B78" w:rsidP="002909D1">
      <w:pPr>
        <w:pStyle w:val="Akapitzlist"/>
        <w:numPr>
          <w:ilvl w:val="0"/>
          <w:numId w:val="75"/>
        </w:numPr>
        <w:tabs>
          <w:tab w:val="left" w:pos="0"/>
        </w:tabs>
        <w:overflowPunct w:val="0"/>
        <w:autoSpaceDE w:val="0"/>
        <w:autoSpaceDN w:val="0"/>
        <w:spacing w:after="0" w:line="480" w:lineRule="auto"/>
        <w:ind w:left="1134" w:firstLine="0"/>
        <w:jc w:val="both"/>
        <w:textAlignment w:val="baseline"/>
        <w:rPr>
          <w:rFonts w:ascii="Times New Roman" w:eastAsia="Times New Roman" w:hAnsi="Times New Roman" w:cs="Times New Roman"/>
          <w:sz w:val="24"/>
          <w:szCs w:val="24"/>
          <w:lang w:eastAsia="pl-PL"/>
        </w:rPr>
      </w:pPr>
      <w:r w:rsidRPr="007C003D">
        <w:rPr>
          <w:rFonts w:ascii="Times New Roman" w:eastAsia="Times New Roman" w:hAnsi="Times New Roman" w:cs="Times New Roman"/>
          <w:sz w:val="24"/>
          <w:szCs w:val="24"/>
          <w:lang w:eastAsia="pl-PL"/>
        </w:rPr>
        <w:t xml:space="preserve">diagnozowanie warunków życia i nauki swoich uczniów; </w:t>
      </w:r>
    </w:p>
    <w:p w14:paraId="1DD021CD" w14:textId="77777777" w:rsidR="007C6B78" w:rsidRPr="007C003D" w:rsidRDefault="007C6B78" w:rsidP="002909D1">
      <w:pPr>
        <w:pStyle w:val="Akapitzlist"/>
        <w:numPr>
          <w:ilvl w:val="0"/>
          <w:numId w:val="75"/>
        </w:numPr>
        <w:tabs>
          <w:tab w:val="left" w:pos="0"/>
        </w:tabs>
        <w:overflowPunct w:val="0"/>
        <w:autoSpaceDE w:val="0"/>
        <w:autoSpaceDN w:val="0"/>
        <w:spacing w:after="0" w:line="480" w:lineRule="auto"/>
        <w:ind w:left="1134" w:firstLine="0"/>
        <w:jc w:val="both"/>
        <w:textAlignment w:val="baseline"/>
        <w:rPr>
          <w:rFonts w:ascii="Times New Roman" w:eastAsia="Times New Roman" w:hAnsi="Times New Roman" w:cs="Times New Roman"/>
          <w:sz w:val="24"/>
          <w:szCs w:val="24"/>
          <w:lang w:eastAsia="pl-PL"/>
        </w:rPr>
      </w:pPr>
      <w:r w:rsidRPr="007C003D">
        <w:rPr>
          <w:rFonts w:ascii="Times New Roman" w:eastAsia="Times New Roman" w:hAnsi="Times New Roman" w:cs="Times New Roman"/>
          <w:sz w:val="24"/>
          <w:szCs w:val="24"/>
          <w:lang w:eastAsia="pl-PL"/>
        </w:rPr>
        <w:t xml:space="preserve">rozwijanie u wychowanków  umiejętności rozwiązywania życiowych problemów; </w:t>
      </w:r>
    </w:p>
    <w:p w14:paraId="54AD7516" w14:textId="77777777" w:rsidR="007C6B78" w:rsidRPr="007C003D" w:rsidRDefault="007C6B78" w:rsidP="002909D1">
      <w:pPr>
        <w:pStyle w:val="Akapitzlist"/>
        <w:numPr>
          <w:ilvl w:val="0"/>
          <w:numId w:val="75"/>
        </w:numPr>
        <w:tabs>
          <w:tab w:val="left" w:pos="0"/>
        </w:tabs>
        <w:overflowPunct w:val="0"/>
        <w:autoSpaceDE w:val="0"/>
        <w:autoSpaceDN w:val="0"/>
        <w:spacing w:after="0" w:line="480" w:lineRule="auto"/>
        <w:ind w:left="1134" w:firstLine="0"/>
        <w:jc w:val="both"/>
        <w:textAlignment w:val="baseline"/>
        <w:rPr>
          <w:rFonts w:ascii="Times New Roman" w:eastAsia="Times New Roman" w:hAnsi="Times New Roman" w:cs="Times New Roman"/>
          <w:sz w:val="24"/>
          <w:szCs w:val="24"/>
          <w:lang w:eastAsia="pl-PL"/>
        </w:rPr>
      </w:pPr>
      <w:r w:rsidRPr="007C003D">
        <w:rPr>
          <w:rFonts w:ascii="Times New Roman" w:eastAsia="Times New Roman" w:hAnsi="Times New Roman" w:cs="Times New Roman"/>
          <w:sz w:val="24"/>
          <w:szCs w:val="24"/>
          <w:lang w:eastAsia="pl-PL"/>
        </w:rPr>
        <w:t>podejmowanie działań kształtujących osobowość uczniów, wspierających ich rozwój intelektualny i emocjonalny;</w:t>
      </w:r>
    </w:p>
    <w:p w14:paraId="1D71AF00" w14:textId="77777777" w:rsidR="007C6B78" w:rsidRPr="007C003D" w:rsidRDefault="007C6B78" w:rsidP="002909D1">
      <w:pPr>
        <w:pStyle w:val="Akapitzlist"/>
        <w:numPr>
          <w:ilvl w:val="0"/>
          <w:numId w:val="75"/>
        </w:numPr>
        <w:tabs>
          <w:tab w:val="left" w:pos="0"/>
        </w:tabs>
        <w:overflowPunct w:val="0"/>
        <w:autoSpaceDE w:val="0"/>
        <w:autoSpaceDN w:val="0"/>
        <w:spacing w:after="0" w:line="480" w:lineRule="auto"/>
        <w:ind w:left="1134" w:firstLine="0"/>
        <w:jc w:val="both"/>
        <w:textAlignment w:val="baseline"/>
        <w:rPr>
          <w:rFonts w:ascii="Times New Roman" w:eastAsia="Times New Roman" w:hAnsi="Times New Roman" w:cs="Times New Roman"/>
          <w:sz w:val="24"/>
          <w:szCs w:val="24"/>
          <w:lang w:eastAsia="pl-PL"/>
        </w:rPr>
      </w:pPr>
      <w:r w:rsidRPr="007C003D">
        <w:rPr>
          <w:rFonts w:ascii="Times New Roman" w:eastAsia="Times New Roman" w:hAnsi="Times New Roman" w:cs="Times New Roman"/>
          <w:sz w:val="24"/>
          <w:szCs w:val="24"/>
          <w:lang w:eastAsia="pl-PL"/>
        </w:rPr>
        <w:lastRenderedPageBreak/>
        <w:t>kontrolowanie i korygowanie procesu przygotowania uczniów do pełnienia odpowiedzialnych ról w życiu dorosłym;</w:t>
      </w:r>
    </w:p>
    <w:p w14:paraId="2D535CF5" w14:textId="77777777" w:rsidR="007C6B78" w:rsidRPr="007C003D" w:rsidRDefault="007C6B78" w:rsidP="002909D1">
      <w:pPr>
        <w:pStyle w:val="Akapitzlist"/>
        <w:numPr>
          <w:ilvl w:val="0"/>
          <w:numId w:val="75"/>
        </w:numPr>
        <w:tabs>
          <w:tab w:val="left" w:pos="0"/>
        </w:tabs>
        <w:overflowPunct w:val="0"/>
        <w:autoSpaceDE w:val="0"/>
        <w:autoSpaceDN w:val="0"/>
        <w:spacing w:after="0" w:line="480" w:lineRule="auto"/>
        <w:ind w:left="1134" w:firstLine="0"/>
        <w:jc w:val="both"/>
        <w:textAlignment w:val="baseline"/>
        <w:rPr>
          <w:rFonts w:ascii="Times New Roman" w:eastAsia="Times New Roman" w:hAnsi="Times New Roman" w:cs="Times New Roman"/>
          <w:sz w:val="24"/>
          <w:szCs w:val="24"/>
          <w:lang w:eastAsia="pl-PL"/>
        </w:rPr>
      </w:pPr>
      <w:r w:rsidRPr="007C003D">
        <w:rPr>
          <w:rFonts w:ascii="Times New Roman" w:eastAsia="Times New Roman" w:hAnsi="Times New Roman" w:cs="Times New Roman"/>
          <w:sz w:val="24"/>
          <w:szCs w:val="24"/>
          <w:lang w:eastAsia="pl-PL"/>
        </w:rPr>
        <w:t>nawiązanie i utrzymywanie indywidualnych kontaktów z rodzicami ucznia w</w:t>
      </w:r>
      <w:r w:rsidR="002909D1">
        <w:rPr>
          <w:rFonts w:ascii="Times New Roman" w:eastAsia="Times New Roman" w:hAnsi="Times New Roman" w:cs="Times New Roman"/>
          <w:sz w:val="24"/>
          <w:szCs w:val="24"/>
          <w:lang w:eastAsia="pl-PL"/>
        </w:rPr>
        <w:t> </w:t>
      </w:r>
      <w:r w:rsidRPr="007C003D">
        <w:rPr>
          <w:rFonts w:ascii="Times New Roman" w:eastAsia="Times New Roman" w:hAnsi="Times New Roman" w:cs="Times New Roman"/>
          <w:sz w:val="24"/>
          <w:szCs w:val="24"/>
          <w:lang w:eastAsia="pl-PL"/>
        </w:rPr>
        <w:t xml:space="preserve"> celu ustalenia jego potrzeb wychowawczo-opiekuńczych;</w:t>
      </w:r>
    </w:p>
    <w:p w14:paraId="7221E131" w14:textId="77777777" w:rsidR="007C6B78" w:rsidRPr="007C003D" w:rsidRDefault="007C6B78" w:rsidP="002909D1">
      <w:pPr>
        <w:pStyle w:val="Akapitzlist"/>
        <w:numPr>
          <w:ilvl w:val="0"/>
          <w:numId w:val="75"/>
        </w:numPr>
        <w:tabs>
          <w:tab w:val="left" w:pos="0"/>
          <w:tab w:val="left" w:pos="426"/>
        </w:tabs>
        <w:overflowPunct w:val="0"/>
        <w:autoSpaceDE w:val="0"/>
        <w:autoSpaceDN w:val="0"/>
        <w:spacing w:after="0" w:line="480" w:lineRule="auto"/>
        <w:ind w:left="1134" w:firstLine="0"/>
        <w:jc w:val="both"/>
        <w:textAlignment w:val="baseline"/>
        <w:rPr>
          <w:rFonts w:ascii="Times New Roman" w:hAnsi="Times New Roman" w:cs="Times New Roman"/>
          <w:sz w:val="24"/>
          <w:szCs w:val="24"/>
        </w:rPr>
      </w:pPr>
      <w:r w:rsidRPr="007C003D">
        <w:rPr>
          <w:rFonts w:ascii="Times New Roman" w:eastAsia="Times New Roman" w:hAnsi="Times New Roman" w:cs="Times New Roman"/>
          <w:sz w:val="24"/>
          <w:szCs w:val="24"/>
          <w:lang w:eastAsia="pl-PL"/>
        </w:rPr>
        <w:t xml:space="preserve"> informowanie rodziców o zagrożeniach, trudnościach edukacyjnych czy wychowawczych;</w:t>
      </w:r>
    </w:p>
    <w:p w14:paraId="18C90BDD" w14:textId="77777777" w:rsidR="007C6B78" w:rsidRPr="007C003D" w:rsidRDefault="007C6B78" w:rsidP="002909D1">
      <w:pPr>
        <w:pStyle w:val="Akapitzlist"/>
        <w:numPr>
          <w:ilvl w:val="0"/>
          <w:numId w:val="75"/>
        </w:numPr>
        <w:tabs>
          <w:tab w:val="left" w:pos="0"/>
          <w:tab w:val="left" w:pos="426"/>
        </w:tabs>
        <w:overflowPunct w:val="0"/>
        <w:autoSpaceDE w:val="0"/>
        <w:autoSpaceDN w:val="0"/>
        <w:spacing w:after="0" w:line="480" w:lineRule="auto"/>
        <w:ind w:left="1134" w:firstLine="0"/>
        <w:jc w:val="both"/>
        <w:textAlignment w:val="baseline"/>
        <w:rPr>
          <w:rFonts w:ascii="Times New Roman" w:eastAsia="Times New Roman" w:hAnsi="Times New Roman" w:cs="Times New Roman"/>
          <w:sz w:val="24"/>
          <w:szCs w:val="24"/>
          <w:lang w:eastAsia="pl-PL"/>
        </w:rPr>
      </w:pPr>
      <w:r w:rsidRPr="007C003D">
        <w:rPr>
          <w:rFonts w:ascii="Times New Roman" w:eastAsia="Times New Roman" w:hAnsi="Times New Roman" w:cs="Times New Roman"/>
          <w:sz w:val="24"/>
          <w:szCs w:val="24"/>
          <w:lang w:eastAsia="pl-PL"/>
        </w:rPr>
        <w:t>informowanie rodziców o stałych terminach spotkań z rodzicami oraz konsultacjach na pierwszym zebraniu w danym roku szkolnym;</w:t>
      </w:r>
    </w:p>
    <w:p w14:paraId="73D8E8E3" w14:textId="77777777" w:rsidR="007C6B78" w:rsidRPr="007C003D" w:rsidRDefault="007C6B78" w:rsidP="002909D1">
      <w:pPr>
        <w:pStyle w:val="Akapitzlist"/>
        <w:numPr>
          <w:ilvl w:val="0"/>
          <w:numId w:val="75"/>
        </w:numPr>
        <w:tabs>
          <w:tab w:val="left" w:pos="0"/>
          <w:tab w:val="left" w:pos="426"/>
        </w:tabs>
        <w:overflowPunct w:val="0"/>
        <w:autoSpaceDE w:val="0"/>
        <w:autoSpaceDN w:val="0"/>
        <w:spacing w:after="0" w:line="480" w:lineRule="auto"/>
        <w:ind w:left="1134" w:firstLine="0"/>
        <w:jc w:val="both"/>
        <w:textAlignment w:val="baseline"/>
        <w:rPr>
          <w:rFonts w:ascii="Times New Roman" w:eastAsia="Times New Roman" w:hAnsi="Times New Roman" w:cs="Times New Roman"/>
          <w:sz w:val="24"/>
          <w:szCs w:val="24"/>
          <w:lang w:eastAsia="pl-PL"/>
        </w:rPr>
      </w:pPr>
      <w:r w:rsidRPr="007C003D">
        <w:rPr>
          <w:rFonts w:ascii="Times New Roman" w:eastAsia="Times New Roman" w:hAnsi="Times New Roman" w:cs="Times New Roman"/>
          <w:sz w:val="24"/>
          <w:szCs w:val="24"/>
          <w:lang w:eastAsia="pl-PL"/>
        </w:rPr>
        <w:t>prowadzenie dokumentacji wychowawczej zgodnie z zaleceniami dyrektora szkoły;</w:t>
      </w:r>
    </w:p>
    <w:p w14:paraId="636B30DE" w14:textId="77777777" w:rsidR="002909D1" w:rsidRDefault="002909D1" w:rsidP="002909D1">
      <w:pPr>
        <w:pStyle w:val="Akapitzlist"/>
        <w:tabs>
          <w:tab w:val="left" w:pos="0"/>
          <w:tab w:val="left" w:pos="426"/>
        </w:tabs>
        <w:overflowPunct w:val="0"/>
        <w:autoSpaceDE w:val="0"/>
        <w:autoSpaceDN w:val="0"/>
        <w:spacing w:after="0" w:line="480" w:lineRule="auto"/>
        <w:ind w:left="1134"/>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007C6B78" w:rsidRPr="007C003D">
        <w:rPr>
          <w:rFonts w:ascii="Times New Roman" w:eastAsia="Times New Roman" w:hAnsi="Times New Roman" w:cs="Times New Roman"/>
          <w:sz w:val="24"/>
          <w:szCs w:val="24"/>
          <w:lang w:eastAsia="pl-PL"/>
        </w:rPr>
        <w:t>opracowywanie i realizacja programu wychowawczo-profilaktycznego swojego oddziału;</w:t>
      </w:r>
    </w:p>
    <w:p w14:paraId="223E9DC6" w14:textId="77777777" w:rsidR="002909D1" w:rsidRDefault="002909D1" w:rsidP="002909D1">
      <w:pPr>
        <w:pStyle w:val="Akapitzlist"/>
        <w:tabs>
          <w:tab w:val="left" w:pos="0"/>
          <w:tab w:val="left" w:pos="426"/>
        </w:tabs>
        <w:overflowPunct w:val="0"/>
        <w:autoSpaceDE w:val="0"/>
        <w:autoSpaceDN w:val="0"/>
        <w:spacing w:after="0" w:line="480" w:lineRule="auto"/>
        <w:ind w:left="1134"/>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w:t>
      </w:r>
      <w:r w:rsidR="007C6B78" w:rsidRPr="002909D1">
        <w:rPr>
          <w:rFonts w:ascii="Times New Roman" w:eastAsia="Times New Roman" w:hAnsi="Times New Roman" w:cs="Times New Roman"/>
          <w:sz w:val="24"/>
          <w:szCs w:val="24"/>
          <w:lang w:eastAsia="pl-PL"/>
        </w:rPr>
        <w:t>systematyczne utrzymywanie kontaktu z innymi nauczycielami w celu koordynacji oddziaływań wychowawczych;</w:t>
      </w:r>
    </w:p>
    <w:p w14:paraId="573788B3" w14:textId="77777777" w:rsidR="002909D1" w:rsidRDefault="002909D1" w:rsidP="002909D1">
      <w:pPr>
        <w:pStyle w:val="Akapitzlist"/>
        <w:tabs>
          <w:tab w:val="left" w:pos="0"/>
          <w:tab w:val="left" w:pos="426"/>
        </w:tabs>
        <w:overflowPunct w:val="0"/>
        <w:autoSpaceDE w:val="0"/>
        <w:autoSpaceDN w:val="0"/>
        <w:spacing w:after="0" w:line="480" w:lineRule="auto"/>
        <w:ind w:left="113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12) </w:t>
      </w:r>
      <w:r w:rsidR="007C6B78" w:rsidRPr="002909D1">
        <w:rPr>
          <w:rFonts w:ascii="Times New Roman" w:eastAsia="Times New Roman" w:hAnsi="Times New Roman" w:cs="Times New Roman"/>
          <w:color w:val="000000"/>
          <w:sz w:val="24"/>
          <w:szCs w:val="24"/>
          <w:lang w:eastAsia="pl-PL"/>
        </w:rPr>
        <w:t xml:space="preserve">analizowanie i ocenianie efektów pracy wychowawczej, profilaktycznej </w:t>
      </w:r>
      <w:r w:rsidR="007C6B78" w:rsidRPr="002909D1">
        <w:rPr>
          <w:rFonts w:ascii="Times New Roman" w:eastAsia="Times New Roman" w:hAnsi="Times New Roman" w:cs="Times New Roman"/>
          <w:color w:val="000000"/>
          <w:sz w:val="24"/>
          <w:szCs w:val="24"/>
          <w:lang w:eastAsia="pl-PL"/>
        </w:rPr>
        <w:br/>
        <w:t>i opiekuńczej;</w:t>
      </w:r>
    </w:p>
    <w:p w14:paraId="088417B8" w14:textId="77777777" w:rsidR="007C6B78" w:rsidRPr="002909D1" w:rsidRDefault="002909D1" w:rsidP="002909D1">
      <w:pPr>
        <w:pStyle w:val="Akapitzlist"/>
        <w:tabs>
          <w:tab w:val="left" w:pos="0"/>
          <w:tab w:val="left" w:pos="426"/>
        </w:tabs>
        <w:overflowPunct w:val="0"/>
        <w:autoSpaceDE w:val="0"/>
        <w:autoSpaceDN w:val="0"/>
        <w:spacing w:after="0" w:line="480" w:lineRule="auto"/>
        <w:ind w:left="1134"/>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 xml:space="preserve">13) </w:t>
      </w:r>
      <w:r w:rsidR="007C6B78" w:rsidRPr="002909D1">
        <w:rPr>
          <w:rFonts w:ascii="Times New Roman" w:eastAsia="Times New Roman" w:hAnsi="Times New Roman" w:cs="Times New Roman"/>
          <w:sz w:val="24"/>
          <w:szCs w:val="24"/>
          <w:lang w:eastAsia="pl-PL"/>
        </w:rPr>
        <w:t>informowanie o realizacji zadań wychowawczych swojego oddziału, dwa razy w roku, w trakcie klasyfikacji.</w:t>
      </w:r>
    </w:p>
    <w:p w14:paraId="4E8E9568" w14:textId="77777777" w:rsidR="007C6B78" w:rsidRPr="00AC13C6" w:rsidRDefault="002909D1" w:rsidP="00AC13C6">
      <w:pPr>
        <w:widowControl w:val="0"/>
        <w:shd w:val="clear" w:color="auto" w:fill="FFFFFF"/>
        <w:tabs>
          <w:tab w:val="left" w:pos="0"/>
          <w:tab w:val="left" w:pos="567"/>
        </w:tabs>
        <w:suppressAutoHyphens w:val="0"/>
        <w:overflowPunct w:val="0"/>
        <w:autoSpaceDE w:val="0"/>
        <w:autoSpaceDN w:val="0"/>
        <w:spacing w:after="0" w:line="480" w:lineRule="auto"/>
        <w:ind w:left="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t>
      </w:r>
      <w:r w:rsidR="007C6B78" w:rsidRPr="007C003D">
        <w:rPr>
          <w:rFonts w:ascii="Times New Roman" w:eastAsia="Times New Roman" w:hAnsi="Times New Roman"/>
          <w:sz w:val="24"/>
          <w:szCs w:val="24"/>
          <w:lang w:eastAsia="pl-PL"/>
        </w:rPr>
        <w:t>Wychowawca oddziału, w swoich działaniach, ściśle współpracuje z dyrektorem szkoły, pedagogiem szkolnym, psychologiem, nauczycielami przedmiotów uczących w</w:t>
      </w:r>
      <w:r w:rsidR="00AC13C6">
        <w:rPr>
          <w:rFonts w:ascii="Times New Roman" w:eastAsia="Times New Roman" w:hAnsi="Times New Roman"/>
          <w:sz w:val="24"/>
          <w:szCs w:val="24"/>
          <w:lang w:eastAsia="pl-PL"/>
        </w:rPr>
        <w:t> </w:t>
      </w:r>
      <w:r w:rsidR="007C6B78" w:rsidRPr="007C003D">
        <w:rPr>
          <w:rFonts w:ascii="Times New Roman" w:eastAsia="Times New Roman" w:hAnsi="Times New Roman"/>
          <w:sz w:val="24"/>
          <w:szCs w:val="24"/>
          <w:lang w:eastAsia="pl-PL"/>
        </w:rPr>
        <w:t xml:space="preserve"> danym oddziale i rodzicami uczniów.</w:t>
      </w:r>
    </w:p>
    <w:p w14:paraId="4F068D06" w14:textId="77777777" w:rsidR="007C6B78" w:rsidRPr="007C003D" w:rsidRDefault="00274308" w:rsidP="00A23548">
      <w:pPr>
        <w:tabs>
          <w:tab w:val="left" w:pos="0"/>
        </w:tabs>
        <w:overflowPunct w:val="0"/>
        <w:autoSpaceDE w:val="0"/>
        <w:spacing w:after="0" w:line="480" w:lineRule="auto"/>
        <w:ind w:left="567" w:hanging="567"/>
        <w:jc w:val="both"/>
        <w:rPr>
          <w:rFonts w:ascii="Times New Roman" w:eastAsia="Times New Roman" w:hAnsi="Times New Roman"/>
          <w:b/>
          <w:bCs/>
          <w:sz w:val="24"/>
          <w:szCs w:val="24"/>
          <w:lang w:eastAsia="ar-SA"/>
        </w:rPr>
      </w:pPr>
      <w:r w:rsidRPr="007C003D">
        <w:rPr>
          <w:rFonts w:ascii="Times New Roman" w:eastAsia="Times New Roman" w:hAnsi="Times New Roman"/>
          <w:b/>
          <w:bCs/>
          <w:sz w:val="24"/>
          <w:szCs w:val="24"/>
          <w:lang w:eastAsia="ar-SA"/>
        </w:rPr>
        <w:t>§ 51</w:t>
      </w:r>
      <w:r w:rsidR="007C6B78" w:rsidRPr="007C003D">
        <w:rPr>
          <w:rFonts w:ascii="Times New Roman" w:eastAsia="Times New Roman" w:hAnsi="Times New Roman"/>
          <w:b/>
          <w:bCs/>
          <w:sz w:val="24"/>
          <w:szCs w:val="24"/>
          <w:lang w:eastAsia="ar-SA"/>
        </w:rPr>
        <w:t>.</w:t>
      </w:r>
      <w:r w:rsidR="00054866" w:rsidRPr="007C003D">
        <w:rPr>
          <w:rFonts w:ascii="Times New Roman" w:eastAsia="Times New Roman" w:hAnsi="Times New Roman"/>
          <w:b/>
          <w:bCs/>
          <w:sz w:val="24"/>
          <w:szCs w:val="24"/>
          <w:lang w:eastAsia="ar-SA"/>
        </w:rPr>
        <w:t xml:space="preserve"> </w:t>
      </w:r>
      <w:r w:rsidR="007C6B78" w:rsidRPr="007C003D">
        <w:rPr>
          <w:rFonts w:ascii="Times New Roman" w:eastAsia="Times New Roman" w:hAnsi="Times New Roman"/>
          <w:bCs/>
          <w:sz w:val="24"/>
          <w:szCs w:val="24"/>
          <w:lang w:eastAsia="ar-SA"/>
        </w:rPr>
        <w:t>1.</w:t>
      </w:r>
      <w:r w:rsidR="007C6B78" w:rsidRPr="007C003D">
        <w:rPr>
          <w:rFonts w:ascii="Times New Roman" w:eastAsia="Times New Roman" w:hAnsi="Times New Roman"/>
          <w:b/>
          <w:bCs/>
          <w:sz w:val="24"/>
          <w:szCs w:val="24"/>
          <w:lang w:eastAsia="ar-SA"/>
        </w:rPr>
        <w:t xml:space="preserve"> </w:t>
      </w:r>
      <w:r w:rsidR="007C6B78" w:rsidRPr="007C003D">
        <w:rPr>
          <w:rFonts w:ascii="Times New Roman" w:eastAsia="Times New Roman" w:hAnsi="Times New Roman"/>
          <w:bCs/>
          <w:sz w:val="24"/>
          <w:szCs w:val="24"/>
          <w:lang w:eastAsia="pl-PL"/>
        </w:rPr>
        <w:t xml:space="preserve">Wychowawca </w:t>
      </w:r>
      <w:r w:rsidR="007C6B78" w:rsidRPr="007C003D">
        <w:rPr>
          <w:rFonts w:ascii="Times New Roman" w:eastAsia="Times New Roman" w:hAnsi="Times New Roman"/>
          <w:sz w:val="24"/>
          <w:szCs w:val="24"/>
          <w:lang w:eastAsia="pl-PL"/>
        </w:rPr>
        <w:t xml:space="preserve">oddziału </w:t>
      </w:r>
      <w:r w:rsidR="007C6B78" w:rsidRPr="007C003D">
        <w:rPr>
          <w:rFonts w:ascii="Times New Roman" w:eastAsia="Times New Roman" w:hAnsi="Times New Roman"/>
          <w:bCs/>
          <w:sz w:val="24"/>
          <w:szCs w:val="24"/>
          <w:lang w:eastAsia="pl-PL"/>
        </w:rPr>
        <w:t>ma prawo:</w:t>
      </w:r>
    </w:p>
    <w:p w14:paraId="495CFBA4" w14:textId="77777777" w:rsidR="007C6B78" w:rsidRPr="007C003D" w:rsidRDefault="007C6B78" w:rsidP="00A23548">
      <w:pPr>
        <w:widowControl w:val="0"/>
        <w:numPr>
          <w:ilvl w:val="0"/>
          <w:numId w:val="76"/>
        </w:numPr>
        <w:tabs>
          <w:tab w:val="left" w:pos="0"/>
        </w:tabs>
        <w:suppressAutoHyphens w:val="0"/>
        <w:overflowPunct w:val="0"/>
        <w:autoSpaceDE w:val="0"/>
        <w:autoSpaceDN w:val="0"/>
        <w:spacing w:after="0" w:line="480" w:lineRule="auto"/>
        <w:ind w:left="1134" w:hanging="567"/>
        <w:jc w:val="both"/>
        <w:rPr>
          <w:rFonts w:ascii="Times New Roman" w:eastAsia="Times New Roman" w:hAnsi="Times New Roman"/>
          <w:sz w:val="24"/>
          <w:szCs w:val="24"/>
          <w:lang w:eastAsia="pl-PL"/>
        </w:rPr>
      </w:pPr>
      <w:r w:rsidRPr="007C003D">
        <w:rPr>
          <w:rFonts w:ascii="Times New Roman" w:eastAsia="Times New Roman" w:hAnsi="Times New Roman"/>
          <w:sz w:val="24"/>
          <w:szCs w:val="24"/>
          <w:lang w:eastAsia="pl-PL"/>
        </w:rPr>
        <w:t>otaczać indywidualną opieką każdego wychowanka, poznać jego mocne i słabe strony, umiejętnie je wykorzystać w procesie wychowawczym;</w:t>
      </w:r>
    </w:p>
    <w:p w14:paraId="0F2EA1F7" w14:textId="77777777" w:rsidR="007C6B78" w:rsidRPr="007C003D" w:rsidRDefault="007C6B78" w:rsidP="00A23548">
      <w:pPr>
        <w:pStyle w:val="Akapitzlist"/>
        <w:numPr>
          <w:ilvl w:val="0"/>
          <w:numId w:val="76"/>
        </w:numPr>
        <w:tabs>
          <w:tab w:val="left" w:pos="0"/>
        </w:tabs>
        <w:overflowPunct w:val="0"/>
        <w:autoSpaceDE w:val="0"/>
        <w:autoSpaceDN w:val="0"/>
        <w:spacing w:after="0" w:line="480" w:lineRule="auto"/>
        <w:ind w:left="1134" w:hanging="567"/>
        <w:jc w:val="both"/>
        <w:textAlignment w:val="baseline"/>
        <w:rPr>
          <w:rFonts w:ascii="Times New Roman" w:eastAsia="Times New Roman" w:hAnsi="Times New Roman" w:cs="Times New Roman"/>
          <w:sz w:val="24"/>
          <w:szCs w:val="24"/>
          <w:lang w:eastAsia="pl-PL"/>
        </w:rPr>
      </w:pPr>
      <w:r w:rsidRPr="007C003D">
        <w:rPr>
          <w:rFonts w:ascii="Times New Roman" w:eastAsia="Times New Roman" w:hAnsi="Times New Roman" w:cs="Times New Roman"/>
          <w:sz w:val="24"/>
          <w:szCs w:val="24"/>
          <w:lang w:eastAsia="pl-PL"/>
        </w:rPr>
        <w:lastRenderedPageBreak/>
        <w:t>kształtować umiejętność zespołowego współdziałania poprzez organizowanie zajęć pozalekcyjnych (wycieczki, wyjścia do kina, teatru, muzeum, uroczystości rocznicowe, świąteczne, itp.);</w:t>
      </w:r>
    </w:p>
    <w:p w14:paraId="0B083CFA" w14:textId="77777777" w:rsidR="007C6B78" w:rsidRPr="007C003D" w:rsidRDefault="007C6B78" w:rsidP="00A23548">
      <w:pPr>
        <w:pStyle w:val="Akapitzlist"/>
        <w:numPr>
          <w:ilvl w:val="0"/>
          <w:numId w:val="76"/>
        </w:numPr>
        <w:tabs>
          <w:tab w:val="left" w:pos="0"/>
        </w:tabs>
        <w:overflowPunct w:val="0"/>
        <w:autoSpaceDE w:val="0"/>
        <w:autoSpaceDN w:val="0"/>
        <w:spacing w:after="0" w:line="480" w:lineRule="auto"/>
        <w:ind w:left="1134" w:hanging="567"/>
        <w:jc w:val="both"/>
        <w:textAlignment w:val="baseline"/>
        <w:rPr>
          <w:rFonts w:ascii="Times New Roman" w:eastAsia="Times New Roman" w:hAnsi="Times New Roman" w:cs="Times New Roman"/>
          <w:sz w:val="24"/>
          <w:szCs w:val="24"/>
          <w:lang w:eastAsia="pl-PL"/>
        </w:rPr>
      </w:pPr>
      <w:r w:rsidRPr="007C003D">
        <w:rPr>
          <w:rFonts w:ascii="Times New Roman" w:eastAsia="Times New Roman" w:hAnsi="Times New Roman" w:cs="Times New Roman"/>
          <w:sz w:val="24"/>
          <w:szCs w:val="24"/>
          <w:lang w:eastAsia="pl-PL"/>
        </w:rPr>
        <w:t xml:space="preserve">rozpoznawać warunki społeczno-ekonomiczne ucznia i występować </w:t>
      </w:r>
      <w:r w:rsidRPr="007C003D">
        <w:rPr>
          <w:rFonts w:ascii="Times New Roman" w:eastAsia="Times New Roman" w:hAnsi="Times New Roman" w:cs="Times New Roman"/>
          <w:sz w:val="24"/>
          <w:szCs w:val="24"/>
          <w:lang w:eastAsia="pl-PL"/>
        </w:rPr>
        <w:br/>
        <w:t>o odpowiednią pomoc;</w:t>
      </w:r>
    </w:p>
    <w:p w14:paraId="5617F7CB" w14:textId="77777777" w:rsidR="007C6B78" w:rsidRPr="002909D1" w:rsidRDefault="007C6B78" w:rsidP="002909D1">
      <w:pPr>
        <w:pStyle w:val="Akapitzlist"/>
        <w:numPr>
          <w:ilvl w:val="0"/>
          <w:numId w:val="76"/>
        </w:numPr>
        <w:tabs>
          <w:tab w:val="left" w:pos="0"/>
        </w:tabs>
        <w:overflowPunct w:val="0"/>
        <w:autoSpaceDE w:val="0"/>
        <w:autoSpaceDN w:val="0"/>
        <w:spacing w:after="0" w:line="480" w:lineRule="auto"/>
        <w:ind w:left="1134" w:hanging="567"/>
        <w:jc w:val="both"/>
        <w:textAlignment w:val="baseline"/>
        <w:rPr>
          <w:rFonts w:ascii="Times New Roman" w:hAnsi="Times New Roman" w:cs="Times New Roman"/>
          <w:sz w:val="24"/>
          <w:szCs w:val="24"/>
        </w:rPr>
      </w:pPr>
      <w:r w:rsidRPr="007C003D">
        <w:rPr>
          <w:rFonts w:ascii="Times New Roman" w:eastAsia="Times New Roman" w:hAnsi="Times New Roman" w:cs="Times New Roman"/>
          <w:sz w:val="24"/>
          <w:szCs w:val="24"/>
          <w:lang w:eastAsia="pl-PL"/>
        </w:rPr>
        <w:t>decydować o ostatecznych ocenach zachowania uczniów oddziału.</w:t>
      </w:r>
    </w:p>
    <w:p w14:paraId="708A10B1" w14:textId="77777777" w:rsidR="007C6B78" w:rsidRPr="007C003D" w:rsidRDefault="00274308" w:rsidP="00A23548">
      <w:pPr>
        <w:tabs>
          <w:tab w:val="left" w:pos="0"/>
        </w:tabs>
        <w:overflowPunct w:val="0"/>
        <w:autoSpaceDE w:val="0"/>
        <w:spacing w:after="0" w:line="480" w:lineRule="auto"/>
        <w:ind w:left="567" w:hanging="567"/>
        <w:jc w:val="both"/>
        <w:rPr>
          <w:rFonts w:ascii="Times New Roman" w:eastAsia="Times New Roman" w:hAnsi="Times New Roman"/>
          <w:b/>
          <w:bCs/>
          <w:sz w:val="24"/>
          <w:szCs w:val="24"/>
          <w:lang w:eastAsia="ar-SA"/>
        </w:rPr>
      </w:pPr>
      <w:r w:rsidRPr="007C003D">
        <w:rPr>
          <w:rFonts w:ascii="Times New Roman" w:eastAsia="Times New Roman" w:hAnsi="Times New Roman"/>
          <w:b/>
          <w:bCs/>
          <w:sz w:val="24"/>
          <w:szCs w:val="24"/>
          <w:lang w:eastAsia="ar-SA"/>
        </w:rPr>
        <w:t>§ 52</w:t>
      </w:r>
      <w:r w:rsidR="007C6B78" w:rsidRPr="007C003D">
        <w:rPr>
          <w:rFonts w:ascii="Times New Roman" w:eastAsia="Times New Roman" w:hAnsi="Times New Roman"/>
          <w:b/>
          <w:bCs/>
          <w:sz w:val="24"/>
          <w:szCs w:val="24"/>
          <w:lang w:eastAsia="ar-SA"/>
        </w:rPr>
        <w:t>.</w:t>
      </w:r>
      <w:r w:rsidR="00054866" w:rsidRPr="007C003D">
        <w:rPr>
          <w:rFonts w:ascii="Times New Roman" w:eastAsia="Times New Roman" w:hAnsi="Times New Roman"/>
          <w:b/>
          <w:bCs/>
          <w:sz w:val="24"/>
          <w:szCs w:val="24"/>
          <w:lang w:eastAsia="ar-SA"/>
        </w:rPr>
        <w:t xml:space="preserve"> </w:t>
      </w:r>
      <w:r w:rsidR="007C6B78" w:rsidRPr="007C003D">
        <w:rPr>
          <w:rFonts w:ascii="Times New Roman" w:eastAsia="Times New Roman" w:hAnsi="Times New Roman"/>
          <w:bCs/>
          <w:sz w:val="24"/>
          <w:szCs w:val="24"/>
          <w:lang w:eastAsia="ar-SA"/>
        </w:rPr>
        <w:t>1</w:t>
      </w:r>
      <w:r w:rsidR="007C6B78" w:rsidRPr="007C003D">
        <w:rPr>
          <w:rFonts w:ascii="Times New Roman" w:eastAsia="Times New Roman" w:hAnsi="Times New Roman"/>
          <w:b/>
          <w:bCs/>
          <w:sz w:val="24"/>
          <w:szCs w:val="24"/>
          <w:lang w:eastAsia="ar-SA"/>
        </w:rPr>
        <w:t xml:space="preserve">. </w:t>
      </w:r>
      <w:r w:rsidR="007C6B78" w:rsidRPr="007C003D">
        <w:rPr>
          <w:rFonts w:ascii="Times New Roman" w:eastAsia="Times New Roman" w:hAnsi="Times New Roman"/>
          <w:bCs/>
          <w:sz w:val="24"/>
          <w:szCs w:val="24"/>
          <w:lang w:eastAsia="pl-PL"/>
        </w:rPr>
        <w:t>Wychowawca jest odpowiedzialny</w:t>
      </w:r>
      <w:r w:rsidR="007C6B78" w:rsidRPr="007C003D">
        <w:rPr>
          <w:rFonts w:ascii="Times New Roman" w:eastAsia="Times New Roman" w:hAnsi="Times New Roman"/>
          <w:sz w:val="24"/>
          <w:szCs w:val="24"/>
          <w:lang w:eastAsia="pl-PL"/>
        </w:rPr>
        <w:t xml:space="preserve"> za właściwe, zgodne z przepisami i terminowe wykonywanie obowiązków określonych w zakresie czynności, a w szczególności:</w:t>
      </w:r>
    </w:p>
    <w:p w14:paraId="7BAF505B" w14:textId="77777777" w:rsidR="007C6B78" w:rsidRPr="007C003D" w:rsidRDefault="007C6B78" w:rsidP="00A23548">
      <w:pPr>
        <w:widowControl w:val="0"/>
        <w:numPr>
          <w:ilvl w:val="0"/>
          <w:numId w:val="77"/>
        </w:numPr>
        <w:tabs>
          <w:tab w:val="left" w:pos="-5760"/>
          <w:tab w:val="left" w:pos="-5487"/>
          <w:tab w:val="left" w:pos="0"/>
          <w:tab w:val="left" w:pos="851"/>
        </w:tabs>
        <w:suppressAutoHyphens w:val="0"/>
        <w:overflowPunct w:val="0"/>
        <w:autoSpaceDE w:val="0"/>
        <w:autoSpaceDN w:val="0"/>
        <w:spacing w:after="0" w:line="480" w:lineRule="auto"/>
        <w:ind w:left="851" w:hanging="284"/>
        <w:jc w:val="both"/>
        <w:rPr>
          <w:rFonts w:ascii="Times New Roman" w:hAnsi="Times New Roman"/>
          <w:sz w:val="24"/>
          <w:szCs w:val="24"/>
        </w:rPr>
      </w:pPr>
      <w:r w:rsidRPr="007C003D">
        <w:rPr>
          <w:rFonts w:ascii="Times New Roman" w:eastAsia="Times New Roman" w:hAnsi="Times New Roman"/>
          <w:sz w:val="24"/>
          <w:szCs w:val="24"/>
          <w:lang w:eastAsia="pl-PL"/>
        </w:rPr>
        <w:t>prawidłowe i terminowe wypełnianie dokumentacji: dzienników, arkuszy ocen, świadectw szkolnych itp.;</w:t>
      </w:r>
    </w:p>
    <w:p w14:paraId="0FAAAF38" w14:textId="77777777" w:rsidR="007C6B78" w:rsidRPr="007C003D" w:rsidRDefault="007C6B78" w:rsidP="00A23548">
      <w:pPr>
        <w:numPr>
          <w:ilvl w:val="0"/>
          <w:numId w:val="77"/>
        </w:numPr>
        <w:tabs>
          <w:tab w:val="left" w:pos="-5760"/>
          <w:tab w:val="left" w:pos="-5487"/>
          <w:tab w:val="left" w:pos="0"/>
          <w:tab w:val="left" w:pos="851"/>
        </w:tabs>
        <w:suppressAutoHyphens w:val="0"/>
        <w:overflowPunct w:val="0"/>
        <w:autoSpaceDE w:val="0"/>
        <w:autoSpaceDN w:val="0"/>
        <w:spacing w:after="0" w:line="480" w:lineRule="auto"/>
        <w:ind w:left="851" w:hanging="284"/>
        <w:jc w:val="both"/>
        <w:rPr>
          <w:rFonts w:ascii="Times New Roman" w:eastAsia="Times New Roman" w:hAnsi="Times New Roman"/>
          <w:sz w:val="24"/>
          <w:szCs w:val="24"/>
          <w:lang w:eastAsia="pl-PL"/>
        </w:rPr>
      </w:pPr>
      <w:r w:rsidRPr="007C003D">
        <w:rPr>
          <w:rFonts w:ascii="Times New Roman" w:eastAsia="Times New Roman" w:hAnsi="Times New Roman"/>
          <w:sz w:val="24"/>
          <w:szCs w:val="24"/>
          <w:lang w:eastAsia="pl-PL"/>
        </w:rPr>
        <w:t>prowadzenie ewidencji zwolnień lekarskich i innej dokumentacji uczniowskiej i jej aktualizację;</w:t>
      </w:r>
    </w:p>
    <w:p w14:paraId="2210AA13" w14:textId="77777777" w:rsidR="007C6B78" w:rsidRPr="007C003D" w:rsidRDefault="007C6B78" w:rsidP="00A23548">
      <w:pPr>
        <w:numPr>
          <w:ilvl w:val="0"/>
          <w:numId w:val="77"/>
        </w:numPr>
        <w:tabs>
          <w:tab w:val="left" w:pos="-5760"/>
          <w:tab w:val="left" w:pos="-5487"/>
          <w:tab w:val="left" w:pos="0"/>
          <w:tab w:val="left" w:pos="851"/>
        </w:tabs>
        <w:suppressAutoHyphens w:val="0"/>
        <w:overflowPunct w:val="0"/>
        <w:autoSpaceDE w:val="0"/>
        <w:autoSpaceDN w:val="0"/>
        <w:spacing w:after="0" w:line="480" w:lineRule="auto"/>
        <w:ind w:left="851" w:hanging="284"/>
        <w:jc w:val="both"/>
        <w:rPr>
          <w:rFonts w:ascii="Times New Roman" w:eastAsia="Times New Roman" w:hAnsi="Times New Roman"/>
          <w:sz w:val="24"/>
          <w:szCs w:val="24"/>
          <w:lang w:eastAsia="pl-PL"/>
        </w:rPr>
      </w:pPr>
      <w:r w:rsidRPr="007C003D">
        <w:rPr>
          <w:rFonts w:ascii="Times New Roman" w:eastAsia="Times New Roman" w:hAnsi="Times New Roman"/>
          <w:sz w:val="24"/>
          <w:szCs w:val="24"/>
          <w:lang w:eastAsia="pl-PL"/>
        </w:rPr>
        <w:t>podsumowywanie i kontrolę frekwencji tygodniowej i miesięcznej;</w:t>
      </w:r>
    </w:p>
    <w:p w14:paraId="74594D40" w14:textId="77777777" w:rsidR="007C6B78" w:rsidRPr="007C003D" w:rsidRDefault="007C6B78" w:rsidP="00A23548">
      <w:pPr>
        <w:numPr>
          <w:ilvl w:val="0"/>
          <w:numId w:val="77"/>
        </w:numPr>
        <w:tabs>
          <w:tab w:val="left" w:pos="-5760"/>
          <w:tab w:val="left" w:pos="-5487"/>
          <w:tab w:val="left" w:pos="0"/>
          <w:tab w:val="left" w:pos="851"/>
        </w:tabs>
        <w:suppressAutoHyphens w:val="0"/>
        <w:overflowPunct w:val="0"/>
        <w:autoSpaceDE w:val="0"/>
        <w:autoSpaceDN w:val="0"/>
        <w:spacing w:after="0" w:line="480" w:lineRule="auto"/>
        <w:ind w:left="851" w:hanging="284"/>
        <w:jc w:val="both"/>
        <w:rPr>
          <w:rFonts w:ascii="Times New Roman" w:hAnsi="Times New Roman"/>
          <w:sz w:val="24"/>
          <w:szCs w:val="24"/>
        </w:rPr>
      </w:pPr>
      <w:r w:rsidRPr="007C003D">
        <w:rPr>
          <w:rFonts w:ascii="Times New Roman" w:eastAsia="Times New Roman" w:hAnsi="Times New Roman"/>
          <w:sz w:val="24"/>
          <w:szCs w:val="24"/>
          <w:lang w:eastAsia="pl-PL"/>
        </w:rPr>
        <w:t>informowanie rodziców ucznia, o postępach i osiągnięciach szkolnych wychowanków oraz o ewentualnych zagrożeniach;</w:t>
      </w:r>
    </w:p>
    <w:p w14:paraId="20F592DA" w14:textId="77777777" w:rsidR="007C6B78" w:rsidRPr="007C003D" w:rsidRDefault="007C6B78" w:rsidP="00A23548">
      <w:pPr>
        <w:numPr>
          <w:ilvl w:val="0"/>
          <w:numId w:val="77"/>
        </w:numPr>
        <w:tabs>
          <w:tab w:val="left" w:pos="-5760"/>
          <w:tab w:val="left" w:pos="-5487"/>
          <w:tab w:val="left" w:pos="0"/>
          <w:tab w:val="left" w:pos="851"/>
        </w:tabs>
        <w:suppressAutoHyphens w:val="0"/>
        <w:overflowPunct w:val="0"/>
        <w:autoSpaceDE w:val="0"/>
        <w:autoSpaceDN w:val="0"/>
        <w:spacing w:after="0" w:line="480" w:lineRule="auto"/>
        <w:ind w:left="851" w:hanging="284"/>
        <w:jc w:val="both"/>
        <w:rPr>
          <w:rFonts w:ascii="Times New Roman" w:hAnsi="Times New Roman"/>
          <w:sz w:val="24"/>
          <w:szCs w:val="24"/>
        </w:rPr>
      </w:pPr>
      <w:r w:rsidRPr="007C003D">
        <w:rPr>
          <w:rFonts w:ascii="Times New Roman" w:eastAsia="Times New Roman" w:hAnsi="Times New Roman"/>
          <w:sz w:val="24"/>
          <w:szCs w:val="24"/>
          <w:lang w:eastAsia="pl-PL"/>
        </w:rPr>
        <w:t>efektywne podejmowanie działań i osiąganie wysokich wyników w pracy, przestrzeganie porządku i dyscypliny pracy;</w:t>
      </w:r>
    </w:p>
    <w:p w14:paraId="080F7FC1" w14:textId="77777777" w:rsidR="007C6B78" w:rsidRPr="007C003D" w:rsidRDefault="007C6B78" w:rsidP="00A23548">
      <w:pPr>
        <w:numPr>
          <w:ilvl w:val="0"/>
          <w:numId w:val="77"/>
        </w:numPr>
        <w:tabs>
          <w:tab w:val="left" w:pos="-5760"/>
          <w:tab w:val="left" w:pos="-5487"/>
          <w:tab w:val="left" w:pos="0"/>
          <w:tab w:val="left" w:pos="851"/>
        </w:tabs>
        <w:suppressAutoHyphens w:val="0"/>
        <w:overflowPunct w:val="0"/>
        <w:autoSpaceDE w:val="0"/>
        <w:autoSpaceDN w:val="0"/>
        <w:spacing w:before="100" w:after="0" w:line="480" w:lineRule="auto"/>
        <w:ind w:left="851" w:hanging="284"/>
        <w:jc w:val="both"/>
        <w:rPr>
          <w:rFonts w:ascii="Times New Roman" w:hAnsi="Times New Roman"/>
          <w:sz w:val="24"/>
          <w:szCs w:val="24"/>
        </w:rPr>
      </w:pPr>
      <w:r w:rsidRPr="007C003D">
        <w:rPr>
          <w:rFonts w:ascii="Times New Roman" w:eastAsia="Times New Roman" w:hAnsi="Times New Roman"/>
          <w:sz w:val="24"/>
          <w:szCs w:val="24"/>
          <w:lang w:eastAsia="pl-PL"/>
        </w:rPr>
        <w:t>wykonywanie innych prac zleconych przez dyrektora, dotyczących jego wychowanków;</w:t>
      </w:r>
    </w:p>
    <w:p w14:paraId="55A4B853" w14:textId="77777777" w:rsidR="007C6B78" w:rsidRPr="007C003D" w:rsidRDefault="007C6B78" w:rsidP="00A23548">
      <w:pPr>
        <w:numPr>
          <w:ilvl w:val="0"/>
          <w:numId w:val="77"/>
        </w:numPr>
        <w:tabs>
          <w:tab w:val="left" w:pos="-5760"/>
          <w:tab w:val="left" w:pos="-5487"/>
          <w:tab w:val="left" w:pos="0"/>
          <w:tab w:val="left" w:pos="851"/>
        </w:tabs>
        <w:suppressAutoHyphens w:val="0"/>
        <w:overflowPunct w:val="0"/>
        <w:autoSpaceDE w:val="0"/>
        <w:autoSpaceDN w:val="0"/>
        <w:spacing w:before="100" w:after="0" w:line="480" w:lineRule="auto"/>
        <w:ind w:left="851" w:hanging="284"/>
        <w:jc w:val="both"/>
        <w:rPr>
          <w:rFonts w:ascii="Times New Roman" w:hAnsi="Times New Roman"/>
          <w:sz w:val="24"/>
          <w:szCs w:val="24"/>
        </w:rPr>
      </w:pPr>
      <w:r w:rsidRPr="007C003D">
        <w:rPr>
          <w:rFonts w:ascii="Times New Roman" w:eastAsia="Times New Roman" w:hAnsi="Times New Roman"/>
          <w:sz w:val="24"/>
          <w:szCs w:val="24"/>
          <w:lang w:eastAsia="ar-SA"/>
        </w:rPr>
        <w:t>stworzenie odpowiednich warunków zapewniających bezpieczeństwo uczniom biorącym udział w wycieczkach, imprezach i spotkaniach organizowanych poza szkołą; nadzorowanie przestrzegania przez wszystkich uczestników obowiązujących zasad oraz bezpieczeństwa i higieny.</w:t>
      </w:r>
    </w:p>
    <w:p w14:paraId="2B401E3F" w14:textId="77777777" w:rsidR="00AB0436" w:rsidRPr="007C003D" w:rsidRDefault="00AB0436" w:rsidP="00A23548">
      <w:pPr>
        <w:pStyle w:val="Akapitzlist"/>
        <w:tabs>
          <w:tab w:val="left" w:pos="0"/>
        </w:tabs>
        <w:spacing w:after="0" w:line="480" w:lineRule="auto"/>
        <w:ind w:left="567"/>
        <w:jc w:val="both"/>
        <w:rPr>
          <w:rFonts w:ascii="Times New Roman" w:hAnsi="Times New Roman" w:cs="Times New Roman"/>
          <w:b/>
          <w:sz w:val="24"/>
          <w:szCs w:val="24"/>
        </w:rPr>
      </w:pPr>
    </w:p>
    <w:p w14:paraId="55D52569" w14:textId="77777777" w:rsidR="007C6B78" w:rsidRPr="007C003D" w:rsidRDefault="007C6B78" w:rsidP="00A23548">
      <w:pPr>
        <w:pStyle w:val="Akapitzlist"/>
        <w:tabs>
          <w:tab w:val="left" w:pos="0"/>
        </w:tabs>
        <w:spacing w:after="0" w:line="480" w:lineRule="auto"/>
        <w:ind w:left="0"/>
        <w:jc w:val="center"/>
        <w:rPr>
          <w:rFonts w:ascii="Times New Roman" w:hAnsi="Times New Roman" w:cs="Times New Roman"/>
          <w:b/>
          <w:sz w:val="28"/>
          <w:szCs w:val="28"/>
        </w:rPr>
      </w:pPr>
      <w:r w:rsidRPr="007C003D">
        <w:rPr>
          <w:rFonts w:ascii="Times New Roman" w:hAnsi="Times New Roman" w:cs="Times New Roman"/>
          <w:b/>
          <w:sz w:val="28"/>
          <w:szCs w:val="28"/>
        </w:rPr>
        <w:lastRenderedPageBreak/>
        <w:t>Rozdział 3</w:t>
      </w:r>
    </w:p>
    <w:p w14:paraId="6D0914C5" w14:textId="77777777" w:rsidR="007C6B78" w:rsidRPr="007C003D" w:rsidRDefault="007C6B78" w:rsidP="00A23548">
      <w:pPr>
        <w:pStyle w:val="Akapitzlist"/>
        <w:tabs>
          <w:tab w:val="left" w:pos="0"/>
        </w:tabs>
        <w:spacing w:after="0" w:line="480" w:lineRule="auto"/>
        <w:ind w:left="0"/>
        <w:jc w:val="center"/>
        <w:rPr>
          <w:rFonts w:ascii="Times New Roman" w:hAnsi="Times New Roman" w:cs="Times New Roman"/>
          <w:b/>
          <w:sz w:val="28"/>
          <w:szCs w:val="28"/>
        </w:rPr>
      </w:pPr>
      <w:r w:rsidRPr="007C003D">
        <w:rPr>
          <w:rFonts w:ascii="Times New Roman" w:hAnsi="Times New Roman" w:cs="Times New Roman"/>
          <w:b/>
          <w:sz w:val="28"/>
          <w:szCs w:val="28"/>
        </w:rPr>
        <w:t>Zadania nauczycieli specjalistów</w:t>
      </w:r>
    </w:p>
    <w:p w14:paraId="106EAB6D" w14:textId="77777777" w:rsidR="007C6B78" w:rsidRPr="007C003D" w:rsidRDefault="007C6B78" w:rsidP="00A23548">
      <w:pPr>
        <w:pStyle w:val="Akapitzlist"/>
        <w:tabs>
          <w:tab w:val="left" w:pos="0"/>
        </w:tabs>
        <w:spacing w:after="0" w:line="480" w:lineRule="auto"/>
        <w:ind w:left="567"/>
        <w:jc w:val="both"/>
        <w:rPr>
          <w:rFonts w:ascii="Times New Roman" w:hAnsi="Times New Roman" w:cs="Times New Roman"/>
          <w:b/>
          <w:sz w:val="28"/>
          <w:szCs w:val="28"/>
        </w:rPr>
      </w:pPr>
    </w:p>
    <w:p w14:paraId="00B330C5" w14:textId="77777777" w:rsidR="007C6B78" w:rsidRPr="007C003D" w:rsidRDefault="00054866" w:rsidP="00A23548">
      <w:pPr>
        <w:pStyle w:val="Akapitzlist"/>
        <w:tabs>
          <w:tab w:val="left" w:pos="0"/>
        </w:tabs>
        <w:spacing w:after="0" w:line="480" w:lineRule="auto"/>
        <w:ind w:left="567" w:hanging="567"/>
        <w:jc w:val="both"/>
        <w:rPr>
          <w:rFonts w:ascii="Times New Roman" w:hAnsi="Times New Roman" w:cs="Times New Roman"/>
          <w:b/>
          <w:sz w:val="24"/>
          <w:szCs w:val="24"/>
        </w:rPr>
      </w:pPr>
      <w:r w:rsidRPr="007C003D">
        <w:rPr>
          <w:rFonts w:ascii="Times New Roman" w:hAnsi="Times New Roman" w:cs="Times New Roman"/>
          <w:b/>
          <w:sz w:val="24"/>
          <w:szCs w:val="24"/>
        </w:rPr>
        <w:t xml:space="preserve">§ </w:t>
      </w:r>
      <w:r w:rsidR="00274308" w:rsidRPr="007C003D">
        <w:rPr>
          <w:rFonts w:ascii="Times New Roman" w:hAnsi="Times New Roman" w:cs="Times New Roman"/>
          <w:b/>
          <w:sz w:val="24"/>
          <w:szCs w:val="24"/>
        </w:rPr>
        <w:t>53</w:t>
      </w:r>
      <w:r w:rsidR="007C6B78" w:rsidRPr="007C003D">
        <w:rPr>
          <w:rFonts w:ascii="Times New Roman" w:hAnsi="Times New Roman" w:cs="Times New Roman"/>
          <w:b/>
          <w:sz w:val="24"/>
          <w:szCs w:val="24"/>
        </w:rPr>
        <w:t xml:space="preserve">. 1. </w:t>
      </w:r>
      <w:r w:rsidR="007C6B78" w:rsidRPr="007C003D">
        <w:rPr>
          <w:rFonts w:ascii="Times New Roman" w:hAnsi="Times New Roman" w:cs="Times New Roman"/>
          <w:sz w:val="24"/>
          <w:szCs w:val="24"/>
        </w:rPr>
        <w:t>Do zadań nauczyciela pedagoga szkolnego i psychologa należy:</w:t>
      </w:r>
    </w:p>
    <w:p w14:paraId="7562A392" w14:textId="77777777" w:rsidR="007C6B78" w:rsidRPr="007C003D" w:rsidRDefault="007C6B78" w:rsidP="002909D1">
      <w:pPr>
        <w:widowControl w:val="0"/>
        <w:numPr>
          <w:ilvl w:val="0"/>
          <w:numId w:val="61"/>
        </w:numPr>
        <w:tabs>
          <w:tab w:val="left" w:pos="0"/>
          <w:tab w:val="left" w:pos="1134"/>
        </w:tabs>
        <w:suppressAutoHyphens w:val="0"/>
        <w:overflowPunct w:val="0"/>
        <w:autoSpaceDE w:val="0"/>
        <w:autoSpaceDN w:val="0"/>
        <w:spacing w:after="0" w:line="480" w:lineRule="auto"/>
        <w:ind w:left="1134" w:firstLine="0"/>
        <w:jc w:val="both"/>
        <w:rPr>
          <w:rFonts w:ascii="Times New Roman" w:hAnsi="Times New Roman"/>
          <w:sz w:val="24"/>
          <w:szCs w:val="24"/>
        </w:rPr>
      </w:pPr>
      <w:r w:rsidRPr="007C003D">
        <w:rPr>
          <w:rFonts w:ascii="Times New Roman" w:hAnsi="Times New Roman"/>
          <w:sz w:val="24"/>
          <w:szCs w:val="24"/>
        </w:rPr>
        <w:t>indywidualna opieka pedagogiczna i psychologiczna nad uczniami i rodzinami wymagającymi jej;</w:t>
      </w:r>
    </w:p>
    <w:p w14:paraId="642A061C" w14:textId="77777777" w:rsidR="007C6B78" w:rsidRPr="007C003D" w:rsidRDefault="007C6B78" w:rsidP="002909D1">
      <w:pPr>
        <w:widowControl w:val="0"/>
        <w:numPr>
          <w:ilvl w:val="0"/>
          <w:numId w:val="61"/>
        </w:numPr>
        <w:tabs>
          <w:tab w:val="left" w:pos="0"/>
          <w:tab w:val="left" w:pos="1134"/>
        </w:tabs>
        <w:suppressAutoHyphens w:val="0"/>
        <w:overflowPunct w:val="0"/>
        <w:autoSpaceDE w:val="0"/>
        <w:autoSpaceDN w:val="0"/>
        <w:spacing w:after="0" w:line="480" w:lineRule="auto"/>
        <w:ind w:left="1134" w:firstLine="0"/>
        <w:jc w:val="both"/>
        <w:rPr>
          <w:rFonts w:ascii="Times New Roman" w:hAnsi="Times New Roman"/>
          <w:sz w:val="24"/>
          <w:szCs w:val="24"/>
        </w:rPr>
      </w:pPr>
      <w:r w:rsidRPr="007C003D">
        <w:rPr>
          <w:rFonts w:ascii="Times New Roman" w:hAnsi="Times New Roman"/>
          <w:sz w:val="24"/>
          <w:szCs w:val="24"/>
        </w:rPr>
        <w:t>udzielanie uczniom pomocy w eliminowaniu napięć psychicznych narastających na tle niepowodzeń szkolnych;</w:t>
      </w:r>
    </w:p>
    <w:p w14:paraId="3B393F1B" w14:textId="77777777" w:rsidR="007C6B78" w:rsidRPr="007C003D" w:rsidRDefault="007C6B78" w:rsidP="002909D1">
      <w:pPr>
        <w:widowControl w:val="0"/>
        <w:numPr>
          <w:ilvl w:val="0"/>
          <w:numId w:val="61"/>
        </w:numPr>
        <w:tabs>
          <w:tab w:val="left" w:pos="0"/>
          <w:tab w:val="left" w:pos="1134"/>
        </w:tabs>
        <w:suppressAutoHyphens w:val="0"/>
        <w:overflowPunct w:val="0"/>
        <w:autoSpaceDE w:val="0"/>
        <w:autoSpaceDN w:val="0"/>
        <w:spacing w:after="0" w:line="480" w:lineRule="auto"/>
        <w:ind w:left="1134" w:firstLine="0"/>
        <w:jc w:val="both"/>
        <w:rPr>
          <w:rFonts w:ascii="Times New Roman" w:hAnsi="Times New Roman"/>
          <w:sz w:val="24"/>
          <w:szCs w:val="24"/>
        </w:rPr>
      </w:pPr>
      <w:r w:rsidRPr="007C003D">
        <w:rPr>
          <w:rFonts w:ascii="Times New Roman" w:hAnsi="Times New Roman"/>
          <w:sz w:val="24"/>
          <w:szCs w:val="24"/>
        </w:rPr>
        <w:t xml:space="preserve">udzielanie porad i pomocy uczniom mającym trudności w kontaktach rówieśniczych </w:t>
      </w:r>
      <w:r w:rsidRPr="007C003D">
        <w:rPr>
          <w:rFonts w:ascii="Times New Roman" w:hAnsi="Times New Roman"/>
          <w:sz w:val="24"/>
          <w:szCs w:val="24"/>
        </w:rPr>
        <w:br/>
        <w:t>i środowiskowych;</w:t>
      </w:r>
    </w:p>
    <w:p w14:paraId="1E36CDF8" w14:textId="77777777" w:rsidR="007C6B78" w:rsidRPr="007C003D" w:rsidRDefault="007C6B78" w:rsidP="002909D1">
      <w:pPr>
        <w:widowControl w:val="0"/>
        <w:numPr>
          <w:ilvl w:val="0"/>
          <w:numId w:val="61"/>
        </w:numPr>
        <w:tabs>
          <w:tab w:val="left" w:pos="0"/>
          <w:tab w:val="left" w:pos="1134"/>
        </w:tabs>
        <w:suppressAutoHyphens w:val="0"/>
        <w:overflowPunct w:val="0"/>
        <w:autoSpaceDE w:val="0"/>
        <w:autoSpaceDN w:val="0"/>
        <w:spacing w:after="0" w:line="480" w:lineRule="auto"/>
        <w:ind w:left="1134" w:firstLine="0"/>
        <w:jc w:val="both"/>
        <w:rPr>
          <w:rFonts w:ascii="Times New Roman" w:hAnsi="Times New Roman"/>
          <w:sz w:val="24"/>
          <w:szCs w:val="24"/>
        </w:rPr>
      </w:pPr>
      <w:r w:rsidRPr="007C003D">
        <w:rPr>
          <w:rFonts w:ascii="Times New Roman" w:hAnsi="Times New Roman"/>
          <w:sz w:val="24"/>
          <w:szCs w:val="24"/>
        </w:rPr>
        <w:t>udzielanie rodzicom i nauczycielom porad ułatwiających rozwiązywanie trudnych problemów wychowawczych i rodzinnych;</w:t>
      </w:r>
    </w:p>
    <w:p w14:paraId="378870CC" w14:textId="77777777" w:rsidR="007C6B78" w:rsidRPr="007C003D" w:rsidRDefault="007C6B78" w:rsidP="002909D1">
      <w:pPr>
        <w:widowControl w:val="0"/>
        <w:numPr>
          <w:ilvl w:val="0"/>
          <w:numId w:val="61"/>
        </w:numPr>
        <w:tabs>
          <w:tab w:val="left" w:pos="0"/>
          <w:tab w:val="left" w:pos="1134"/>
        </w:tabs>
        <w:suppressAutoHyphens w:val="0"/>
        <w:overflowPunct w:val="0"/>
        <w:autoSpaceDE w:val="0"/>
        <w:autoSpaceDN w:val="0"/>
        <w:spacing w:after="0" w:line="480" w:lineRule="auto"/>
        <w:ind w:left="1134" w:firstLine="0"/>
        <w:jc w:val="both"/>
        <w:rPr>
          <w:rFonts w:ascii="Times New Roman" w:hAnsi="Times New Roman"/>
          <w:sz w:val="24"/>
          <w:szCs w:val="24"/>
        </w:rPr>
      </w:pPr>
      <w:r w:rsidRPr="007C003D">
        <w:rPr>
          <w:rFonts w:ascii="Times New Roman" w:hAnsi="Times New Roman"/>
          <w:sz w:val="24"/>
          <w:szCs w:val="24"/>
        </w:rPr>
        <w:t>koordynowanie działań mających na celu udzielanie uczniom pomocy materialnej przez ośrodki pomocy społecznej i inne instytucje świadczące ten rodzaj wspierania rodziny;</w:t>
      </w:r>
    </w:p>
    <w:p w14:paraId="085C0373" w14:textId="77777777" w:rsidR="007C6B78" w:rsidRPr="007C003D" w:rsidRDefault="007C6B78" w:rsidP="002909D1">
      <w:pPr>
        <w:widowControl w:val="0"/>
        <w:numPr>
          <w:ilvl w:val="0"/>
          <w:numId w:val="61"/>
        </w:numPr>
        <w:tabs>
          <w:tab w:val="left" w:pos="0"/>
          <w:tab w:val="left" w:pos="1134"/>
        </w:tabs>
        <w:suppressAutoHyphens w:val="0"/>
        <w:overflowPunct w:val="0"/>
        <w:autoSpaceDE w:val="0"/>
        <w:autoSpaceDN w:val="0"/>
        <w:spacing w:after="0" w:line="480" w:lineRule="auto"/>
        <w:ind w:left="1134" w:firstLine="0"/>
        <w:jc w:val="both"/>
        <w:rPr>
          <w:rFonts w:ascii="Times New Roman" w:hAnsi="Times New Roman"/>
          <w:sz w:val="24"/>
          <w:szCs w:val="24"/>
        </w:rPr>
      </w:pPr>
      <w:r w:rsidRPr="007C003D">
        <w:rPr>
          <w:rFonts w:ascii="Times New Roman" w:hAnsi="Times New Roman"/>
          <w:sz w:val="24"/>
          <w:szCs w:val="24"/>
        </w:rPr>
        <w:t>koordynowanie pomocy przez instytucje społeczne, administracyjne i inne placówki świadczące pomoc społeczną;</w:t>
      </w:r>
    </w:p>
    <w:p w14:paraId="4CFD153D" w14:textId="77777777" w:rsidR="007C6B78" w:rsidRPr="007C003D" w:rsidRDefault="007C6B78" w:rsidP="002909D1">
      <w:pPr>
        <w:widowControl w:val="0"/>
        <w:numPr>
          <w:ilvl w:val="0"/>
          <w:numId w:val="61"/>
        </w:numPr>
        <w:tabs>
          <w:tab w:val="left" w:pos="0"/>
          <w:tab w:val="left" w:pos="1134"/>
        </w:tabs>
        <w:suppressAutoHyphens w:val="0"/>
        <w:overflowPunct w:val="0"/>
        <w:autoSpaceDE w:val="0"/>
        <w:autoSpaceDN w:val="0"/>
        <w:spacing w:after="0" w:line="480" w:lineRule="auto"/>
        <w:ind w:left="1134" w:firstLine="0"/>
        <w:jc w:val="both"/>
        <w:rPr>
          <w:rFonts w:ascii="Times New Roman" w:hAnsi="Times New Roman"/>
          <w:sz w:val="24"/>
          <w:szCs w:val="24"/>
        </w:rPr>
      </w:pPr>
      <w:r w:rsidRPr="007C003D">
        <w:rPr>
          <w:rFonts w:ascii="Times New Roman" w:hAnsi="Times New Roman"/>
          <w:sz w:val="24"/>
          <w:szCs w:val="24"/>
        </w:rPr>
        <w:t>prowadzenie badań i działań diagnostycznych w celu określenia przyczyn niepowodzeń edukacyjnych oraz wspierania mocnych stron ucznia;</w:t>
      </w:r>
    </w:p>
    <w:p w14:paraId="2424A36C" w14:textId="77777777" w:rsidR="007C6B78" w:rsidRPr="007C003D" w:rsidRDefault="007C6B78" w:rsidP="002909D1">
      <w:pPr>
        <w:widowControl w:val="0"/>
        <w:numPr>
          <w:ilvl w:val="0"/>
          <w:numId w:val="61"/>
        </w:numPr>
        <w:tabs>
          <w:tab w:val="left" w:pos="0"/>
          <w:tab w:val="left" w:pos="1134"/>
        </w:tabs>
        <w:suppressAutoHyphens w:val="0"/>
        <w:overflowPunct w:val="0"/>
        <w:autoSpaceDE w:val="0"/>
        <w:autoSpaceDN w:val="0"/>
        <w:spacing w:after="0" w:line="480" w:lineRule="auto"/>
        <w:ind w:left="1134" w:firstLine="0"/>
        <w:jc w:val="both"/>
        <w:rPr>
          <w:rFonts w:ascii="Times New Roman" w:hAnsi="Times New Roman"/>
          <w:sz w:val="24"/>
          <w:szCs w:val="24"/>
        </w:rPr>
      </w:pPr>
      <w:r w:rsidRPr="007C003D">
        <w:rPr>
          <w:rFonts w:ascii="Times New Roman" w:hAnsi="Times New Roman"/>
          <w:sz w:val="24"/>
          <w:szCs w:val="24"/>
        </w:rPr>
        <w:t>podejmowanie działań z zakresu profilaktyki uzależnień i innych problemów związanych z etapem rozwojowym uczniów;</w:t>
      </w:r>
    </w:p>
    <w:p w14:paraId="2C9E2D0B" w14:textId="77777777" w:rsidR="007C6B78" w:rsidRPr="007C003D" w:rsidRDefault="007C6B78" w:rsidP="002909D1">
      <w:pPr>
        <w:widowControl w:val="0"/>
        <w:numPr>
          <w:ilvl w:val="0"/>
          <w:numId w:val="61"/>
        </w:numPr>
        <w:tabs>
          <w:tab w:val="left" w:pos="0"/>
          <w:tab w:val="left" w:pos="1134"/>
        </w:tabs>
        <w:suppressAutoHyphens w:val="0"/>
        <w:overflowPunct w:val="0"/>
        <w:autoSpaceDE w:val="0"/>
        <w:autoSpaceDN w:val="0"/>
        <w:spacing w:after="0" w:line="480" w:lineRule="auto"/>
        <w:ind w:left="1134" w:firstLine="0"/>
        <w:jc w:val="both"/>
        <w:rPr>
          <w:rFonts w:ascii="Times New Roman" w:hAnsi="Times New Roman"/>
          <w:sz w:val="24"/>
          <w:szCs w:val="24"/>
        </w:rPr>
      </w:pPr>
      <w:r w:rsidRPr="007C003D">
        <w:rPr>
          <w:rFonts w:ascii="Times New Roman" w:hAnsi="Times New Roman"/>
          <w:sz w:val="24"/>
          <w:szCs w:val="24"/>
        </w:rPr>
        <w:t xml:space="preserve">minimalizowanie skutków zaburzeń rozwojowych, zapobieganie zaburzeniom zachowania oraz inicjowanie różnych form pomocy w środowisku szkolnym </w:t>
      </w:r>
      <w:r w:rsidRPr="007C003D">
        <w:rPr>
          <w:rFonts w:ascii="Times New Roman" w:hAnsi="Times New Roman"/>
          <w:sz w:val="24"/>
          <w:szCs w:val="24"/>
        </w:rPr>
        <w:br/>
      </w:r>
      <w:r w:rsidRPr="007C003D">
        <w:rPr>
          <w:rFonts w:ascii="Times New Roman" w:hAnsi="Times New Roman"/>
          <w:sz w:val="24"/>
          <w:szCs w:val="24"/>
        </w:rPr>
        <w:lastRenderedPageBreak/>
        <w:t>i pozaszkolnym uczniów;</w:t>
      </w:r>
    </w:p>
    <w:p w14:paraId="4B32CB6C" w14:textId="77777777" w:rsidR="002909D1" w:rsidRDefault="007C6B78" w:rsidP="002909D1">
      <w:pPr>
        <w:pStyle w:val="Akapitzlist"/>
        <w:widowControl w:val="0"/>
        <w:numPr>
          <w:ilvl w:val="0"/>
          <w:numId w:val="61"/>
        </w:numPr>
        <w:tabs>
          <w:tab w:val="left" w:pos="0"/>
          <w:tab w:val="left" w:pos="1134"/>
        </w:tabs>
        <w:suppressAutoHyphens w:val="0"/>
        <w:overflowPunct w:val="0"/>
        <w:autoSpaceDE w:val="0"/>
        <w:autoSpaceDN w:val="0"/>
        <w:spacing w:after="0" w:line="480" w:lineRule="auto"/>
        <w:ind w:left="1134" w:hanging="141"/>
        <w:jc w:val="both"/>
        <w:rPr>
          <w:rFonts w:ascii="Times New Roman" w:hAnsi="Times New Roman"/>
          <w:sz w:val="24"/>
          <w:szCs w:val="24"/>
        </w:rPr>
      </w:pPr>
      <w:r w:rsidRPr="002909D1">
        <w:rPr>
          <w:rFonts w:ascii="Times New Roman" w:hAnsi="Times New Roman"/>
          <w:sz w:val="24"/>
          <w:szCs w:val="24"/>
        </w:rPr>
        <w:t xml:space="preserve">inicjowanie i prowadzenie działań mediacyjnych i interwencyjnych </w:t>
      </w:r>
      <w:r w:rsidRPr="002909D1">
        <w:rPr>
          <w:rFonts w:ascii="Times New Roman" w:hAnsi="Times New Roman"/>
          <w:sz w:val="24"/>
          <w:szCs w:val="24"/>
        </w:rPr>
        <w:br/>
        <w:t>w sytuacjach kryzysowych;</w:t>
      </w:r>
    </w:p>
    <w:p w14:paraId="76B2D28F" w14:textId="77777777" w:rsidR="002909D1" w:rsidRDefault="007C6B78" w:rsidP="002909D1">
      <w:pPr>
        <w:pStyle w:val="Akapitzlist"/>
        <w:widowControl w:val="0"/>
        <w:numPr>
          <w:ilvl w:val="0"/>
          <w:numId w:val="61"/>
        </w:numPr>
        <w:tabs>
          <w:tab w:val="left" w:pos="0"/>
          <w:tab w:val="left" w:pos="1134"/>
        </w:tabs>
        <w:suppressAutoHyphens w:val="0"/>
        <w:overflowPunct w:val="0"/>
        <w:autoSpaceDE w:val="0"/>
        <w:autoSpaceDN w:val="0"/>
        <w:spacing w:after="0" w:line="480" w:lineRule="auto"/>
        <w:ind w:left="1134" w:hanging="141"/>
        <w:jc w:val="both"/>
        <w:rPr>
          <w:rFonts w:ascii="Times New Roman" w:hAnsi="Times New Roman"/>
          <w:sz w:val="24"/>
          <w:szCs w:val="24"/>
        </w:rPr>
      </w:pPr>
      <w:r w:rsidRPr="002909D1">
        <w:rPr>
          <w:rFonts w:ascii="Times New Roman" w:hAnsi="Times New Roman"/>
          <w:sz w:val="24"/>
          <w:szCs w:val="24"/>
        </w:rPr>
        <w:t>wspieranie nauczycieli i innych specjalistów w udzielaniu pomocy psychologiczno-pedagogicznej;</w:t>
      </w:r>
    </w:p>
    <w:p w14:paraId="4544C078" w14:textId="77777777" w:rsidR="007C6B78" w:rsidRPr="002909D1" w:rsidRDefault="007C6B78" w:rsidP="002909D1">
      <w:pPr>
        <w:pStyle w:val="Akapitzlist"/>
        <w:widowControl w:val="0"/>
        <w:numPr>
          <w:ilvl w:val="0"/>
          <w:numId w:val="61"/>
        </w:numPr>
        <w:tabs>
          <w:tab w:val="left" w:pos="0"/>
        </w:tabs>
        <w:suppressAutoHyphens w:val="0"/>
        <w:overflowPunct w:val="0"/>
        <w:autoSpaceDE w:val="0"/>
        <w:autoSpaceDN w:val="0"/>
        <w:spacing w:after="0" w:line="480" w:lineRule="auto"/>
        <w:ind w:left="1134" w:hanging="141"/>
        <w:jc w:val="both"/>
        <w:rPr>
          <w:rFonts w:ascii="Times New Roman" w:hAnsi="Times New Roman"/>
          <w:sz w:val="24"/>
          <w:szCs w:val="24"/>
        </w:rPr>
      </w:pPr>
      <w:r w:rsidRPr="002909D1">
        <w:rPr>
          <w:rFonts w:ascii="Times New Roman" w:hAnsi="Times New Roman"/>
          <w:sz w:val="24"/>
          <w:szCs w:val="24"/>
        </w:rPr>
        <w:t>prowadzenie warsztatów i innych form pracy z uczniami celem wspierania działań wychowawczych nauczycieli.</w:t>
      </w:r>
    </w:p>
    <w:p w14:paraId="799893A2" w14:textId="77777777" w:rsidR="007C6B78" w:rsidRPr="007C003D" w:rsidRDefault="00274308" w:rsidP="00A23548">
      <w:pPr>
        <w:tabs>
          <w:tab w:val="left" w:pos="0"/>
        </w:tabs>
        <w:spacing w:after="100" w:line="480" w:lineRule="auto"/>
        <w:ind w:left="567" w:hanging="567"/>
        <w:jc w:val="both"/>
        <w:rPr>
          <w:rFonts w:ascii="Times New Roman" w:hAnsi="Times New Roman"/>
          <w:b/>
          <w:color w:val="000000"/>
          <w:sz w:val="24"/>
          <w:szCs w:val="24"/>
        </w:rPr>
      </w:pPr>
      <w:r w:rsidRPr="007C003D">
        <w:rPr>
          <w:rFonts w:ascii="Times New Roman" w:hAnsi="Times New Roman"/>
          <w:b/>
          <w:color w:val="000000"/>
          <w:sz w:val="24"/>
          <w:szCs w:val="24"/>
        </w:rPr>
        <w:t>§ 54</w:t>
      </w:r>
      <w:r w:rsidR="007C6B78" w:rsidRPr="007C003D">
        <w:rPr>
          <w:rFonts w:ascii="Times New Roman" w:hAnsi="Times New Roman"/>
          <w:b/>
          <w:color w:val="000000"/>
          <w:sz w:val="24"/>
          <w:szCs w:val="24"/>
        </w:rPr>
        <w:t xml:space="preserve">. </w:t>
      </w:r>
      <w:r w:rsidR="007C6B78" w:rsidRPr="007C003D">
        <w:rPr>
          <w:rFonts w:ascii="Times New Roman" w:hAnsi="Times New Roman"/>
          <w:color w:val="000000"/>
          <w:sz w:val="24"/>
          <w:szCs w:val="24"/>
        </w:rPr>
        <w:t>1</w:t>
      </w:r>
      <w:r w:rsidR="007C6B78" w:rsidRPr="007C003D">
        <w:rPr>
          <w:rFonts w:ascii="Times New Roman" w:hAnsi="Times New Roman"/>
          <w:b/>
          <w:color w:val="000000"/>
          <w:sz w:val="24"/>
          <w:szCs w:val="24"/>
        </w:rPr>
        <w:t>.</w:t>
      </w:r>
      <w:r w:rsidR="007C6B78" w:rsidRPr="007C003D">
        <w:rPr>
          <w:rFonts w:ascii="Times New Roman" w:hAnsi="Times New Roman"/>
          <w:color w:val="000000"/>
          <w:sz w:val="24"/>
          <w:szCs w:val="24"/>
        </w:rPr>
        <w:t>Do zadań logopedy należy w szczególności:</w:t>
      </w:r>
    </w:p>
    <w:p w14:paraId="6D649819" w14:textId="77777777" w:rsidR="007C6B78" w:rsidRPr="007C003D" w:rsidRDefault="007C6B78" w:rsidP="002909D1">
      <w:pPr>
        <w:widowControl w:val="0"/>
        <w:numPr>
          <w:ilvl w:val="0"/>
          <w:numId w:val="62"/>
        </w:numPr>
        <w:tabs>
          <w:tab w:val="left" w:pos="0"/>
        </w:tabs>
        <w:suppressAutoHyphens w:val="0"/>
        <w:overflowPunct w:val="0"/>
        <w:autoSpaceDE w:val="0"/>
        <w:autoSpaceDN w:val="0"/>
        <w:spacing w:after="0" w:line="480" w:lineRule="auto"/>
        <w:ind w:left="1134" w:firstLine="0"/>
        <w:jc w:val="both"/>
        <w:rPr>
          <w:rFonts w:ascii="Times New Roman" w:hAnsi="Times New Roman"/>
          <w:color w:val="000000"/>
          <w:sz w:val="24"/>
          <w:szCs w:val="24"/>
        </w:rPr>
      </w:pPr>
      <w:r w:rsidRPr="007C003D">
        <w:rPr>
          <w:rFonts w:ascii="Times New Roman" w:hAnsi="Times New Roman"/>
          <w:color w:val="000000"/>
          <w:sz w:val="24"/>
          <w:szCs w:val="24"/>
        </w:rPr>
        <w:t>diagnozowanie logopedyczne, w tym prowadzenie badań przesiewowych w celu ustalenia stanu mowy uczniów;</w:t>
      </w:r>
    </w:p>
    <w:p w14:paraId="472BE6CD" w14:textId="77777777" w:rsidR="007C6B78" w:rsidRPr="007C003D" w:rsidRDefault="007C6B78" w:rsidP="002909D1">
      <w:pPr>
        <w:widowControl w:val="0"/>
        <w:numPr>
          <w:ilvl w:val="0"/>
          <w:numId w:val="62"/>
        </w:numPr>
        <w:tabs>
          <w:tab w:val="left" w:pos="0"/>
        </w:tabs>
        <w:suppressAutoHyphens w:val="0"/>
        <w:overflowPunct w:val="0"/>
        <w:autoSpaceDE w:val="0"/>
        <w:autoSpaceDN w:val="0"/>
        <w:spacing w:after="0" w:line="480" w:lineRule="auto"/>
        <w:ind w:left="1134" w:firstLine="0"/>
        <w:jc w:val="both"/>
        <w:rPr>
          <w:rFonts w:ascii="Times New Roman" w:hAnsi="Times New Roman"/>
          <w:color w:val="000000"/>
          <w:sz w:val="24"/>
          <w:szCs w:val="24"/>
        </w:rPr>
      </w:pPr>
      <w:r w:rsidRPr="007C003D">
        <w:rPr>
          <w:rFonts w:ascii="Times New Roman" w:hAnsi="Times New Roman"/>
          <w:color w:val="000000"/>
          <w:sz w:val="24"/>
          <w:szCs w:val="24"/>
        </w:rPr>
        <w:t>prowadzenie zajęć logopedycznych z uczniami, u których stwierdzono zaburzenia rozwoju mowy;</w:t>
      </w:r>
    </w:p>
    <w:p w14:paraId="7A4219B7" w14:textId="77777777" w:rsidR="007C6B78" w:rsidRPr="007C003D" w:rsidRDefault="007C6B78" w:rsidP="002909D1">
      <w:pPr>
        <w:widowControl w:val="0"/>
        <w:numPr>
          <w:ilvl w:val="0"/>
          <w:numId w:val="62"/>
        </w:numPr>
        <w:tabs>
          <w:tab w:val="left" w:pos="0"/>
        </w:tabs>
        <w:suppressAutoHyphens w:val="0"/>
        <w:overflowPunct w:val="0"/>
        <w:autoSpaceDE w:val="0"/>
        <w:autoSpaceDN w:val="0"/>
        <w:spacing w:after="0" w:line="480" w:lineRule="auto"/>
        <w:ind w:left="1134" w:firstLine="0"/>
        <w:jc w:val="both"/>
        <w:rPr>
          <w:rFonts w:ascii="Times New Roman" w:hAnsi="Times New Roman"/>
          <w:color w:val="000000"/>
          <w:sz w:val="24"/>
          <w:szCs w:val="24"/>
        </w:rPr>
      </w:pPr>
      <w:r w:rsidRPr="007C003D">
        <w:rPr>
          <w:rFonts w:ascii="Times New Roman" w:hAnsi="Times New Roman"/>
          <w:color w:val="000000"/>
          <w:sz w:val="24"/>
          <w:szCs w:val="24"/>
        </w:rPr>
        <w:t>współpraca z rodzicami w zakresie porad i konsultacji dotyczących prowadzenia ćwiczeń z dzieckiem z zaburzeniami rozwoju mowy;</w:t>
      </w:r>
    </w:p>
    <w:p w14:paraId="54E17A1D" w14:textId="77777777" w:rsidR="007C6B78" w:rsidRPr="007C003D" w:rsidRDefault="007C6B78" w:rsidP="002909D1">
      <w:pPr>
        <w:widowControl w:val="0"/>
        <w:numPr>
          <w:ilvl w:val="0"/>
          <w:numId w:val="62"/>
        </w:numPr>
        <w:tabs>
          <w:tab w:val="left" w:pos="0"/>
        </w:tabs>
        <w:suppressAutoHyphens w:val="0"/>
        <w:overflowPunct w:val="0"/>
        <w:autoSpaceDE w:val="0"/>
        <w:autoSpaceDN w:val="0"/>
        <w:spacing w:after="0" w:line="480" w:lineRule="auto"/>
        <w:ind w:left="1134" w:firstLine="0"/>
        <w:jc w:val="both"/>
        <w:rPr>
          <w:rFonts w:ascii="Times New Roman" w:hAnsi="Times New Roman"/>
          <w:color w:val="000000"/>
          <w:sz w:val="24"/>
          <w:szCs w:val="24"/>
        </w:rPr>
      </w:pPr>
      <w:r w:rsidRPr="007C003D">
        <w:rPr>
          <w:rFonts w:ascii="Times New Roman" w:hAnsi="Times New Roman"/>
          <w:color w:val="000000"/>
          <w:sz w:val="24"/>
          <w:szCs w:val="24"/>
        </w:rPr>
        <w:t>podejmowanie działań profilaktycznych zapobiegających powstawaniu zaburzeń komunikacji językowej we współpracy z rodzicami uczniów;</w:t>
      </w:r>
    </w:p>
    <w:p w14:paraId="69169575" w14:textId="77777777" w:rsidR="007C6B78" w:rsidRPr="007C003D" w:rsidRDefault="007C6B78" w:rsidP="002909D1">
      <w:pPr>
        <w:widowControl w:val="0"/>
        <w:numPr>
          <w:ilvl w:val="0"/>
          <w:numId w:val="62"/>
        </w:numPr>
        <w:tabs>
          <w:tab w:val="left" w:pos="0"/>
        </w:tabs>
        <w:suppressAutoHyphens w:val="0"/>
        <w:overflowPunct w:val="0"/>
        <w:autoSpaceDE w:val="0"/>
        <w:autoSpaceDN w:val="0"/>
        <w:spacing w:after="0" w:line="480" w:lineRule="auto"/>
        <w:ind w:left="1134" w:firstLine="0"/>
        <w:jc w:val="both"/>
        <w:rPr>
          <w:rFonts w:ascii="Times New Roman" w:hAnsi="Times New Roman"/>
          <w:color w:val="000000"/>
          <w:sz w:val="24"/>
          <w:szCs w:val="24"/>
        </w:rPr>
      </w:pPr>
      <w:r w:rsidRPr="007C003D">
        <w:rPr>
          <w:rFonts w:ascii="Times New Roman" w:hAnsi="Times New Roman"/>
          <w:color w:val="000000"/>
          <w:sz w:val="24"/>
          <w:szCs w:val="24"/>
        </w:rPr>
        <w:t>wspieranie nauczycieli i innych specjalistów w udzielaniu pomocy psychologiczno-pedagogicznej.</w:t>
      </w:r>
    </w:p>
    <w:p w14:paraId="22708B10" w14:textId="77777777" w:rsidR="007C6B78" w:rsidRPr="007C003D" w:rsidRDefault="007C6B78" w:rsidP="00A23548">
      <w:pPr>
        <w:tabs>
          <w:tab w:val="left" w:pos="0"/>
        </w:tabs>
        <w:spacing w:after="100" w:line="480" w:lineRule="auto"/>
        <w:ind w:left="567" w:hanging="567"/>
        <w:jc w:val="both"/>
        <w:rPr>
          <w:rFonts w:ascii="Times New Roman" w:hAnsi="Times New Roman"/>
          <w:b/>
          <w:color w:val="FF0000"/>
          <w:sz w:val="24"/>
          <w:szCs w:val="24"/>
        </w:rPr>
      </w:pPr>
    </w:p>
    <w:p w14:paraId="5293AB52" w14:textId="77777777" w:rsidR="007C6B78" w:rsidRPr="007C003D" w:rsidRDefault="00274308" w:rsidP="00A23548">
      <w:pPr>
        <w:tabs>
          <w:tab w:val="left" w:pos="0"/>
        </w:tabs>
        <w:spacing w:after="100" w:line="480" w:lineRule="auto"/>
        <w:ind w:left="567" w:hanging="567"/>
        <w:jc w:val="both"/>
        <w:rPr>
          <w:rFonts w:ascii="Times New Roman" w:hAnsi="Times New Roman"/>
          <w:b/>
          <w:color w:val="000000"/>
          <w:sz w:val="24"/>
          <w:szCs w:val="24"/>
        </w:rPr>
      </w:pPr>
      <w:r w:rsidRPr="007C003D">
        <w:rPr>
          <w:rFonts w:ascii="Times New Roman" w:hAnsi="Times New Roman"/>
          <w:b/>
          <w:color w:val="000000"/>
          <w:sz w:val="24"/>
          <w:szCs w:val="24"/>
        </w:rPr>
        <w:t>§ 55</w:t>
      </w:r>
      <w:r w:rsidR="007C6B78" w:rsidRPr="007C003D">
        <w:rPr>
          <w:rFonts w:ascii="Times New Roman" w:hAnsi="Times New Roman"/>
          <w:b/>
          <w:color w:val="000000"/>
          <w:sz w:val="24"/>
          <w:szCs w:val="24"/>
        </w:rPr>
        <w:t xml:space="preserve">. </w:t>
      </w:r>
      <w:r w:rsidR="007C6B78" w:rsidRPr="007C003D">
        <w:rPr>
          <w:rFonts w:ascii="Times New Roman" w:hAnsi="Times New Roman"/>
          <w:color w:val="000000"/>
          <w:sz w:val="24"/>
          <w:szCs w:val="24"/>
        </w:rPr>
        <w:t>1.Do zadań doradcy zawodowego należy:</w:t>
      </w:r>
    </w:p>
    <w:p w14:paraId="06203FB6" w14:textId="77777777" w:rsidR="007C6B78" w:rsidRPr="007C003D" w:rsidRDefault="007C6B78" w:rsidP="002909D1">
      <w:pPr>
        <w:pStyle w:val="Akapitzlist"/>
        <w:numPr>
          <w:ilvl w:val="2"/>
          <w:numId w:val="74"/>
        </w:numPr>
        <w:tabs>
          <w:tab w:val="left" w:pos="0"/>
        </w:tabs>
        <w:suppressAutoHyphens w:val="0"/>
        <w:autoSpaceDE w:val="0"/>
        <w:autoSpaceDN w:val="0"/>
        <w:spacing w:after="0" w:line="480" w:lineRule="auto"/>
        <w:ind w:left="1134" w:firstLine="0"/>
        <w:jc w:val="both"/>
        <w:rPr>
          <w:rFonts w:ascii="Times New Roman" w:hAnsi="Times New Roman" w:cs="Times New Roman"/>
          <w:color w:val="000000"/>
          <w:sz w:val="24"/>
          <w:szCs w:val="24"/>
        </w:rPr>
      </w:pPr>
      <w:r w:rsidRPr="007C003D">
        <w:rPr>
          <w:rFonts w:ascii="Times New Roman" w:hAnsi="Times New Roman" w:cs="Times New Roman"/>
          <w:color w:val="000000"/>
          <w:sz w:val="24"/>
          <w:szCs w:val="24"/>
        </w:rPr>
        <w:t>systematyczne diagnozowanie zapotrzebowania uczniów na informacje edukacyjne oraz zawodowe, pomoc w planowaniu kształcenia i kariery zawodowej;</w:t>
      </w:r>
    </w:p>
    <w:p w14:paraId="1E38D135" w14:textId="77777777" w:rsidR="007C6B78" w:rsidRPr="007C003D" w:rsidRDefault="007C6B78" w:rsidP="002909D1">
      <w:pPr>
        <w:pStyle w:val="Akapitzlist"/>
        <w:numPr>
          <w:ilvl w:val="2"/>
          <w:numId w:val="74"/>
        </w:numPr>
        <w:tabs>
          <w:tab w:val="left" w:pos="0"/>
        </w:tabs>
        <w:suppressAutoHyphens w:val="0"/>
        <w:autoSpaceDE w:val="0"/>
        <w:autoSpaceDN w:val="0"/>
        <w:spacing w:after="0" w:line="480" w:lineRule="auto"/>
        <w:ind w:left="1134" w:firstLine="0"/>
        <w:jc w:val="both"/>
        <w:rPr>
          <w:rFonts w:ascii="Times New Roman" w:hAnsi="Times New Roman" w:cs="Times New Roman"/>
          <w:color w:val="000000"/>
          <w:sz w:val="24"/>
          <w:szCs w:val="24"/>
        </w:rPr>
      </w:pPr>
      <w:r w:rsidRPr="007C003D">
        <w:rPr>
          <w:rFonts w:ascii="Times New Roman" w:hAnsi="Times New Roman" w:cs="Times New Roman"/>
          <w:color w:val="000000"/>
          <w:sz w:val="24"/>
          <w:szCs w:val="24"/>
        </w:rPr>
        <w:t>gromadzenie, aktualizacja i udostępnianie informacji edukacyjnych oraz zawodowych właściwych dla danego poziomu kształcenia;</w:t>
      </w:r>
    </w:p>
    <w:p w14:paraId="04BE988D" w14:textId="77777777" w:rsidR="007C6B78" w:rsidRPr="007C003D" w:rsidRDefault="007C6B78" w:rsidP="002909D1">
      <w:pPr>
        <w:pStyle w:val="Akapitzlist"/>
        <w:numPr>
          <w:ilvl w:val="2"/>
          <w:numId w:val="74"/>
        </w:numPr>
        <w:tabs>
          <w:tab w:val="left" w:pos="0"/>
        </w:tabs>
        <w:suppressAutoHyphens w:val="0"/>
        <w:autoSpaceDE w:val="0"/>
        <w:autoSpaceDN w:val="0"/>
        <w:spacing w:after="0" w:line="480" w:lineRule="auto"/>
        <w:ind w:left="1134" w:firstLine="0"/>
        <w:jc w:val="both"/>
        <w:rPr>
          <w:rFonts w:ascii="Times New Roman" w:hAnsi="Times New Roman" w:cs="Times New Roman"/>
          <w:color w:val="000000"/>
          <w:sz w:val="24"/>
          <w:szCs w:val="24"/>
        </w:rPr>
      </w:pPr>
      <w:r w:rsidRPr="007C003D">
        <w:rPr>
          <w:rFonts w:ascii="Times New Roman" w:hAnsi="Times New Roman" w:cs="Times New Roman"/>
          <w:color w:val="000000"/>
          <w:sz w:val="24"/>
          <w:szCs w:val="24"/>
        </w:rPr>
        <w:lastRenderedPageBreak/>
        <w:t>prowadzenie zajęć związanych z wyborem kierunku kształcenia i zawodu;</w:t>
      </w:r>
    </w:p>
    <w:p w14:paraId="1EEF18D7" w14:textId="77777777" w:rsidR="007C6B78" w:rsidRPr="007C003D" w:rsidRDefault="007C6B78" w:rsidP="002909D1">
      <w:pPr>
        <w:pStyle w:val="Akapitzlist"/>
        <w:numPr>
          <w:ilvl w:val="2"/>
          <w:numId w:val="74"/>
        </w:numPr>
        <w:tabs>
          <w:tab w:val="left" w:pos="0"/>
        </w:tabs>
        <w:suppressAutoHyphens w:val="0"/>
        <w:autoSpaceDE w:val="0"/>
        <w:autoSpaceDN w:val="0"/>
        <w:spacing w:after="0" w:line="480" w:lineRule="auto"/>
        <w:ind w:left="1134" w:firstLine="0"/>
        <w:jc w:val="both"/>
        <w:rPr>
          <w:rFonts w:ascii="Times New Roman" w:hAnsi="Times New Roman" w:cs="Times New Roman"/>
          <w:color w:val="000000"/>
          <w:sz w:val="24"/>
          <w:szCs w:val="24"/>
        </w:rPr>
      </w:pPr>
      <w:r w:rsidRPr="007C003D">
        <w:rPr>
          <w:rFonts w:ascii="Times New Roman" w:hAnsi="Times New Roman" w:cs="Times New Roman"/>
          <w:color w:val="000000"/>
          <w:sz w:val="24"/>
          <w:szCs w:val="24"/>
        </w:rPr>
        <w:t>koordynowanie działalności informacyjno-doradczej prowadzonej przez szkołę;</w:t>
      </w:r>
    </w:p>
    <w:p w14:paraId="5598ABBF" w14:textId="77777777" w:rsidR="007C6B78" w:rsidRPr="007C003D" w:rsidRDefault="007C6B78" w:rsidP="002909D1">
      <w:pPr>
        <w:pStyle w:val="Akapitzlist"/>
        <w:numPr>
          <w:ilvl w:val="2"/>
          <w:numId w:val="74"/>
        </w:numPr>
        <w:tabs>
          <w:tab w:val="left" w:pos="0"/>
        </w:tabs>
        <w:suppressAutoHyphens w:val="0"/>
        <w:autoSpaceDE w:val="0"/>
        <w:autoSpaceDN w:val="0"/>
        <w:spacing w:after="0" w:line="480" w:lineRule="auto"/>
        <w:ind w:left="1134" w:firstLine="0"/>
        <w:jc w:val="both"/>
        <w:rPr>
          <w:rFonts w:ascii="Times New Roman" w:hAnsi="Times New Roman" w:cs="Times New Roman"/>
          <w:color w:val="000000"/>
          <w:sz w:val="24"/>
          <w:szCs w:val="24"/>
        </w:rPr>
      </w:pPr>
      <w:r w:rsidRPr="007C003D">
        <w:rPr>
          <w:rFonts w:ascii="Times New Roman" w:hAnsi="Times New Roman" w:cs="Times New Roman"/>
          <w:color w:val="000000"/>
          <w:sz w:val="24"/>
          <w:szCs w:val="24"/>
        </w:rPr>
        <w:t xml:space="preserve">współpraca z innymi nauczycielami w tworzeniu i zapewnianiu ciągłości działań </w:t>
      </w:r>
      <w:r w:rsidRPr="007C003D">
        <w:rPr>
          <w:rFonts w:ascii="Times New Roman" w:hAnsi="Times New Roman" w:cs="Times New Roman"/>
          <w:color w:val="000000"/>
          <w:sz w:val="24"/>
          <w:szCs w:val="24"/>
        </w:rPr>
        <w:br/>
        <w:t>w zakresie doradztwa edukacyjno-zawodowego;</w:t>
      </w:r>
    </w:p>
    <w:p w14:paraId="5D01AEB4" w14:textId="77777777" w:rsidR="007C6B78" w:rsidRPr="007C003D" w:rsidRDefault="007C6B78" w:rsidP="002909D1">
      <w:pPr>
        <w:pStyle w:val="Akapitzlist"/>
        <w:numPr>
          <w:ilvl w:val="2"/>
          <w:numId w:val="74"/>
        </w:numPr>
        <w:tabs>
          <w:tab w:val="left" w:pos="0"/>
        </w:tabs>
        <w:suppressAutoHyphens w:val="0"/>
        <w:autoSpaceDE w:val="0"/>
        <w:autoSpaceDN w:val="0"/>
        <w:spacing w:after="0" w:line="480" w:lineRule="auto"/>
        <w:ind w:left="1134" w:firstLine="0"/>
        <w:jc w:val="both"/>
        <w:rPr>
          <w:rFonts w:ascii="Times New Roman" w:hAnsi="Times New Roman" w:cs="Times New Roman"/>
          <w:color w:val="000000"/>
          <w:sz w:val="24"/>
          <w:szCs w:val="24"/>
        </w:rPr>
      </w:pPr>
      <w:r w:rsidRPr="007C003D">
        <w:rPr>
          <w:rFonts w:ascii="Times New Roman" w:hAnsi="Times New Roman" w:cs="Times New Roman"/>
          <w:color w:val="000000"/>
          <w:sz w:val="24"/>
          <w:szCs w:val="24"/>
        </w:rPr>
        <w:t>wspieranie nauczycieli, wychowawców i innych specjalistów w udzielaniu pomocy psychologiczno-pedagogicznej.</w:t>
      </w:r>
    </w:p>
    <w:p w14:paraId="249813F2" w14:textId="77777777" w:rsidR="007C6B78" w:rsidRDefault="00274308" w:rsidP="00A23548">
      <w:pPr>
        <w:tabs>
          <w:tab w:val="left" w:pos="0"/>
        </w:tabs>
        <w:spacing w:after="100" w:line="480" w:lineRule="auto"/>
        <w:ind w:left="567" w:hanging="567"/>
        <w:jc w:val="both"/>
        <w:rPr>
          <w:rFonts w:ascii="Times New Roman" w:hAnsi="Times New Roman"/>
          <w:sz w:val="24"/>
          <w:szCs w:val="24"/>
        </w:rPr>
      </w:pPr>
      <w:r w:rsidRPr="007C003D">
        <w:rPr>
          <w:rFonts w:ascii="Times New Roman" w:hAnsi="Times New Roman"/>
          <w:b/>
          <w:sz w:val="24"/>
          <w:szCs w:val="24"/>
        </w:rPr>
        <w:t>§ 56</w:t>
      </w:r>
      <w:r w:rsidR="007C6B78" w:rsidRPr="007C003D">
        <w:rPr>
          <w:rFonts w:ascii="Times New Roman" w:hAnsi="Times New Roman"/>
          <w:b/>
          <w:sz w:val="24"/>
          <w:szCs w:val="24"/>
        </w:rPr>
        <w:t>.</w:t>
      </w:r>
      <w:r w:rsidR="00054866" w:rsidRPr="007C003D">
        <w:rPr>
          <w:rFonts w:ascii="Times New Roman" w:hAnsi="Times New Roman"/>
          <w:b/>
          <w:sz w:val="24"/>
          <w:szCs w:val="24"/>
        </w:rPr>
        <w:t xml:space="preserve"> </w:t>
      </w:r>
      <w:r w:rsidR="007C6B78" w:rsidRPr="007C003D">
        <w:rPr>
          <w:rFonts w:ascii="Times New Roman" w:hAnsi="Times New Roman"/>
          <w:sz w:val="24"/>
          <w:szCs w:val="24"/>
        </w:rPr>
        <w:t xml:space="preserve">Nauczyciele specjaliści przygotowują, w każdym roku szkolnym, plan swojej pracy </w:t>
      </w:r>
      <w:r w:rsidR="007C6B78" w:rsidRPr="007C003D">
        <w:rPr>
          <w:rFonts w:ascii="Times New Roman" w:hAnsi="Times New Roman"/>
          <w:sz w:val="24"/>
          <w:szCs w:val="24"/>
        </w:rPr>
        <w:br/>
        <w:t>i przedstawiają do akceptacji dyrektorowi szkoły.</w:t>
      </w:r>
    </w:p>
    <w:p w14:paraId="7941FB9C" w14:textId="77777777" w:rsidR="00AC13C6" w:rsidRPr="007C003D" w:rsidRDefault="00AC13C6" w:rsidP="00A23548">
      <w:pPr>
        <w:tabs>
          <w:tab w:val="left" w:pos="0"/>
        </w:tabs>
        <w:spacing w:after="100" w:line="480" w:lineRule="auto"/>
        <w:ind w:left="567" w:hanging="567"/>
        <w:jc w:val="both"/>
        <w:rPr>
          <w:rFonts w:ascii="Times New Roman" w:hAnsi="Times New Roman"/>
          <w:b/>
          <w:sz w:val="24"/>
          <w:szCs w:val="24"/>
        </w:rPr>
      </w:pPr>
    </w:p>
    <w:p w14:paraId="735E818F" w14:textId="77777777" w:rsidR="007C6B78" w:rsidRPr="007C003D" w:rsidRDefault="007C6B78" w:rsidP="00A23548">
      <w:pPr>
        <w:pStyle w:val="Akapitzlist"/>
        <w:tabs>
          <w:tab w:val="left" w:pos="0"/>
        </w:tabs>
        <w:spacing w:after="0" w:line="480" w:lineRule="auto"/>
        <w:ind w:left="567"/>
        <w:jc w:val="center"/>
        <w:rPr>
          <w:rFonts w:ascii="Times New Roman" w:hAnsi="Times New Roman" w:cs="Times New Roman"/>
          <w:b/>
          <w:sz w:val="28"/>
          <w:szCs w:val="28"/>
        </w:rPr>
      </w:pPr>
      <w:r w:rsidRPr="007C003D">
        <w:rPr>
          <w:rFonts w:ascii="Times New Roman" w:hAnsi="Times New Roman" w:cs="Times New Roman"/>
          <w:b/>
          <w:sz w:val="28"/>
          <w:szCs w:val="28"/>
        </w:rPr>
        <w:t>Rozdział 4</w:t>
      </w:r>
    </w:p>
    <w:p w14:paraId="0B9D4EC0" w14:textId="77777777" w:rsidR="007C6B78" w:rsidRPr="007C003D" w:rsidRDefault="007C6B78" w:rsidP="00A23548">
      <w:pPr>
        <w:pStyle w:val="Akapitzlist"/>
        <w:tabs>
          <w:tab w:val="left" w:pos="0"/>
        </w:tabs>
        <w:spacing w:after="0" w:line="480" w:lineRule="auto"/>
        <w:ind w:left="567"/>
        <w:jc w:val="center"/>
        <w:rPr>
          <w:rFonts w:ascii="Times New Roman" w:hAnsi="Times New Roman" w:cs="Times New Roman"/>
          <w:b/>
          <w:sz w:val="28"/>
          <w:szCs w:val="28"/>
        </w:rPr>
      </w:pPr>
      <w:r w:rsidRPr="007C003D">
        <w:rPr>
          <w:rFonts w:ascii="Times New Roman" w:hAnsi="Times New Roman" w:cs="Times New Roman"/>
          <w:b/>
          <w:sz w:val="28"/>
          <w:szCs w:val="28"/>
        </w:rPr>
        <w:t>Zadania nauczycieli bibliotekarzy</w:t>
      </w:r>
    </w:p>
    <w:p w14:paraId="2CE2E2B5" w14:textId="77777777" w:rsidR="007C6B78" w:rsidRPr="007C003D" w:rsidRDefault="007C6B78" w:rsidP="00A23548">
      <w:pPr>
        <w:pStyle w:val="Akapitzlist"/>
        <w:tabs>
          <w:tab w:val="left" w:pos="0"/>
        </w:tabs>
        <w:spacing w:after="0" w:line="480" w:lineRule="auto"/>
        <w:ind w:left="567"/>
        <w:jc w:val="both"/>
        <w:rPr>
          <w:rFonts w:ascii="Times New Roman" w:hAnsi="Times New Roman" w:cs="Times New Roman"/>
          <w:b/>
          <w:sz w:val="24"/>
          <w:szCs w:val="24"/>
        </w:rPr>
      </w:pPr>
    </w:p>
    <w:p w14:paraId="1720141F" w14:textId="77777777" w:rsidR="007C6B78" w:rsidRPr="007C003D" w:rsidRDefault="00274308" w:rsidP="00A23548">
      <w:pPr>
        <w:tabs>
          <w:tab w:val="left" w:pos="0"/>
        </w:tabs>
        <w:overflowPunct w:val="0"/>
        <w:autoSpaceDE w:val="0"/>
        <w:spacing w:after="0" w:line="480" w:lineRule="auto"/>
        <w:ind w:left="567" w:hanging="567"/>
        <w:jc w:val="both"/>
        <w:rPr>
          <w:rFonts w:ascii="Times New Roman" w:eastAsia="Times New Roman" w:hAnsi="Times New Roman"/>
          <w:b/>
          <w:bCs/>
          <w:sz w:val="24"/>
          <w:szCs w:val="24"/>
          <w:lang w:eastAsia="ar-SA"/>
        </w:rPr>
      </w:pPr>
      <w:r w:rsidRPr="007C003D">
        <w:rPr>
          <w:rFonts w:ascii="Times New Roman" w:eastAsia="Times New Roman" w:hAnsi="Times New Roman"/>
          <w:b/>
          <w:bCs/>
          <w:sz w:val="24"/>
          <w:szCs w:val="24"/>
          <w:lang w:eastAsia="ar-SA"/>
        </w:rPr>
        <w:t>§ 57</w:t>
      </w:r>
      <w:r w:rsidR="007C6B78" w:rsidRPr="007C003D">
        <w:rPr>
          <w:rFonts w:ascii="Times New Roman" w:eastAsia="Times New Roman" w:hAnsi="Times New Roman"/>
          <w:b/>
          <w:bCs/>
          <w:sz w:val="24"/>
          <w:szCs w:val="24"/>
          <w:lang w:eastAsia="ar-SA"/>
        </w:rPr>
        <w:t xml:space="preserve">. </w:t>
      </w:r>
      <w:r w:rsidR="007C6B78" w:rsidRPr="007C003D">
        <w:rPr>
          <w:rFonts w:ascii="Times New Roman" w:eastAsia="Times New Roman" w:hAnsi="Times New Roman"/>
          <w:bCs/>
          <w:sz w:val="24"/>
          <w:szCs w:val="24"/>
          <w:lang w:eastAsia="ar-SA"/>
        </w:rPr>
        <w:t>1</w:t>
      </w:r>
      <w:r w:rsidR="007C6B78" w:rsidRPr="007C003D">
        <w:rPr>
          <w:rFonts w:ascii="Times New Roman" w:eastAsia="Times New Roman" w:hAnsi="Times New Roman"/>
          <w:b/>
          <w:bCs/>
          <w:sz w:val="24"/>
          <w:szCs w:val="24"/>
          <w:lang w:eastAsia="ar-SA"/>
        </w:rPr>
        <w:t xml:space="preserve">. </w:t>
      </w:r>
      <w:r w:rsidR="007C6B78" w:rsidRPr="007C003D">
        <w:rPr>
          <w:rFonts w:ascii="Times New Roman" w:eastAsia="Times New Roman" w:hAnsi="Times New Roman"/>
          <w:color w:val="000000"/>
          <w:spacing w:val="-2"/>
          <w:sz w:val="24"/>
          <w:szCs w:val="24"/>
          <w:lang w:eastAsia="ar-SA"/>
        </w:rPr>
        <w:t>Nauczyciel bibliotekarz wykonuje następujące zadania:</w:t>
      </w:r>
    </w:p>
    <w:p w14:paraId="44B09EFC" w14:textId="77777777" w:rsidR="007C6B78" w:rsidRPr="007C003D" w:rsidRDefault="007C6B78" w:rsidP="002909D1">
      <w:pPr>
        <w:widowControl w:val="0"/>
        <w:numPr>
          <w:ilvl w:val="0"/>
          <w:numId w:val="58"/>
        </w:numPr>
        <w:shd w:val="clear" w:color="auto" w:fill="FFFFFF"/>
        <w:tabs>
          <w:tab w:val="left" w:pos="0"/>
        </w:tabs>
        <w:suppressAutoHyphens w:val="0"/>
        <w:overflowPunct w:val="0"/>
        <w:autoSpaceDE w:val="0"/>
        <w:autoSpaceDN w:val="0"/>
        <w:spacing w:after="0" w:line="480" w:lineRule="auto"/>
        <w:ind w:left="1134" w:firstLine="0"/>
        <w:jc w:val="both"/>
        <w:rPr>
          <w:rFonts w:ascii="Times New Roman" w:eastAsia="Times New Roman" w:hAnsi="Times New Roman"/>
          <w:color w:val="000000"/>
          <w:spacing w:val="-3"/>
          <w:sz w:val="24"/>
          <w:szCs w:val="24"/>
          <w:lang w:eastAsia="pl-PL"/>
        </w:rPr>
      </w:pPr>
      <w:r w:rsidRPr="007C003D">
        <w:rPr>
          <w:rFonts w:ascii="Times New Roman" w:eastAsia="Times New Roman" w:hAnsi="Times New Roman"/>
          <w:color w:val="000000"/>
          <w:spacing w:val="-3"/>
          <w:sz w:val="24"/>
          <w:szCs w:val="24"/>
          <w:lang w:eastAsia="pl-PL"/>
        </w:rPr>
        <w:t>gromadzi, ewidencjonuje i opracowuje zbiory biblioteczne;</w:t>
      </w:r>
    </w:p>
    <w:p w14:paraId="46D00C74" w14:textId="77777777" w:rsidR="007C6B78" w:rsidRPr="007C003D" w:rsidRDefault="007C6B78" w:rsidP="002909D1">
      <w:pPr>
        <w:widowControl w:val="0"/>
        <w:numPr>
          <w:ilvl w:val="0"/>
          <w:numId w:val="58"/>
        </w:numPr>
        <w:shd w:val="clear" w:color="auto" w:fill="FFFFFF"/>
        <w:tabs>
          <w:tab w:val="left" w:pos="0"/>
        </w:tabs>
        <w:suppressAutoHyphens w:val="0"/>
        <w:overflowPunct w:val="0"/>
        <w:autoSpaceDE w:val="0"/>
        <w:autoSpaceDN w:val="0"/>
        <w:spacing w:after="0" w:line="480" w:lineRule="auto"/>
        <w:ind w:left="1134" w:firstLine="0"/>
        <w:jc w:val="both"/>
        <w:rPr>
          <w:rFonts w:ascii="Times New Roman" w:eastAsia="Times New Roman" w:hAnsi="Times New Roman"/>
          <w:color w:val="000000"/>
          <w:spacing w:val="-3"/>
          <w:sz w:val="24"/>
          <w:szCs w:val="24"/>
          <w:lang w:eastAsia="pl-PL"/>
        </w:rPr>
      </w:pPr>
      <w:r w:rsidRPr="007C003D">
        <w:rPr>
          <w:rFonts w:ascii="Times New Roman" w:eastAsia="Times New Roman" w:hAnsi="Times New Roman"/>
          <w:color w:val="000000"/>
          <w:spacing w:val="-3"/>
          <w:sz w:val="24"/>
          <w:szCs w:val="24"/>
          <w:lang w:eastAsia="ar-SA"/>
        </w:rPr>
        <w:t>udostępniania zbiory biblioteczne i udziela informacji bibliograficznych, źródłowych i tekstowych;</w:t>
      </w:r>
    </w:p>
    <w:p w14:paraId="367A8EFD" w14:textId="77777777" w:rsidR="007C6B78" w:rsidRPr="007C003D" w:rsidRDefault="007C6B78" w:rsidP="002909D1">
      <w:pPr>
        <w:widowControl w:val="0"/>
        <w:numPr>
          <w:ilvl w:val="0"/>
          <w:numId w:val="58"/>
        </w:numPr>
        <w:shd w:val="clear" w:color="auto" w:fill="FFFFFF"/>
        <w:tabs>
          <w:tab w:val="left" w:pos="0"/>
        </w:tabs>
        <w:suppressAutoHyphens w:val="0"/>
        <w:overflowPunct w:val="0"/>
        <w:autoSpaceDE w:val="0"/>
        <w:autoSpaceDN w:val="0"/>
        <w:spacing w:after="0" w:line="480" w:lineRule="auto"/>
        <w:ind w:left="1134" w:firstLine="0"/>
        <w:jc w:val="both"/>
        <w:rPr>
          <w:rFonts w:ascii="Times New Roman" w:eastAsia="Times New Roman" w:hAnsi="Times New Roman"/>
          <w:color w:val="000000"/>
          <w:spacing w:val="-3"/>
          <w:sz w:val="24"/>
          <w:szCs w:val="24"/>
          <w:lang w:eastAsia="pl-PL"/>
        </w:rPr>
      </w:pPr>
      <w:r w:rsidRPr="007C003D">
        <w:rPr>
          <w:rFonts w:ascii="Times New Roman" w:eastAsia="Times New Roman" w:hAnsi="Times New Roman"/>
          <w:color w:val="000000"/>
          <w:spacing w:val="-3"/>
          <w:sz w:val="24"/>
          <w:szCs w:val="24"/>
          <w:lang w:eastAsia="ar-SA"/>
        </w:rPr>
        <w:t>prowadzi poradnictwo w doborze odpowiedniej literatury;</w:t>
      </w:r>
    </w:p>
    <w:p w14:paraId="16CC5961" w14:textId="77777777" w:rsidR="007C6B78" w:rsidRPr="007C003D" w:rsidRDefault="007C6B78" w:rsidP="002909D1">
      <w:pPr>
        <w:widowControl w:val="0"/>
        <w:numPr>
          <w:ilvl w:val="0"/>
          <w:numId w:val="58"/>
        </w:numPr>
        <w:shd w:val="clear" w:color="auto" w:fill="FFFFFF"/>
        <w:tabs>
          <w:tab w:val="left" w:pos="0"/>
        </w:tabs>
        <w:suppressAutoHyphens w:val="0"/>
        <w:overflowPunct w:val="0"/>
        <w:autoSpaceDE w:val="0"/>
        <w:autoSpaceDN w:val="0"/>
        <w:spacing w:after="0" w:line="480" w:lineRule="auto"/>
        <w:ind w:left="1134" w:firstLine="0"/>
        <w:jc w:val="both"/>
        <w:rPr>
          <w:rFonts w:ascii="Times New Roman" w:hAnsi="Times New Roman"/>
          <w:sz w:val="24"/>
          <w:szCs w:val="24"/>
        </w:rPr>
      </w:pPr>
      <w:r w:rsidRPr="007C003D">
        <w:rPr>
          <w:rFonts w:ascii="Times New Roman" w:eastAsia="Times New Roman" w:hAnsi="Times New Roman"/>
          <w:color w:val="000000"/>
          <w:spacing w:val="-2"/>
          <w:sz w:val="24"/>
          <w:szCs w:val="24"/>
          <w:lang w:eastAsia="pl-PL"/>
        </w:rPr>
        <w:t>dokonuje konserwacji zbiorów;</w:t>
      </w:r>
    </w:p>
    <w:p w14:paraId="388D8D12" w14:textId="77777777" w:rsidR="007C6B78" w:rsidRPr="007C003D" w:rsidRDefault="007C6B78" w:rsidP="002909D1">
      <w:pPr>
        <w:widowControl w:val="0"/>
        <w:numPr>
          <w:ilvl w:val="0"/>
          <w:numId w:val="58"/>
        </w:numPr>
        <w:shd w:val="clear" w:color="auto" w:fill="FFFFFF"/>
        <w:tabs>
          <w:tab w:val="left" w:pos="0"/>
        </w:tabs>
        <w:suppressAutoHyphens w:val="0"/>
        <w:overflowPunct w:val="0"/>
        <w:autoSpaceDE w:val="0"/>
        <w:autoSpaceDN w:val="0"/>
        <w:spacing w:after="0" w:line="480" w:lineRule="auto"/>
        <w:ind w:left="1134" w:firstLine="0"/>
        <w:jc w:val="both"/>
        <w:rPr>
          <w:rFonts w:ascii="Times New Roman" w:hAnsi="Times New Roman"/>
          <w:sz w:val="24"/>
          <w:szCs w:val="24"/>
        </w:rPr>
      </w:pPr>
      <w:r w:rsidRPr="007C003D">
        <w:rPr>
          <w:rFonts w:ascii="Times New Roman" w:eastAsia="Times New Roman" w:hAnsi="Times New Roman"/>
          <w:color w:val="000000"/>
          <w:spacing w:val="-4"/>
          <w:sz w:val="24"/>
          <w:szCs w:val="24"/>
          <w:lang w:eastAsia="ar-SA"/>
        </w:rPr>
        <w:t>prowadzi inwentaryzację i selekcję zbiorów;</w:t>
      </w:r>
    </w:p>
    <w:p w14:paraId="2969B32C" w14:textId="77777777" w:rsidR="007C6B78" w:rsidRPr="007C003D" w:rsidRDefault="007C6B78" w:rsidP="002909D1">
      <w:pPr>
        <w:widowControl w:val="0"/>
        <w:numPr>
          <w:ilvl w:val="0"/>
          <w:numId w:val="58"/>
        </w:numPr>
        <w:shd w:val="clear" w:color="auto" w:fill="FFFFFF"/>
        <w:tabs>
          <w:tab w:val="left" w:pos="0"/>
        </w:tabs>
        <w:suppressAutoHyphens w:val="0"/>
        <w:overflowPunct w:val="0"/>
        <w:autoSpaceDE w:val="0"/>
        <w:autoSpaceDN w:val="0"/>
        <w:spacing w:after="0" w:line="480" w:lineRule="auto"/>
        <w:ind w:left="1134" w:firstLine="0"/>
        <w:jc w:val="both"/>
        <w:rPr>
          <w:rFonts w:ascii="Times New Roman" w:eastAsia="Times New Roman" w:hAnsi="Times New Roman"/>
          <w:color w:val="000000"/>
          <w:sz w:val="24"/>
          <w:szCs w:val="24"/>
          <w:lang w:eastAsia="ar-SA"/>
        </w:rPr>
      </w:pPr>
      <w:r w:rsidRPr="007C003D">
        <w:rPr>
          <w:rFonts w:ascii="Times New Roman" w:eastAsia="Times New Roman" w:hAnsi="Times New Roman"/>
          <w:color w:val="000000"/>
          <w:sz w:val="24"/>
          <w:szCs w:val="24"/>
          <w:lang w:eastAsia="ar-SA"/>
        </w:rPr>
        <w:t>prowadzi zajęcia z edukacji czytelniczej i medialnej;</w:t>
      </w:r>
    </w:p>
    <w:p w14:paraId="570B6B56" w14:textId="77777777" w:rsidR="007C6B78" w:rsidRPr="007C003D" w:rsidRDefault="007C6B78" w:rsidP="002909D1">
      <w:pPr>
        <w:widowControl w:val="0"/>
        <w:numPr>
          <w:ilvl w:val="0"/>
          <w:numId w:val="58"/>
        </w:numPr>
        <w:shd w:val="clear" w:color="auto" w:fill="FFFFFF"/>
        <w:tabs>
          <w:tab w:val="left" w:pos="0"/>
        </w:tabs>
        <w:suppressAutoHyphens w:val="0"/>
        <w:overflowPunct w:val="0"/>
        <w:autoSpaceDE w:val="0"/>
        <w:autoSpaceDN w:val="0"/>
        <w:spacing w:after="0" w:line="480" w:lineRule="auto"/>
        <w:ind w:left="1134" w:firstLine="0"/>
        <w:jc w:val="both"/>
        <w:rPr>
          <w:rFonts w:ascii="Times New Roman" w:eastAsia="Times New Roman" w:hAnsi="Times New Roman"/>
          <w:color w:val="000000"/>
          <w:sz w:val="24"/>
          <w:szCs w:val="24"/>
          <w:lang w:eastAsia="ar-SA"/>
        </w:rPr>
      </w:pPr>
      <w:r w:rsidRPr="007C003D">
        <w:rPr>
          <w:rFonts w:ascii="Times New Roman" w:eastAsia="Times New Roman" w:hAnsi="Times New Roman"/>
          <w:color w:val="000000"/>
          <w:sz w:val="24"/>
          <w:szCs w:val="24"/>
          <w:lang w:eastAsia="ar-SA"/>
        </w:rPr>
        <w:t>uczestniczy w realizacji programu dydaktycznego i wychowawczo-profilaktycznego szkoły;</w:t>
      </w:r>
    </w:p>
    <w:p w14:paraId="6C219F9A" w14:textId="77777777" w:rsidR="007C6B78" w:rsidRPr="007C003D" w:rsidRDefault="007C6B78" w:rsidP="002909D1">
      <w:pPr>
        <w:widowControl w:val="0"/>
        <w:numPr>
          <w:ilvl w:val="0"/>
          <w:numId w:val="58"/>
        </w:numPr>
        <w:shd w:val="clear" w:color="auto" w:fill="FFFFFF"/>
        <w:tabs>
          <w:tab w:val="left" w:pos="0"/>
        </w:tabs>
        <w:suppressAutoHyphens w:val="0"/>
        <w:overflowPunct w:val="0"/>
        <w:autoSpaceDE w:val="0"/>
        <w:autoSpaceDN w:val="0"/>
        <w:spacing w:after="0" w:line="480" w:lineRule="auto"/>
        <w:ind w:left="1134" w:firstLine="0"/>
        <w:jc w:val="both"/>
        <w:rPr>
          <w:rFonts w:ascii="Times New Roman" w:eastAsia="Times New Roman" w:hAnsi="Times New Roman"/>
          <w:color w:val="000000"/>
          <w:sz w:val="24"/>
          <w:szCs w:val="24"/>
          <w:lang w:eastAsia="ar-SA"/>
        </w:rPr>
      </w:pPr>
      <w:r w:rsidRPr="007C003D">
        <w:rPr>
          <w:rFonts w:ascii="Times New Roman" w:hAnsi="Times New Roman"/>
          <w:sz w:val="24"/>
          <w:szCs w:val="24"/>
        </w:rPr>
        <w:t>rozpoznaje  zainteresowania oraz inne potrzeby czytelnicze;</w:t>
      </w:r>
    </w:p>
    <w:p w14:paraId="60F4BD39" w14:textId="77777777" w:rsidR="007C6B78" w:rsidRPr="007C003D" w:rsidRDefault="007C6B78" w:rsidP="002909D1">
      <w:pPr>
        <w:widowControl w:val="0"/>
        <w:numPr>
          <w:ilvl w:val="0"/>
          <w:numId w:val="58"/>
        </w:numPr>
        <w:shd w:val="clear" w:color="auto" w:fill="FFFFFF"/>
        <w:tabs>
          <w:tab w:val="left" w:pos="0"/>
        </w:tabs>
        <w:suppressAutoHyphens w:val="0"/>
        <w:overflowPunct w:val="0"/>
        <w:autoSpaceDE w:val="0"/>
        <w:autoSpaceDN w:val="0"/>
        <w:spacing w:after="0" w:line="480" w:lineRule="auto"/>
        <w:ind w:left="1134" w:firstLine="0"/>
        <w:jc w:val="both"/>
        <w:rPr>
          <w:rFonts w:ascii="Times New Roman" w:eastAsia="Times New Roman" w:hAnsi="Times New Roman"/>
          <w:color w:val="000000"/>
          <w:sz w:val="24"/>
          <w:szCs w:val="24"/>
          <w:lang w:eastAsia="ar-SA"/>
        </w:rPr>
      </w:pPr>
      <w:r w:rsidRPr="007C003D">
        <w:rPr>
          <w:rFonts w:ascii="Times New Roman" w:eastAsia="Times New Roman" w:hAnsi="Times New Roman"/>
          <w:color w:val="000000"/>
          <w:sz w:val="24"/>
          <w:szCs w:val="24"/>
          <w:lang w:eastAsia="ar-SA"/>
        </w:rPr>
        <w:t>prowadzi różnorodne formy upowszechniania czytelnictwa;</w:t>
      </w:r>
    </w:p>
    <w:p w14:paraId="280C0B4D" w14:textId="77777777" w:rsidR="007C6B78" w:rsidRPr="002909D1" w:rsidRDefault="007C6B78" w:rsidP="002909D1">
      <w:pPr>
        <w:pStyle w:val="Akapitzlist"/>
        <w:widowControl w:val="0"/>
        <w:numPr>
          <w:ilvl w:val="0"/>
          <w:numId w:val="58"/>
        </w:numPr>
        <w:shd w:val="clear" w:color="auto" w:fill="FFFFFF"/>
        <w:tabs>
          <w:tab w:val="left" w:pos="0"/>
          <w:tab w:val="left" w:pos="993"/>
        </w:tabs>
        <w:suppressAutoHyphens w:val="0"/>
        <w:overflowPunct w:val="0"/>
        <w:autoSpaceDE w:val="0"/>
        <w:autoSpaceDN w:val="0"/>
        <w:spacing w:after="0" w:line="480" w:lineRule="auto"/>
        <w:ind w:left="993" w:firstLine="66"/>
        <w:jc w:val="both"/>
        <w:rPr>
          <w:rFonts w:ascii="Times New Roman" w:eastAsia="Times New Roman" w:hAnsi="Times New Roman"/>
          <w:color w:val="000000"/>
          <w:sz w:val="24"/>
          <w:szCs w:val="24"/>
          <w:lang w:eastAsia="ar-SA"/>
        </w:rPr>
      </w:pPr>
      <w:r w:rsidRPr="002909D1">
        <w:rPr>
          <w:rFonts w:ascii="Times New Roman" w:eastAsia="Times New Roman" w:hAnsi="Times New Roman"/>
          <w:color w:val="000000"/>
          <w:sz w:val="24"/>
          <w:szCs w:val="24"/>
          <w:lang w:eastAsia="ar-SA"/>
        </w:rPr>
        <w:lastRenderedPageBreak/>
        <w:t>prowadzi  dokumentację pracy biblioteki.</w:t>
      </w:r>
    </w:p>
    <w:p w14:paraId="711A4969" w14:textId="77777777" w:rsidR="007C6B78" w:rsidRPr="007C003D" w:rsidRDefault="007C6B78" w:rsidP="00A23548">
      <w:pPr>
        <w:pStyle w:val="Akapitzlist"/>
        <w:widowControl w:val="0"/>
        <w:numPr>
          <w:ilvl w:val="0"/>
          <w:numId w:val="44"/>
        </w:numPr>
        <w:shd w:val="clear" w:color="auto" w:fill="FFFFFF"/>
        <w:tabs>
          <w:tab w:val="left" w:pos="0"/>
          <w:tab w:val="left" w:pos="567"/>
        </w:tabs>
        <w:suppressAutoHyphens w:val="0"/>
        <w:overflowPunct w:val="0"/>
        <w:autoSpaceDE w:val="0"/>
        <w:autoSpaceDN w:val="0"/>
        <w:spacing w:after="0" w:line="480" w:lineRule="auto"/>
        <w:ind w:left="567" w:hanging="283"/>
        <w:jc w:val="both"/>
        <w:rPr>
          <w:rFonts w:ascii="Times New Roman" w:hAnsi="Times New Roman" w:cs="Times New Roman"/>
          <w:sz w:val="24"/>
          <w:szCs w:val="24"/>
        </w:rPr>
      </w:pPr>
      <w:r w:rsidRPr="007C003D">
        <w:rPr>
          <w:rFonts w:ascii="Times New Roman" w:eastAsia="Times New Roman" w:hAnsi="Times New Roman" w:cs="Times New Roman"/>
          <w:color w:val="000000"/>
          <w:sz w:val="24"/>
          <w:szCs w:val="24"/>
          <w:lang w:eastAsia="ar-SA"/>
        </w:rPr>
        <w:t>Nauczyciel bibliotekarz na koniec roku kalendarzowego dokonuje, z działem księgowości, porównania zapisów wynikających z książki inwentarzowej z zapisami zawartymi na koncie środków trwałych (książki) tego działu.</w:t>
      </w:r>
    </w:p>
    <w:p w14:paraId="187F2314" w14:textId="77777777" w:rsidR="007C6B78" w:rsidRPr="00ED7066" w:rsidRDefault="007C6B78" w:rsidP="00A23548">
      <w:pPr>
        <w:tabs>
          <w:tab w:val="left" w:pos="0"/>
        </w:tabs>
        <w:spacing w:after="0" w:line="480" w:lineRule="auto"/>
        <w:jc w:val="both"/>
        <w:rPr>
          <w:b/>
          <w:sz w:val="24"/>
          <w:szCs w:val="24"/>
        </w:rPr>
      </w:pPr>
    </w:p>
    <w:p w14:paraId="60717953" w14:textId="77777777" w:rsidR="007C6B78" w:rsidRPr="007C003D" w:rsidRDefault="007C6B78" w:rsidP="00A23548">
      <w:pPr>
        <w:pStyle w:val="Akapitzlist"/>
        <w:tabs>
          <w:tab w:val="left" w:pos="0"/>
        </w:tabs>
        <w:spacing w:after="0" w:line="480" w:lineRule="auto"/>
        <w:ind w:left="567"/>
        <w:jc w:val="center"/>
        <w:rPr>
          <w:rFonts w:ascii="Times New Roman" w:hAnsi="Times New Roman" w:cs="Times New Roman"/>
          <w:b/>
          <w:sz w:val="28"/>
          <w:szCs w:val="28"/>
        </w:rPr>
      </w:pPr>
      <w:r w:rsidRPr="007C003D">
        <w:rPr>
          <w:rFonts w:ascii="Times New Roman" w:hAnsi="Times New Roman" w:cs="Times New Roman"/>
          <w:b/>
          <w:sz w:val="28"/>
          <w:szCs w:val="28"/>
        </w:rPr>
        <w:t>Rozdział 5</w:t>
      </w:r>
    </w:p>
    <w:p w14:paraId="7C4854CB" w14:textId="77777777" w:rsidR="007C6B78" w:rsidRPr="007C003D" w:rsidRDefault="007C6B78" w:rsidP="00A23548">
      <w:pPr>
        <w:pStyle w:val="Akapitzlist"/>
        <w:tabs>
          <w:tab w:val="left" w:pos="0"/>
        </w:tabs>
        <w:spacing w:after="0" w:line="480" w:lineRule="auto"/>
        <w:ind w:left="567"/>
        <w:jc w:val="center"/>
        <w:rPr>
          <w:rFonts w:ascii="Times New Roman" w:hAnsi="Times New Roman" w:cs="Times New Roman"/>
          <w:b/>
          <w:sz w:val="28"/>
          <w:szCs w:val="28"/>
        </w:rPr>
      </w:pPr>
      <w:r w:rsidRPr="007C003D">
        <w:rPr>
          <w:rFonts w:ascii="Times New Roman" w:hAnsi="Times New Roman" w:cs="Times New Roman"/>
          <w:b/>
          <w:sz w:val="28"/>
          <w:szCs w:val="28"/>
        </w:rPr>
        <w:t>Zadania wicedyrektora szkoły</w:t>
      </w:r>
    </w:p>
    <w:p w14:paraId="7DE9E24F" w14:textId="77777777" w:rsidR="007C6B78" w:rsidRPr="007C003D" w:rsidRDefault="007C6B78" w:rsidP="00A23548">
      <w:pPr>
        <w:pStyle w:val="Akapitzlist"/>
        <w:tabs>
          <w:tab w:val="left" w:pos="0"/>
        </w:tabs>
        <w:spacing w:after="0" w:line="480" w:lineRule="auto"/>
        <w:ind w:left="567"/>
        <w:jc w:val="center"/>
        <w:rPr>
          <w:rFonts w:ascii="Times New Roman" w:hAnsi="Times New Roman" w:cs="Times New Roman"/>
          <w:b/>
          <w:sz w:val="24"/>
          <w:szCs w:val="24"/>
        </w:rPr>
      </w:pPr>
    </w:p>
    <w:p w14:paraId="109BE691" w14:textId="77777777" w:rsidR="00692426" w:rsidRPr="007C003D" w:rsidRDefault="007C6B78" w:rsidP="00A23548">
      <w:pPr>
        <w:tabs>
          <w:tab w:val="left" w:pos="0"/>
        </w:tabs>
        <w:suppressAutoHyphens w:val="0"/>
        <w:autoSpaceDE w:val="0"/>
        <w:autoSpaceDN w:val="0"/>
        <w:adjustRightInd w:val="0"/>
        <w:spacing w:after="0" w:line="480" w:lineRule="auto"/>
        <w:rPr>
          <w:rFonts w:ascii="Times New Roman" w:eastAsia="TimesNewRoman" w:hAnsi="Times New Roman"/>
          <w:sz w:val="24"/>
          <w:szCs w:val="24"/>
          <w:lang w:eastAsia="pl-PL"/>
        </w:rPr>
      </w:pPr>
      <w:r w:rsidRPr="007C003D">
        <w:rPr>
          <w:rFonts w:ascii="Times New Roman" w:hAnsi="Times New Roman"/>
          <w:b/>
          <w:sz w:val="24"/>
          <w:szCs w:val="24"/>
        </w:rPr>
        <w:t xml:space="preserve"> </w:t>
      </w:r>
      <w:r w:rsidR="00274308" w:rsidRPr="007C003D">
        <w:rPr>
          <w:rFonts w:ascii="Times New Roman" w:hAnsi="Times New Roman"/>
          <w:b/>
          <w:sz w:val="24"/>
          <w:szCs w:val="24"/>
        </w:rPr>
        <w:t>§ 58</w:t>
      </w:r>
      <w:r w:rsidRPr="007C003D">
        <w:rPr>
          <w:rFonts w:ascii="Times New Roman" w:hAnsi="Times New Roman"/>
          <w:b/>
          <w:sz w:val="24"/>
          <w:szCs w:val="24"/>
        </w:rPr>
        <w:t xml:space="preserve">. </w:t>
      </w:r>
      <w:r w:rsidRPr="007C003D">
        <w:rPr>
          <w:rFonts w:ascii="Times New Roman" w:hAnsi="Times New Roman"/>
          <w:sz w:val="24"/>
          <w:szCs w:val="24"/>
        </w:rPr>
        <w:t>1</w:t>
      </w:r>
      <w:r w:rsidRPr="007C003D">
        <w:rPr>
          <w:rFonts w:ascii="Times New Roman" w:hAnsi="Times New Roman"/>
          <w:b/>
          <w:sz w:val="24"/>
          <w:szCs w:val="24"/>
        </w:rPr>
        <w:t xml:space="preserve">.  </w:t>
      </w:r>
      <w:r w:rsidR="00692426" w:rsidRPr="007C003D">
        <w:rPr>
          <w:rFonts w:ascii="Times New Roman" w:eastAsia="TimesNewRoman" w:hAnsi="Times New Roman"/>
          <w:sz w:val="24"/>
          <w:szCs w:val="24"/>
          <w:lang w:eastAsia="pl-PL"/>
        </w:rPr>
        <w:t>Powierzenia stanowiska i odwołania wicedyrektorów dokonuje dyrektor szkoły po zasięgnięciu opinii organu prowadzącego i rady pedagogicznej.</w:t>
      </w:r>
    </w:p>
    <w:p w14:paraId="47E8F183" w14:textId="77777777" w:rsidR="00692426" w:rsidRPr="007C003D" w:rsidRDefault="00692426" w:rsidP="002909D1">
      <w:pPr>
        <w:tabs>
          <w:tab w:val="left" w:pos="567"/>
        </w:tabs>
        <w:suppressAutoHyphens w:val="0"/>
        <w:autoSpaceDE w:val="0"/>
        <w:autoSpaceDN w:val="0"/>
        <w:adjustRightInd w:val="0"/>
        <w:spacing w:after="0" w:line="480" w:lineRule="auto"/>
        <w:ind w:left="567"/>
        <w:rPr>
          <w:rFonts w:ascii="Times New Roman" w:eastAsia="TimesNewRoman" w:hAnsi="Times New Roman"/>
          <w:sz w:val="24"/>
          <w:szCs w:val="24"/>
          <w:lang w:eastAsia="pl-PL"/>
        </w:rPr>
      </w:pPr>
      <w:r w:rsidRPr="007C003D">
        <w:rPr>
          <w:rFonts w:ascii="Times New Roman" w:eastAsia="TimesNewRoman" w:hAnsi="Times New Roman"/>
          <w:sz w:val="24"/>
          <w:szCs w:val="24"/>
          <w:lang w:eastAsia="pl-PL"/>
        </w:rPr>
        <w:t>2. Zadaniem osób, którym powierzono stanowisko wicedyrektora jest wspomaganie dyrektora w kierowaniu szkołą zgodnie z ustalonym przez niego przydziałem zadań i kompetencji.</w:t>
      </w:r>
    </w:p>
    <w:p w14:paraId="4E860834" w14:textId="77777777" w:rsidR="00692426" w:rsidRPr="007C003D" w:rsidRDefault="00692426" w:rsidP="002909D1">
      <w:pPr>
        <w:tabs>
          <w:tab w:val="left" w:pos="567"/>
        </w:tabs>
        <w:suppressAutoHyphens w:val="0"/>
        <w:autoSpaceDE w:val="0"/>
        <w:autoSpaceDN w:val="0"/>
        <w:adjustRightInd w:val="0"/>
        <w:spacing w:after="0" w:line="480" w:lineRule="auto"/>
        <w:ind w:left="567"/>
        <w:rPr>
          <w:rFonts w:ascii="Times New Roman" w:eastAsia="TimesNewRoman" w:hAnsi="Times New Roman"/>
          <w:sz w:val="24"/>
          <w:szCs w:val="24"/>
          <w:lang w:eastAsia="pl-PL"/>
        </w:rPr>
      </w:pPr>
      <w:r w:rsidRPr="007C003D">
        <w:rPr>
          <w:rFonts w:ascii="Times New Roman" w:eastAsia="TimesNewRoman" w:hAnsi="Times New Roman"/>
          <w:sz w:val="24"/>
          <w:szCs w:val="24"/>
          <w:lang w:eastAsia="pl-PL"/>
        </w:rPr>
        <w:t>3. Do zadań wicedyrektorów w szczególności należy:</w:t>
      </w:r>
    </w:p>
    <w:p w14:paraId="06F59606" w14:textId="77777777" w:rsidR="00692426" w:rsidRPr="007C003D" w:rsidRDefault="00692426" w:rsidP="002909D1">
      <w:pPr>
        <w:tabs>
          <w:tab w:val="left" w:pos="993"/>
        </w:tabs>
        <w:suppressAutoHyphens w:val="0"/>
        <w:autoSpaceDE w:val="0"/>
        <w:autoSpaceDN w:val="0"/>
        <w:adjustRightInd w:val="0"/>
        <w:spacing w:after="0" w:line="480" w:lineRule="auto"/>
        <w:ind w:left="1134"/>
        <w:jc w:val="both"/>
        <w:rPr>
          <w:rFonts w:ascii="Times New Roman" w:eastAsia="TimesNewRoman" w:hAnsi="Times New Roman"/>
          <w:sz w:val="24"/>
          <w:szCs w:val="24"/>
          <w:lang w:eastAsia="pl-PL"/>
        </w:rPr>
      </w:pPr>
      <w:r w:rsidRPr="007C003D">
        <w:rPr>
          <w:rFonts w:ascii="Times New Roman" w:eastAsia="TimesNewRoman" w:hAnsi="Times New Roman"/>
          <w:sz w:val="24"/>
          <w:szCs w:val="24"/>
          <w:lang w:eastAsia="pl-PL"/>
        </w:rPr>
        <w:t xml:space="preserve">1) organizowanie i koordynowanie bieżącego toku działalności </w:t>
      </w:r>
      <w:proofErr w:type="spellStart"/>
      <w:r w:rsidRPr="007C003D">
        <w:rPr>
          <w:rFonts w:ascii="Times New Roman" w:eastAsia="TimesNewRoman" w:hAnsi="Times New Roman"/>
          <w:sz w:val="24"/>
          <w:szCs w:val="24"/>
          <w:lang w:eastAsia="pl-PL"/>
        </w:rPr>
        <w:t>dydaktyczno</w:t>
      </w:r>
      <w:proofErr w:type="spellEnd"/>
      <w:r w:rsidRPr="007C003D">
        <w:rPr>
          <w:rFonts w:ascii="Times New Roman" w:eastAsia="TimesNewRoman" w:hAnsi="Times New Roman"/>
          <w:sz w:val="24"/>
          <w:szCs w:val="24"/>
          <w:lang w:eastAsia="pl-PL"/>
        </w:rPr>
        <w:t xml:space="preserve"> – wychowawczej szkoły, przygotowywanie dokumentów</w:t>
      </w:r>
    </w:p>
    <w:p w14:paraId="16892392" w14:textId="77777777" w:rsidR="00692426" w:rsidRPr="007C003D" w:rsidRDefault="00692426" w:rsidP="002909D1">
      <w:pPr>
        <w:tabs>
          <w:tab w:val="left" w:pos="993"/>
        </w:tabs>
        <w:suppressAutoHyphens w:val="0"/>
        <w:autoSpaceDE w:val="0"/>
        <w:autoSpaceDN w:val="0"/>
        <w:adjustRightInd w:val="0"/>
        <w:spacing w:after="0" w:line="480" w:lineRule="auto"/>
        <w:ind w:left="1134"/>
        <w:rPr>
          <w:rFonts w:ascii="Times New Roman" w:eastAsia="TimesNewRoman" w:hAnsi="Times New Roman"/>
          <w:sz w:val="24"/>
          <w:szCs w:val="24"/>
          <w:lang w:eastAsia="pl-PL"/>
        </w:rPr>
      </w:pPr>
      <w:r w:rsidRPr="007C003D">
        <w:rPr>
          <w:rFonts w:ascii="Times New Roman" w:eastAsia="TimesNewRoman" w:hAnsi="Times New Roman"/>
          <w:sz w:val="24"/>
          <w:szCs w:val="24"/>
          <w:lang w:eastAsia="pl-PL"/>
        </w:rPr>
        <w:t>2) opracowanie zgodnie z zasadami higieny szkolnej tygodniowego planu zajęć,</w:t>
      </w:r>
    </w:p>
    <w:p w14:paraId="26266524" w14:textId="77777777" w:rsidR="00692426" w:rsidRPr="007C003D" w:rsidRDefault="00692426" w:rsidP="002909D1">
      <w:pPr>
        <w:tabs>
          <w:tab w:val="left" w:pos="993"/>
        </w:tabs>
        <w:suppressAutoHyphens w:val="0"/>
        <w:autoSpaceDE w:val="0"/>
        <w:autoSpaceDN w:val="0"/>
        <w:adjustRightInd w:val="0"/>
        <w:spacing w:after="0" w:line="480" w:lineRule="auto"/>
        <w:ind w:left="1134"/>
        <w:rPr>
          <w:rFonts w:ascii="Times New Roman" w:eastAsia="TimesNewRoman" w:hAnsi="Times New Roman"/>
          <w:sz w:val="24"/>
          <w:szCs w:val="24"/>
          <w:lang w:eastAsia="pl-PL"/>
        </w:rPr>
      </w:pPr>
      <w:r w:rsidRPr="007C003D">
        <w:rPr>
          <w:rFonts w:ascii="Times New Roman" w:eastAsia="TimesNewRoman" w:hAnsi="Times New Roman"/>
          <w:sz w:val="24"/>
          <w:szCs w:val="24"/>
          <w:lang w:eastAsia="pl-PL"/>
        </w:rPr>
        <w:t>3) sprawowanie nadzoru pedagogiczne</w:t>
      </w:r>
      <w:r w:rsidR="007C003D">
        <w:rPr>
          <w:rFonts w:ascii="Times New Roman" w:eastAsia="TimesNewRoman" w:hAnsi="Times New Roman"/>
          <w:sz w:val="24"/>
          <w:szCs w:val="24"/>
          <w:lang w:eastAsia="pl-PL"/>
        </w:rPr>
        <w:t xml:space="preserve">go wobec nauczycieli wskazanych </w:t>
      </w:r>
      <w:r w:rsidRPr="007C003D">
        <w:rPr>
          <w:rFonts w:ascii="Times New Roman" w:eastAsia="TimesNewRoman" w:hAnsi="Times New Roman"/>
          <w:sz w:val="24"/>
          <w:szCs w:val="24"/>
          <w:lang w:eastAsia="pl-PL"/>
        </w:rPr>
        <w:t>przez dyrektora,</w:t>
      </w:r>
    </w:p>
    <w:p w14:paraId="2A02EC66" w14:textId="77777777" w:rsidR="00692426" w:rsidRPr="007C003D" w:rsidRDefault="00692426" w:rsidP="002909D1">
      <w:pPr>
        <w:tabs>
          <w:tab w:val="left" w:pos="993"/>
        </w:tabs>
        <w:suppressAutoHyphens w:val="0"/>
        <w:autoSpaceDE w:val="0"/>
        <w:autoSpaceDN w:val="0"/>
        <w:adjustRightInd w:val="0"/>
        <w:spacing w:after="0" w:line="480" w:lineRule="auto"/>
        <w:ind w:left="1134"/>
        <w:rPr>
          <w:rFonts w:ascii="Times New Roman" w:eastAsia="TimesNewRoman" w:hAnsi="Times New Roman"/>
          <w:sz w:val="24"/>
          <w:szCs w:val="24"/>
          <w:lang w:eastAsia="pl-PL"/>
        </w:rPr>
      </w:pPr>
      <w:r w:rsidRPr="007C003D">
        <w:rPr>
          <w:rFonts w:ascii="Times New Roman" w:eastAsia="TimesNewRoman" w:hAnsi="Times New Roman"/>
          <w:sz w:val="24"/>
          <w:szCs w:val="24"/>
          <w:lang w:eastAsia="pl-PL"/>
        </w:rPr>
        <w:t>4) organizowanie nadzoru nauczycieli i wychowawców nad bezpieczeń</w:t>
      </w:r>
      <w:r w:rsidR="007C003D">
        <w:rPr>
          <w:rFonts w:ascii="Times New Roman" w:eastAsia="TimesNewRoman" w:hAnsi="Times New Roman"/>
          <w:sz w:val="24"/>
          <w:szCs w:val="24"/>
          <w:lang w:eastAsia="pl-PL"/>
        </w:rPr>
        <w:t xml:space="preserve">stwem dzieci </w:t>
      </w:r>
      <w:r w:rsidRPr="007C003D">
        <w:rPr>
          <w:rFonts w:ascii="Times New Roman" w:eastAsia="TimesNewRoman" w:hAnsi="Times New Roman"/>
          <w:sz w:val="24"/>
          <w:szCs w:val="24"/>
          <w:lang w:eastAsia="pl-PL"/>
        </w:rPr>
        <w:t>podczas ich pobytu w szkole oraz na zajęciac</w:t>
      </w:r>
      <w:r w:rsidR="007C003D">
        <w:rPr>
          <w:rFonts w:ascii="Times New Roman" w:eastAsia="TimesNewRoman" w:hAnsi="Times New Roman"/>
          <w:sz w:val="24"/>
          <w:szCs w:val="24"/>
          <w:lang w:eastAsia="pl-PL"/>
        </w:rPr>
        <w:t xml:space="preserve">h pozalekcyjnych organizowanych </w:t>
      </w:r>
      <w:r w:rsidRPr="007C003D">
        <w:rPr>
          <w:rFonts w:ascii="Times New Roman" w:eastAsia="TimesNewRoman" w:hAnsi="Times New Roman"/>
          <w:sz w:val="24"/>
          <w:szCs w:val="24"/>
          <w:lang w:eastAsia="pl-PL"/>
        </w:rPr>
        <w:t>przez szkołę,</w:t>
      </w:r>
    </w:p>
    <w:p w14:paraId="4D33C21F" w14:textId="77777777" w:rsidR="00692426" w:rsidRPr="007C003D" w:rsidRDefault="00692426" w:rsidP="002909D1">
      <w:pPr>
        <w:tabs>
          <w:tab w:val="left" w:pos="993"/>
        </w:tabs>
        <w:suppressAutoHyphens w:val="0"/>
        <w:autoSpaceDE w:val="0"/>
        <w:autoSpaceDN w:val="0"/>
        <w:adjustRightInd w:val="0"/>
        <w:spacing w:after="0" w:line="480" w:lineRule="auto"/>
        <w:ind w:left="1134"/>
        <w:rPr>
          <w:rFonts w:ascii="Times New Roman" w:eastAsia="TimesNewRoman" w:hAnsi="Times New Roman"/>
          <w:sz w:val="24"/>
          <w:szCs w:val="24"/>
          <w:lang w:eastAsia="pl-PL"/>
        </w:rPr>
      </w:pPr>
      <w:r w:rsidRPr="007C003D">
        <w:rPr>
          <w:rFonts w:ascii="Times New Roman" w:eastAsia="TimesNewRoman" w:hAnsi="Times New Roman"/>
          <w:sz w:val="24"/>
          <w:szCs w:val="24"/>
          <w:lang w:eastAsia="pl-PL"/>
        </w:rPr>
        <w:t>5) nadzór nad pełnionymi dyżurami nauczycielskimi.</w:t>
      </w:r>
    </w:p>
    <w:p w14:paraId="55AAFA86" w14:textId="77777777" w:rsidR="00692426" w:rsidRPr="007C003D" w:rsidRDefault="007C003D" w:rsidP="002909D1">
      <w:pPr>
        <w:tabs>
          <w:tab w:val="left" w:pos="567"/>
        </w:tabs>
        <w:suppressAutoHyphens w:val="0"/>
        <w:autoSpaceDE w:val="0"/>
        <w:autoSpaceDN w:val="0"/>
        <w:adjustRightInd w:val="0"/>
        <w:spacing w:after="0" w:line="480" w:lineRule="auto"/>
        <w:ind w:left="567"/>
        <w:rPr>
          <w:rFonts w:ascii="Times New Roman" w:eastAsia="TimesNewRoman" w:hAnsi="Times New Roman"/>
          <w:sz w:val="24"/>
          <w:szCs w:val="24"/>
          <w:lang w:eastAsia="pl-PL"/>
        </w:rPr>
      </w:pPr>
      <w:r w:rsidRPr="007C003D">
        <w:rPr>
          <w:rFonts w:ascii="Times New Roman" w:eastAsia="TimesNewRoman" w:hAnsi="Times New Roman"/>
          <w:sz w:val="24"/>
          <w:szCs w:val="24"/>
          <w:lang w:eastAsia="pl-PL"/>
        </w:rPr>
        <w:t>4</w:t>
      </w:r>
      <w:r w:rsidR="00692426" w:rsidRPr="007C003D">
        <w:rPr>
          <w:rFonts w:ascii="Times New Roman" w:eastAsia="TimesNewRoman" w:hAnsi="Times New Roman"/>
          <w:sz w:val="24"/>
          <w:szCs w:val="24"/>
          <w:lang w:eastAsia="pl-PL"/>
        </w:rPr>
        <w:t>. Podczas nieobecności dyrektora wicedyrektor decyduje w sprawie funkcjonowania</w:t>
      </w:r>
    </w:p>
    <w:p w14:paraId="1B59C9AA" w14:textId="77777777" w:rsidR="00692426" w:rsidRPr="007C003D" w:rsidRDefault="00692426" w:rsidP="002909D1">
      <w:pPr>
        <w:tabs>
          <w:tab w:val="left" w:pos="567"/>
        </w:tabs>
        <w:suppressAutoHyphens w:val="0"/>
        <w:autoSpaceDE w:val="0"/>
        <w:autoSpaceDN w:val="0"/>
        <w:adjustRightInd w:val="0"/>
        <w:spacing w:after="0" w:line="480" w:lineRule="auto"/>
        <w:ind w:left="567"/>
        <w:rPr>
          <w:rFonts w:ascii="Times New Roman" w:eastAsia="TimesNewRoman" w:hAnsi="Times New Roman"/>
          <w:sz w:val="24"/>
          <w:szCs w:val="24"/>
          <w:lang w:eastAsia="pl-PL"/>
        </w:rPr>
      </w:pPr>
      <w:r w:rsidRPr="007C003D">
        <w:rPr>
          <w:rFonts w:ascii="Times New Roman" w:eastAsia="TimesNewRoman" w:hAnsi="Times New Roman"/>
          <w:sz w:val="24"/>
          <w:szCs w:val="24"/>
          <w:lang w:eastAsia="pl-PL"/>
        </w:rPr>
        <w:lastRenderedPageBreak/>
        <w:t>szkoły w trakcie pełnionego dyżuru kierowniczego.</w:t>
      </w:r>
    </w:p>
    <w:p w14:paraId="5E9A3035" w14:textId="77777777" w:rsidR="007C6B78" w:rsidRPr="007C003D" w:rsidRDefault="007C003D" w:rsidP="002909D1">
      <w:pPr>
        <w:tabs>
          <w:tab w:val="left" w:pos="567"/>
          <w:tab w:val="left" w:pos="709"/>
        </w:tabs>
        <w:autoSpaceDN w:val="0"/>
        <w:spacing w:after="0" w:line="480" w:lineRule="auto"/>
        <w:ind w:left="567"/>
        <w:jc w:val="both"/>
        <w:textAlignment w:val="baseline"/>
        <w:rPr>
          <w:rFonts w:ascii="Times New Roman" w:hAnsi="Times New Roman"/>
          <w:b/>
          <w:sz w:val="24"/>
          <w:szCs w:val="24"/>
        </w:rPr>
      </w:pPr>
      <w:r w:rsidRPr="007C003D">
        <w:rPr>
          <w:rFonts w:ascii="Times New Roman" w:eastAsia="TimesNewRoman" w:hAnsi="Times New Roman"/>
          <w:sz w:val="24"/>
          <w:szCs w:val="24"/>
          <w:lang w:eastAsia="pl-PL"/>
        </w:rPr>
        <w:t>5.</w:t>
      </w:r>
      <w:r w:rsidR="00692426" w:rsidRPr="007C003D">
        <w:rPr>
          <w:rFonts w:ascii="Times New Roman" w:eastAsia="TimesNewRoman" w:hAnsi="Times New Roman"/>
          <w:sz w:val="24"/>
          <w:szCs w:val="24"/>
          <w:lang w:eastAsia="pl-PL"/>
        </w:rPr>
        <w:t>Wicedyrektorzy wykonują też inne zadania zlecane im przez dyrektora szkoły</w:t>
      </w:r>
      <w:r w:rsidRPr="007C003D">
        <w:rPr>
          <w:rFonts w:ascii="Times New Roman" w:eastAsia="TimesNewRoman" w:hAnsi="Times New Roman"/>
          <w:sz w:val="24"/>
          <w:szCs w:val="24"/>
          <w:lang w:eastAsia="pl-PL"/>
        </w:rPr>
        <w:t>.</w:t>
      </w:r>
    </w:p>
    <w:p w14:paraId="5C385CF6" w14:textId="77777777" w:rsidR="007C003D" w:rsidRPr="007C003D" w:rsidRDefault="007C003D" w:rsidP="00A23548">
      <w:pPr>
        <w:tabs>
          <w:tab w:val="left" w:pos="0"/>
          <w:tab w:val="left" w:pos="709"/>
        </w:tabs>
        <w:autoSpaceDN w:val="0"/>
        <w:spacing w:after="0" w:line="480" w:lineRule="auto"/>
        <w:ind w:left="567"/>
        <w:jc w:val="both"/>
        <w:textAlignment w:val="baseline"/>
        <w:rPr>
          <w:b/>
          <w:sz w:val="24"/>
          <w:szCs w:val="24"/>
        </w:rPr>
      </w:pPr>
    </w:p>
    <w:p w14:paraId="79531EEF" w14:textId="77777777" w:rsidR="007C6B78" w:rsidRPr="007C003D" w:rsidRDefault="007C6B78" w:rsidP="00A23548">
      <w:pPr>
        <w:pStyle w:val="Akapitzlist"/>
        <w:tabs>
          <w:tab w:val="left" w:pos="0"/>
        </w:tabs>
        <w:spacing w:after="0" w:line="480" w:lineRule="auto"/>
        <w:ind w:left="0"/>
        <w:jc w:val="center"/>
        <w:rPr>
          <w:rFonts w:ascii="Times New Roman" w:hAnsi="Times New Roman" w:cs="Times New Roman"/>
          <w:b/>
          <w:sz w:val="28"/>
          <w:szCs w:val="28"/>
        </w:rPr>
      </w:pPr>
      <w:r w:rsidRPr="007C003D">
        <w:rPr>
          <w:rFonts w:ascii="Times New Roman" w:hAnsi="Times New Roman" w:cs="Times New Roman"/>
          <w:b/>
          <w:sz w:val="28"/>
          <w:szCs w:val="28"/>
        </w:rPr>
        <w:t>Rozdział 6</w:t>
      </w:r>
    </w:p>
    <w:p w14:paraId="04D6A14D" w14:textId="77777777" w:rsidR="007C6B78" w:rsidRDefault="007C003D" w:rsidP="00AC13C6">
      <w:pPr>
        <w:pStyle w:val="Akapitzlist"/>
        <w:tabs>
          <w:tab w:val="left" w:pos="0"/>
        </w:tabs>
        <w:spacing w:after="0" w:line="480" w:lineRule="auto"/>
        <w:ind w:left="0"/>
        <w:jc w:val="center"/>
        <w:rPr>
          <w:rFonts w:ascii="Times New Roman" w:hAnsi="Times New Roman" w:cs="Times New Roman"/>
          <w:b/>
          <w:sz w:val="28"/>
          <w:szCs w:val="28"/>
        </w:rPr>
      </w:pPr>
      <w:r w:rsidRPr="007C003D">
        <w:rPr>
          <w:rFonts w:ascii="Times New Roman" w:hAnsi="Times New Roman" w:cs="Times New Roman"/>
          <w:b/>
          <w:sz w:val="28"/>
          <w:szCs w:val="28"/>
        </w:rPr>
        <w:t xml:space="preserve">Pracownic </w:t>
      </w:r>
      <w:r w:rsidR="007C6B78" w:rsidRPr="007C003D">
        <w:rPr>
          <w:rFonts w:ascii="Times New Roman" w:hAnsi="Times New Roman" w:cs="Times New Roman"/>
          <w:b/>
          <w:sz w:val="28"/>
          <w:szCs w:val="28"/>
        </w:rPr>
        <w:t>administracji</w:t>
      </w:r>
      <w:r w:rsidRPr="007C003D">
        <w:rPr>
          <w:rFonts w:ascii="Times New Roman" w:hAnsi="Times New Roman" w:cs="Times New Roman"/>
          <w:b/>
          <w:sz w:val="28"/>
          <w:szCs w:val="28"/>
        </w:rPr>
        <w:t xml:space="preserve"> i obsługi</w:t>
      </w:r>
    </w:p>
    <w:p w14:paraId="38F6BECC" w14:textId="77777777" w:rsidR="00AC13C6" w:rsidRPr="00AC13C6" w:rsidRDefault="00AC13C6" w:rsidP="00AC13C6">
      <w:pPr>
        <w:pStyle w:val="Akapitzlist"/>
        <w:tabs>
          <w:tab w:val="left" w:pos="0"/>
        </w:tabs>
        <w:spacing w:after="0" w:line="480" w:lineRule="auto"/>
        <w:ind w:left="0"/>
        <w:jc w:val="center"/>
        <w:rPr>
          <w:rFonts w:ascii="Times New Roman" w:hAnsi="Times New Roman" w:cs="Times New Roman"/>
          <w:b/>
          <w:sz w:val="28"/>
          <w:szCs w:val="28"/>
        </w:rPr>
      </w:pPr>
    </w:p>
    <w:p w14:paraId="6D0257F2" w14:textId="77777777" w:rsidR="007C6B78" w:rsidRPr="007C003D" w:rsidRDefault="00274308" w:rsidP="00A23548">
      <w:pPr>
        <w:tabs>
          <w:tab w:val="left" w:pos="0"/>
        </w:tabs>
        <w:spacing w:after="100" w:line="480" w:lineRule="auto"/>
        <w:ind w:left="567" w:hanging="567"/>
        <w:jc w:val="both"/>
        <w:rPr>
          <w:rFonts w:ascii="Times New Roman" w:eastAsia="Times New Roman" w:hAnsi="Times New Roman"/>
          <w:sz w:val="24"/>
          <w:szCs w:val="24"/>
          <w:lang w:eastAsia="pl-PL"/>
        </w:rPr>
      </w:pPr>
      <w:r w:rsidRPr="007C003D">
        <w:rPr>
          <w:rFonts w:ascii="Times New Roman" w:hAnsi="Times New Roman"/>
          <w:b/>
          <w:sz w:val="24"/>
          <w:szCs w:val="24"/>
        </w:rPr>
        <w:t>§ 59</w:t>
      </w:r>
      <w:r w:rsidR="007C6B78" w:rsidRPr="007C003D">
        <w:rPr>
          <w:rFonts w:ascii="Times New Roman" w:hAnsi="Times New Roman"/>
          <w:b/>
          <w:sz w:val="24"/>
          <w:szCs w:val="24"/>
        </w:rPr>
        <w:t xml:space="preserve">. </w:t>
      </w:r>
      <w:r w:rsidR="007C6B78" w:rsidRPr="007C003D">
        <w:rPr>
          <w:rFonts w:ascii="Times New Roman" w:hAnsi="Times New Roman"/>
          <w:sz w:val="24"/>
          <w:szCs w:val="24"/>
        </w:rPr>
        <w:t>1.</w:t>
      </w:r>
      <w:r w:rsidR="007C6B78" w:rsidRPr="007C003D">
        <w:rPr>
          <w:rFonts w:ascii="Times New Roman" w:hAnsi="Times New Roman"/>
          <w:b/>
          <w:sz w:val="24"/>
          <w:szCs w:val="24"/>
        </w:rPr>
        <w:t xml:space="preserve"> </w:t>
      </w:r>
      <w:r w:rsidR="007C6B78" w:rsidRPr="007C003D">
        <w:rPr>
          <w:rFonts w:ascii="Times New Roman" w:eastAsia="Times New Roman" w:hAnsi="Times New Roman"/>
          <w:sz w:val="24"/>
          <w:szCs w:val="24"/>
          <w:lang w:eastAsia="pl-PL"/>
        </w:rPr>
        <w:t xml:space="preserve">W szkole zatrudnieni są pracownicy administracji i obsługi. </w:t>
      </w:r>
    </w:p>
    <w:p w14:paraId="0DF4D5D4" w14:textId="77777777" w:rsidR="007C6B78" w:rsidRPr="007C003D" w:rsidRDefault="007C003D" w:rsidP="00A23548">
      <w:pPr>
        <w:numPr>
          <w:ilvl w:val="0"/>
          <w:numId w:val="78"/>
        </w:numPr>
        <w:tabs>
          <w:tab w:val="left" w:pos="0"/>
        </w:tabs>
        <w:suppressAutoHyphens w:val="0"/>
        <w:spacing w:after="100" w:line="480" w:lineRule="auto"/>
        <w:jc w:val="both"/>
        <w:rPr>
          <w:rFonts w:ascii="Times New Roman" w:hAnsi="Times New Roman"/>
          <w:b/>
          <w:sz w:val="24"/>
          <w:szCs w:val="24"/>
        </w:rPr>
      </w:pPr>
      <w:r>
        <w:rPr>
          <w:rFonts w:ascii="Times New Roman" w:eastAsia="Times New Roman" w:hAnsi="Times New Roman"/>
          <w:sz w:val="24"/>
          <w:szCs w:val="24"/>
          <w:lang w:eastAsia="pl-PL"/>
        </w:rPr>
        <w:t>Pracownicy</w:t>
      </w:r>
      <w:r w:rsidR="007C6B78" w:rsidRPr="007C003D">
        <w:rPr>
          <w:rFonts w:ascii="Times New Roman" w:eastAsia="Times New Roman" w:hAnsi="Times New Roman"/>
          <w:sz w:val="24"/>
          <w:szCs w:val="24"/>
          <w:lang w:eastAsia="pl-PL"/>
        </w:rPr>
        <w:t xml:space="preserve"> administracji są pracownikami samorządowymi i podlegają regulacjom ustawy o pracownikach samorządowych.</w:t>
      </w:r>
    </w:p>
    <w:p w14:paraId="04BBE3B0" w14:textId="77777777" w:rsidR="007C6B78" w:rsidRPr="007C003D" w:rsidRDefault="007C6B78" w:rsidP="00A23548">
      <w:pPr>
        <w:numPr>
          <w:ilvl w:val="0"/>
          <w:numId w:val="78"/>
        </w:numPr>
        <w:tabs>
          <w:tab w:val="left" w:pos="0"/>
        </w:tabs>
        <w:suppressAutoHyphens w:val="0"/>
        <w:spacing w:after="100" w:line="480" w:lineRule="auto"/>
        <w:jc w:val="both"/>
        <w:rPr>
          <w:rFonts w:ascii="Times New Roman" w:hAnsi="Times New Roman"/>
          <w:b/>
          <w:sz w:val="24"/>
          <w:szCs w:val="24"/>
        </w:rPr>
      </w:pPr>
      <w:r w:rsidRPr="007C003D">
        <w:rPr>
          <w:rFonts w:ascii="Times New Roman" w:hAnsi="Times New Roman"/>
          <w:sz w:val="24"/>
          <w:szCs w:val="24"/>
        </w:rPr>
        <w:t>Stosunek pracy z pracownikami obsługi i administracji szkół/przedszkoli publicznych regulują przepisy</w:t>
      </w:r>
      <w:r w:rsidRPr="007C003D">
        <w:rPr>
          <w:rFonts w:ascii="Times New Roman" w:eastAsia="Times New Roman" w:hAnsi="Times New Roman"/>
          <w:sz w:val="24"/>
          <w:szCs w:val="24"/>
          <w:lang w:eastAsia="pl-PL"/>
        </w:rPr>
        <w:t xml:space="preserve"> Ustawy z dnia 26 czerwca 1974 r.</w:t>
      </w:r>
      <w:r w:rsidR="00705716">
        <w:rPr>
          <w:rFonts w:ascii="Times New Roman" w:eastAsia="Times New Roman" w:hAnsi="Times New Roman"/>
          <w:sz w:val="24"/>
          <w:szCs w:val="24"/>
          <w:lang w:eastAsia="pl-PL"/>
        </w:rPr>
        <w:t xml:space="preserve"> </w:t>
      </w:r>
      <w:r w:rsidRPr="007C003D">
        <w:rPr>
          <w:rFonts w:ascii="Times New Roman" w:eastAsia="Times New Roman" w:hAnsi="Times New Roman"/>
          <w:sz w:val="24"/>
          <w:szCs w:val="24"/>
          <w:lang w:eastAsia="pl-PL"/>
        </w:rPr>
        <w:t>- Kodeks Pracy i wydane na tej podstawie przepisy wykonawcze</w:t>
      </w:r>
      <w:r w:rsidRPr="007C003D">
        <w:rPr>
          <w:rFonts w:ascii="Times New Roman" w:hAnsi="Times New Roman"/>
          <w:sz w:val="24"/>
          <w:szCs w:val="24"/>
        </w:rPr>
        <w:t xml:space="preserve">. </w:t>
      </w:r>
    </w:p>
    <w:p w14:paraId="371A76DC" w14:textId="77777777" w:rsidR="007C6B78" w:rsidRPr="007C003D" w:rsidRDefault="007C6B78" w:rsidP="00A23548">
      <w:pPr>
        <w:numPr>
          <w:ilvl w:val="0"/>
          <w:numId w:val="78"/>
        </w:numPr>
        <w:tabs>
          <w:tab w:val="left" w:pos="0"/>
        </w:tabs>
        <w:suppressAutoHyphens w:val="0"/>
        <w:spacing w:after="100" w:line="480" w:lineRule="auto"/>
        <w:jc w:val="both"/>
        <w:rPr>
          <w:rFonts w:ascii="Times New Roman" w:hAnsi="Times New Roman"/>
          <w:b/>
          <w:sz w:val="24"/>
          <w:szCs w:val="24"/>
        </w:rPr>
      </w:pPr>
      <w:r w:rsidRPr="007C003D">
        <w:rPr>
          <w:rFonts w:ascii="Times New Roman" w:eastAsia="Times New Roman" w:hAnsi="Times New Roman"/>
          <w:sz w:val="24"/>
          <w:szCs w:val="24"/>
          <w:lang w:eastAsia="pl-PL"/>
        </w:rPr>
        <w:t>Podstawowym zadaniem pracowników obsługi i administracji jest zapewnienie sprawnego funkcjonowania szkoły, jako instytucji publicznej oraz utrzymanie obiektu, a także jego otoczenia w czystości i porządku.</w:t>
      </w:r>
    </w:p>
    <w:p w14:paraId="0D4E97F0" w14:textId="77777777" w:rsidR="007C6B78" w:rsidRPr="007C003D" w:rsidRDefault="007C6B78" w:rsidP="00A23548">
      <w:pPr>
        <w:numPr>
          <w:ilvl w:val="0"/>
          <w:numId w:val="78"/>
        </w:numPr>
        <w:tabs>
          <w:tab w:val="left" w:pos="0"/>
        </w:tabs>
        <w:suppressAutoHyphens w:val="0"/>
        <w:spacing w:after="100" w:line="480" w:lineRule="auto"/>
        <w:jc w:val="both"/>
        <w:rPr>
          <w:rFonts w:ascii="Times New Roman" w:hAnsi="Times New Roman"/>
          <w:b/>
          <w:sz w:val="24"/>
          <w:szCs w:val="24"/>
        </w:rPr>
      </w:pPr>
      <w:r w:rsidRPr="007C003D">
        <w:rPr>
          <w:rFonts w:ascii="Times New Roman" w:eastAsia="Times New Roman" w:hAnsi="Times New Roman"/>
          <w:sz w:val="24"/>
          <w:szCs w:val="24"/>
          <w:lang w:eastAsia="pl-PL"/>
        </w:rPr>
        <w:t xml:space="preserve">Do obowiązków pracownika samorządowego zatrudnionego w szkole należy </w:t>
      </w:r>
      <w:r w:rsidRPr="007C003D">
        <w:rPr>
          <w:rFonts w:ascii="Times New Roman" w:eastAsia="Times New Roman" w:hAnsi="Times New Roman"/>
          <w:sz w:val="24"/>
          <w:szCs w:val="24"/>
          <w:lang w:eastAsia="pl-PL"/>
        </w:rPr>
        <w:br/>
        <w:t>w szczególności:</w:t>
      </w:r>
    </w:p>
    <w:p w14:paraId="1B2786A4" w14:textId="77777777" w:rsidR="007C6B78" w:rsidRPr="007C003D" w:rsidRDefault="007C6B78" w:rsidP="002909D1">
      <w:pPr>
        <w:numPr>
          <w:ilvl w:val="1"/>
          <w:numId w:val="79"/>
        </w:numPr>
        <w:tabs>
          <w:tab w:val="left" w:pos="0"/>
        </w:tabs>
        <w:suppressAutoHyphens w:val="0"/>
        <w:autoSpaceDN w:val="0"/>
        <w:spacing w:after="0" w:line="480" w:lineRule="auto"/>
        <w:ind w:left="1134" w:firstLine="0"/>
        <w:jc w:val="both"/>
        <w:rPr>
          <w:rFonts w:ascii="Times New Roman" w:eastAsia="Times New Roman" w:hAnsi="Times New Roman"/>
          <w:sz w:val="24"/>
          <w:szCs w:val="24"/>
          <w:lang w:eastAsia="pl-PL"/>
        </w:rPr>
      </w:pPr>
      <w:r w:rsidRPr="007C003D">
        <w:rPr>
          <w:rFonts w:ascii="Times New Roman" w:eastAsia="Times New Roman" w:hAnsi="Times New Roman"/>
          <w:sz w:val="24"/>
          <w:szCs w:val="24"/>
          <w:lang w:eastAsia="pl-PL"/>
        </w:rPr>
        <w:t>przestrzeganie Konstytucji Rzeczpospolitej Polskiej i innych przepisów prawa;</w:t>
      </w:r>
    </w:p>
    <w:p w14:paraId="5664FABF" w14:textId="77777777" w:rsidR="007C6B78" w:rsidRPr="007C003D" w:rsidRDefault="007C6B78" w:rsidP="002909D1">
      <w:pPr>
        <w:numPr>
          <w:ilvl w:val="1"/>
          <w:numId w:val="79"/>
        </w:numPr>
        <w:tabs>
          <w:tab w:val="left" w:pos="0"/>
        </w:tabs>
        <w:suppressAutoHyphens w:val="0"/>
        <w:autoSpaceDN w:val="0"/>
        <w:spacing w:after="0" w:line="480" w:lineRule="auto"/>
        <w:ind w:left="1134" w:firstLine="0"/>
        <w:jc w:val="both"/>
        <w:rPr>
          <w:rFonts w:ascii="Times New Roman" w:eastAsia="Times New Roman" w:hAnsi="Times New Roman"/>
          <w:sz w:val="24"/>
          <w:szCs w:val="24"/>
          <w:lang w:eastAsia="pl-PL"/>
        </w:rPr>
      </w:pPr>
      <w:r w:rsidRPr="007C003D">
        <w:rPr>
          <w:rFonts w:ascii="Times New Roman" w:eastAsia="Times New Roman" w:hAnsi="Times New Roman"/>
          <w:sz w:val="24"/>
          <w:szCs w:val="24"/>
          <w:lang w:eastAsia="pl-PL"/>
        </w:rPr>
        <w:t>sumienne, sprawne i bezstronne wykonywanie zadań;</w:t>
      </w:r>
    </w:p>
    <w:p w14:paraId="7AF461ED" w14:textId="77777777" w:rsidR="007C6B78" w:rsidRPr="007C003D" w:rsidRDefault="007C6B78" w:rsidP="002909D1">
      <w:pPr>
        <w:numPr>
          <w:ilvl w:val="1"/>
          <w:numId w:val="79"/>
        </w:numPr>
        <w:tabs>
          <w:tab w:val="left" w:pos="0"/>
        </w:tabs>
        <w:suppressAutoHyphens w:val="0"/>
        <w:autoSpaceDN w:val="0"/>
        <w:spacing w:after="0" w:line="480" w:lineRule="auto"/>
        <w:ind w:left="1134" w:firstLine="0"/>
        <w:jc w:val="both"/>
        <w:rPr>
          <w:rFonts w:ascii="Times New Roman" w:eastAsia="Times New Roman" w:hAnsi="Times New Roman"/>
          <w:sz w:val="24"/>
          <w:szCs w:val="24"/>
          <w:lang w:eastAsia="pl-PL"/>
        </w:rPr>
      </w:pPr>
      <w:r w:rsidRPr="007C003D">
        <w:rPr>
          <w:rFonts w:ascii="Times New Roman" w:eastAsia="Times New Roman" w:hAnsi="Times New Roman"/>
          <w:sz w:val="24"/>
          <w:szCs w:val="24"/>
          <w:lang w:eastAsia="pl-PL"/>
        </w:rPr>
        <w:t>zachowanie się z godnością w miejscu pracy i poza nim;</w:t>
      </w:r>
    </w:p>
    <w:p w14:paraId="0C5DBA8F" w14:textId="77777777" w:rsidR="007C6B78" w:rsidRPr="007C003D" w:rsidRDefault="007C6B78" w:rsidP="002909D1">
      <w:pPr>
        <w:numPr>
          <w:ilvl w:val="1"/>
          <w:numId w:val="79"/>
        </w:numPr>
        <w:tabs>
          <w:tab w:val="left" w:pos="0"/>
        </w:tabs>
        <w:suppressAutoHyphens w:val="0"/>
        <w:autoSpaceDN w:val="0"/>
        <w:spacing w:after="0" w:line="480" w:lineRule="auto"/>
        <w:ind w:left="1134" w:firstLine="0"/>
        <w:jc w:val="both"/>
        <w:rPr>
          <w:rFonts w:ascii="Times New Roman" w:eastAsia="Times New Roman" w:hAnsi="Times New Roman"/>
          <w:sz w:val="24"/>
          <w:szCs w:val="24"/>
          <w:lang w:eastAsia="pl-PL"/>
        </w:rPr>
      </w:pPr>
      <w:r w:rsidRPr="007C003D">
        <w:rPr>
          <w:rFonts w:ascii="Times New Roman" w:eastAsia="Times New Roman" w:hAnsi="Times New Roman"/>
          <w:sz w:val="24"/>
          <w:szCs w:val="24"/>
          <w:lang w:eastAsia="pl-PL"/>
        </w:rPr>
        <w:t>stałe podnoszenie umiejętności i kwalifikacji zawodowych;</w:t>
      </w:r>
    </w:p>
    <w:p w14:paraId="02CAC45D" w14:textId="77777777" w:rsidR="007C6B78" w:rsidRPr="007C003D" w:rsidRDefault="007C6B78" w:rsidP="002909D1">
      <w:pPr>
        <w:numPr>
          <w:ilvl w:val="1"/>
          <w:numId w:val="79"/>
        </w:numPr>
        <w:tabs>
          <w:tab w:val="left" w:pos="0"/>
        </w:tabs>
        <w:suppressAutoHyphens w:val="0"/>
        <w:autoSpaceDN w:val="0"/>
        <w:spacing w:after="0" w:line="480" w:lineRule="auto"/>
        <w:ind w:left="1134" w:firstLine="0"/>
        <w:jc w:val="both"/>
        <w:rPr>
          <w:rFonts w:ascii="Times New Roman" w:eastAsia="Times New Roman" w:hAnsi="Times New Roman"/>
          <w:sz w:val="24"/>
          <w:szCs w:val="24"/>
          <w:lang w:eastAsia="pl-PL"/>
        </w:rPr>
      </w:pPr>
      <w:r w:rsidRPr="007C003D">
        <w:rPr>
          <w:rFonts w:ascii="Times New Roman" w:eastAsia="Times New Roman" w:hAnsi="Times New Roman"/>
          <w:sz w:val="24"/>
          <w:szCs w:val="24"/>
          <w:lang w:eastAsia="pl-PL"/>
        </w:rPr>
        <w:t>dochowanie tajemnicy ustawowo chronionej;</w:t>
      </w:r>
    </w:p>
    <w:p w14:paraId="37DBD10B" w14:textId="77777777" w:rsidR="007C6B78" w:rsidRPr="007C003D" w:rsidRDefault="007C6B78" w:rsidP="002909D1">
      <w:pPr>
        <w:numPr>
          <w:ilvl w:val="1"/>
          <w:numId w:val="79"/>
        </w:numPr>
        <w:tabs>
          <w:tab w:val="left" w:pos="0"/>
        </w:tabs>
        <w:suppressAutoHyphens w:val="0"/>
        <w:autoSpaceDN w:val="0"/>
        <w:spacing w:after="0" w:line="480" w:lineRule="auto"/>
        <w:ind w:left="1134" w:firstLine="0"/>
        <w:jc w:val="both"/>
        <w:rPr>
          <w:rFonts w:ascii="Times New Roman" w:eastAsia="Times New Roman" w:hAnsi="Times New Roman"/>
          <w:sz w:val="24"/>
          <w:szCs w:val="24"/>
          <w:lang w:eastAsia="pl-PL"/>
        </w:rPr>
      </w:pPr>
      <w:r w:rsidRPr="007C003D">
        <w:rPr>
          <w:rFonts w:ascii="Times New Roman" w:eastAsia="Times New Roman" w:hAnsi="Times New Roman"/>
          <w:sz w:val="24"/>
          <w:szCs w:val="24"/>
          <w:lang w:eastAsia="pl-PL"/>
        </w:rPr>
        <w:lastRenderedPageBreak/>
        <w:t>zachowanie uprzejmości i życzliwości w kontaktach z rodzicami, zwierzchnikami, podwładnymi oraz współpracownikami;</w:t>
      </w:r>
    </w:p>
    <w:p w14:paraId="06EF61C0" w14:textId="77777777" w:rsidR="007C6B78" w:rsidRPr="007C003D" w:rsidRDefault="007C6B78" w:rsidP="002909D1">
      <w:pPr>
        <w:numPr>
          <w:ilvl w:val="1"/>
          <w:numId w:val="79"/>
        </w:numPr>
        <w:tabs>
          <w:tab w:val="left" w:pos="0"/>
        </w:tabs>
        <w:suppressAutoHyphens w:val="0"/>
        <w:autoSpaceDN w:val="0"/>
        <w:spacing w:after="0" w:line="480" w:lineRule="auto"/>
        <w:ind w:left="1134" w:firstLine="0"/>
        <w:jc w:val="both"/>
        <w:rPr>
          <w:rFonts w:ascii="Times New Roman" w:hAnsi="Times New Roman"/>
          <w:sz w:val="24"/>
          <w:szCs w:val="24"/>
        </w:rPr>
      </w:pPr>
      <w:r w:rsidRPr="007C003D">
        <w:rPr>
          <w:rFonts w:ascii="Times New Roman" w:eastAsia="Times New Roman" w:hAnsi="Times New Roman"/>
          <w:sz w:val="24"/>
          <w:szCs w:val="24"/>
          <w:lang w:eastAsia="pl-PL"/>
        </w:rPr>
        <w:t>udzielanie informacji organom, instytucjom i osobom fizycznym oraz udostępnianie dokumentów znajdujących się w posiadaniu jednostki, w której pracownik jest zatrudniony, jeżeli prawo tego nie zabrania;</w:t>
      </w:r>
    </w:p>
    <w:p w14:paraId="2885C98F" w14:textId="77777777" w:rsidR="007C6B78" w:rsidRPr="007C003D" w:rsidRDefault="007C6B78" w:rsidP="002909D1">
      <w:pPr>
        <w:numPr>
          <w:ilvl w:val="1"/>
          <w:numId w:val="79"/>
        </w:numPr>
        <w:tabs>
          <w:tab w:val="left" w:pos="0"/>
        </w:tabs>
        <w:suppressAutoHyphens w:val="0"/>
        <w:autoSpaceDN w:val="0"/>
        <w:spacing w:after="0" w:line="480" w:lineRule="auto"/>
        <w:ind w:left="1134" w:firstLine="0"/>
        <w:jc w:val="both"/>
        <w:rPr>
          <w:rFonts w:ascii="Times New Roman" w:eastAsia="Times New Roman" w:hAnsi="Times New Roman"/>
          <w:sz w:val="24"/>
          <w:szCs w:val="24"/>
          <w:lang w:eastAsia="pl-PL"/>
        </w:rPr>
      </w:pPr>
      <w:r w:rsidRPr="007C003D">
        <w:rPr>
          <w:rFonts w:ascii="Times New Roman" w:eastAsia="Times New Roman" w:hAnsi="Times New Roman"/>
          <w:sz w:val="24"/>
          <w:szCs w:val="24"/>
          <w:lang w:eastAsia="pl-PL"/>
        </w:rPr>
        <w:t xml:space="preserve">składanie oświadczeń o prowadzeniu działalności gospodarczej, zgodnie </w:t>
      </w:r>
      <w:r w:rsidRPr="007C003D">
        <w:rPr>
          <w:rFonts w:ascii="Times New Roman" w:eastAsia="Times New Roman" w:hAnsi="Times New Roman"/>
          <w:sz w:val="24"/>
          <w:szCs w:val="24"/>
          <w:lang w:eastAsia="pl-PL"/>
        </w:rPr>
        <w:br/>
        <w:t>z wymogami ustawy.</w:t>
      </w:r>
    </w:p>
    <w:p w14:paraId="2F923F61" w14:textId="77777777" w:rsidR="007C6B78" w:rsidRPr="007C003D" w:rsidRDefault="007C6B78" w:rsidP="00A23548">
      <w:pPr>
        <w:numPr>
          <w:ilvl w:val="0"/>
          <w:numId w:val="63"/>
        </w:numPr>
        <w:tabs>
          <w:tab w:val="left" w:pos="0"/>
          <w:tab w:val="left" w:pos="567"/>
        </w:tabs>
        <w:suppressAutoHyphens w:val="0"/>
        <w:autoSpaceDN w:val="0"/>
        <w:spacing w:after="0" w:line="480" w:lineRule="auto"/>
        <w:ind w:left="567" w:hanging="283"/>
        <w:jc w:val="both"/>
        <w:rPr>
          <w:rFonts w:ascii="Times New Roman" w:eastAsia="Times New Roman" w:hAnsi="Times New Roman"/>
          <w:sz w:val="24"/>
          <w:szCs w:val="24"/>
          <w:lang w:eastAsia="pl-PL"/>
        </w:rPr>
      </w:pPr>
      <w:r w:rsidRPr="007C003D">
        <w:rPr>
          <w:rFonts w:ascii="Times New Roman" w:eastAsia="Times New Roman" w:hAnsi="Times New Roman"/>
          <w:sz w:val="24"/>
          <w:szCs w:val="24"/>
          <w:lang w:eastAsia="pl-PL"/>
        </w:rPr>
        <w:t>Szczegółowy zakres obowiązków, a w tym szczegółowe zadania pracowników administracji i obsługi niepedagogicznych, ustala dyrektor szkoły.</w:t>
      </w:r>
    </w:p>
    <w:p w14:paraId="18962A35" w14:textId="77777777" w:rsidR="00260F97" w:rsidRPr="007C003D" w:rsidRDefault="007C6B78" w:rsidP="00A23548">
      <w:pPr>
        <w:numPr>
          <w:ilvl w:val="0"/>
          <w:numId w:val="63"/>
        </w:numPr>
        <w:tabs>
          <w:tab w:val="left" w:pos="0"/>
          <w:tab w:val="left" w:pos="567"/>
        </w:tabs>
        <w:suppressAutoHyphens w:val="0"/>
        <w:autoSpaceDN w:val="0"/>
        <w:spacing w:after="0" w:line="480" w:lineRule="auto"/>
        <w:ind w:left="567" w:hanging="283"/>
        <w:jc w:val="both"/>
        <w:rPr>
          <w:rFonts w:ascii="Times New Roman" w:hAnsi="Times New Roman"/>
          <w:sz w:val="24"/>
          <w:szCs w:val="24"/>
        </w:rPr>
      </w:pPr>
      <w:r w:rsidRPr="007C003D">
        <w:rPr>
          <w:rFonts w:ascii="Times New Roman" w:eastAsia="Times New Roman" w:hAnsi="Times New Roman"/>
          <w:sz w:val="24"/>
          <w:szCs w:val="24"/>
          <w:lang w:eastAsia="pl-PL"/>
        </w:rPr>
        <w:t xml:space="preserve">Pracownik zatrudniony w szkole zobowiązany jest do przestrzegania zakresu obowiązków na zajmowanym stanowisku. </w:t>
      </w:r>
    </w:p>
    <w:p w14:paraId="53DDEF0C" w14:textId="77777777" w:rsidR="007C6B78" w:rsidRPr="00F04074" w:rsidRDefault="007C6B78" w:rsidP="00A23548">
      <w:pPr>
        <w:pStyle w:val="Akapitzlist"/>
        <w:tabs>
          <w:tab w:val="left" w:pos="0"/>
        </w:tabs>
        <w:spacing w:after="0" w:line="480" w:lineRule="auto"/>
        <w:ind w:left="567"/>
        <w:jc w:val="both"/>
        <w:rPr>
          <w:b/>
          <w:sz w:val="24"/>
          <w:szCs w:val="24"/>
        </w:rPr>
      </w:pPr>
    </w:p>
    <w:p w14:paraId="04287741" w14:textId="77777777" w:rsidR="00260F97" w:rsidRPr="00A70E39" w:rsidRDefault="00260F97" w:rsidP="00A23548">
      <w:pPr>
        <w:tabs>
          <w:tab w:val="left" w:pos="0"/>
        </w:tabs>
        <w:spacing w:after="0" w:line="480" w:lineRule="auto"/>
        <w:jc w:val="center"/>
        <w:rPr>
          <w:rFonts w:ascii="Times New Roman" w:hAnsi="Times New Roman"/>
          <w:b/>
          <w:sz w:val="28"/>
          <w:szCs w:val="28"/>
        </w:rPr>
      </w:pPr>
      <w:r w:rsidRPr="00A70E39">
        <w:rPr>
          <w:rFonts w:ascii="Times New Roman" w:hAnsi="Times New Roman"/>
          <w:b/>
          <w:sz w:val="28"/>
          <w:szCs w:val="28"/>
        </w:rPr>
        <w:t>DZIAŁ VI</w:t>
      </w:r>
    </w:p>
    <w:p w14:paraId="1F73AE90" w14:textId="77777777" w:rsidR="00260F97" w:rsidRPr="00A70E39" w:rsidRDefault="00260F97" w:rsidP="00A23548">
      <w:pPr>
        <w:tabs>
          <w:tab w:val="left" w:pos="0"/>
        </w:tabs>
        <w:spacing w:after="0" w:line="480" w:lineRule="auto"/>
        <w:jc w:val="both"/>
        <w:rPr>
          <w:rFonts w:ascii="Times New Roman" w:hAnsi="Times New Roman"/>
          <w:b/>
          <w:sz w:val="28"/>
          <w:szCs w:val="28"/>
        </w:rPr>
      </w:pPr>
    </w:p>
    <w:p w14:paraId="33FC9BC3" w14:textId="77777777" w:rsidR="00260F97" w:rsidRPr="00A70E39" w:rsidRDefault="00A70E39" w:rsidP="00A23548">
      <w:pPr>
        <w:tabs>
          <w:tab w:val="left" w:pos="0"/>
        </w:tabs>
        <w:spacing w:after="0" w:line="480" w:lineRule="auto"/>
        <w:jc w:val="center"/>
        <w:rPr>
          <w:rFonts w:ascii="Times New Roman" w:hAnsi="Times New Roman"/>
          <w:b/>
          <w:sz w:val="28"/>
          <w:szCs w:val="28"/>
        </w:rPr>
      </w:pPr>
      <w:r>
        <w:rPr>
          <w:rFonts w:ascii="Times New Roman" w:hAnsi="Times New Roman"/>
          <w:b/>
          <w:sz w:val="28"/>
          <w:szCs w:val="28"/>
        </w:rPr>
        <w:t xml:space="preserve">SZKOLNY SYSTEM </w:t>
      </w:r>
      <w:r w:rsidR="00260F97" w:rsidRPr="00A70E39">
        <w:rPr>
          <w:rFonts w:ascii="Times New Roman" w:hAnsi="Times New Roman"/>
          <w:b/>
          <w:sz w:val="28"/>
          <w:szCs w:val="28"/>
        </w:rPr>
        <w:t>OCENIANIA UCZNIÓW</w:t>
      </w:r>
    </w:p>
    <w:p w14:paraId="7CF04C52" w14:textId="77777777" w:rsidR="00260F97" w:rsidRPr="00A70E39" w:rsidRDefault="00260F97" w:rsidP="00A23548">
      <w:pPr>
        <w:tabs>
          <w:tab w:val="left" w:pos="0"/>
        </w:tabs>
        <w:spacing w:after="0" w:line="480" w:lineRule="auto"/>
        <w:jc w:val="both"/>
        <w:rPr>
          <w:rFonts w:ascii="Times New Roman" w:hAnsi="Times New Roman"/>
          <w:b/>
          <w:sz w:val="28"/>
          <w:szCs w:val="28"/>
        </w:rPr>
      </w:pPr>
    </w:p>
    <w:p w14:paraId="29ACE6BE" w14:textId="77777777" w:rsidR="00260F97" w:rsidRPr="00A70E39" w:rsidRDefault="00260F97" w:rsidP="00A23548">
      <w:pPr>
        <w:tabs>
          <w:tab w:val="left" w:pos="0"/>
        </w:tabs>
        <w:spacing w:after="0" w:line="480" w:lineRule="auto"/>
        <w:jc w:val="center"/>
        <w:rPr>
          <w:rFonts w:ascii="Times New Roman" w:hAnsi="Times New Roman"/>
          <w:b/>
          <w:sz w:val="28"/>
          <w:szCs w:val="28"/>
        </w:rPr>
      </w:pPr>
      <w:r w:rsidRPr="00A70E39">
        <w:rPr>
          <w:rFonts w:ascii="Times New Roman" w:hAnsi="Times New Roman"/>
          <w:b/>
          <w:sz w:val="28"/>
          <w:szCs w:val="28"/>
        </w:rPr>
        <w:t>Rozdział 1</w:t>
      </w:r>
      <w:r w:rsidR="00A5135E" w:rsidRPr="00A70E39">
        <w:rPr>
          <w:rFonts w:ascii="Times New Roman" w:hAnsi="Times New Roman"/>
          <w:b/>
          <w:sz w:val="28"/>
          <w:szCs w:val="28"/>
        </w:rPr>
        <w:br/>
      </w:r>
      <w:r w:rsidR="00A70E39">
        <w:rPr>
          <w:rFonts w:ascii="Times New Roman" w:hAnsi="Times New Roman"/>
          <w:b/>
          <w:sz w:val="28"/>
          <w:szCs w:val="28"/>
        </w:rPr>
        <w:t xml:space="preserve">   </w:t>
      </w:r>
      <w:r w:rsidRPr="00A70E39">
        <w:rPr>
          <w:rFonts w:ascii="Times New Roman" w:hAnsi="Times New Roman"/>
          <w:b/>
          <w:sz w:val="28"/>
          <w:szCs w:val="28"/>
        </w:rPr>
        <w:t>Ogólne zasady oceniania</w:t>
      </w:r>
    </w:p>
    <w:p w14:paraId="691CD1BA" w14:textId="77777777" w:rsidR="00260F97" w:rsidRPr="00260F97" w:rsidRDefault="00260F97" w:rsidP="00A23548">
      <w:pPr>
        <w:tabs>
          <w:tab w:val="left" w:pos="0"/>
        </w:tabs>
        <w:spacing w:after="0" w:line="480" w:lineRule="auto"/>
        <w:jc w:val="both"/>
        <w:rPr>
          <w:rFonts w:cs="Calibri"/>
          <w:b/>
          <w:sz w:val="28"/>
          <w:szCs w:val="28"/>
        </w:rPr>
      </w:pPr>
    </w:p>
    <w:p w14:paraId="11A6AA15" w14:textId="77777777" w:rsidR="00260F97" w:rsidRPr="006F0B3D" w:rsidRDefault="00274308" w:rsidP="00A23548">
      <w:pPr>
        <w:pStyle w:val="1Rozdzialy"/>
        <w:tabs>
          <w:tab w:val="left" w:pos="0"/>
        </w:tabs>
        <w:spacing w:before="0" w:after="0" w:line="480" w:lineRule="auto"/>
        <w:ind w:left="567" w:hanging="567"/>
        <w:jc w:val="both"/>
        <w:rPr>
          <w:rFonts w:ascii="Times New Roman" w:hAnsi="Times New Roman" w:cs="Times New Roman"/>
          <w:b w:val="0"/>
          <w:szCs w:val="24"/>
        </w:rPr>
      </w:pPr>
      <w:r w:rsidRPr="006F0B3D">
        <w:rPr>
          <w:rFonts w:ascii="Times New Roman" w:hAnsi="Times New Roman" w:cs="Times New Roman"/>
          <w:szCs w:val="24"/>
        </w:rPr>
        <w:t>§ 60</w:t>
      </w:r>
      <w:r w:rsidR="00260F97" w:rsidRPr="006F0B3D">
        <w:rPr>
          <w:rFonts w:ascii="Times New Roman" w:hAnsi="Times New Roman" w:cs="Times New Roman"/>
          <w:szCs w:val="24"/>
        </w:rPr>
        <w:t xml:space="preserve">. </w:t>
      </w:r>
      <w:r w:rsidR="00260F97" w:rsidRPr="006F0B3D">
        <w:rPr>
          <w:rFonts w:ascii="Times New Roman" w:hAnsi="Times New Roman" w:cs="Times New Roman"/>
          <w:b w:val="0"/>
          <w:szCs w:val="24"/>
        </w:rPr>
        <w:t>1</w:t>
      </w:r>
      <w:r w:rsidR="00260F97" w:rsidRPr="006F0B3D">
        <w:rPr>
          <w:rFonts w:ascii="Times New Roman" w:hAnsi="Times New Roman" w:cs="Times New Roman"/>
          <w:szCs w:val="24"/>
        </w:rPr>
        <w:t>.</w:t>
      </w:r>
      <w:r w:rsidR="007C003D" w:rsidRPr="006F0B3D">
        <w:rPr>
          <w:rFonts w:ascii="Times New Roman" w:hAnsi="Times New Roman" w:cs="Times New Roman"/>
          <w:b w:val="0"/>
          <w:szCs w:val="24"/>
        </w:rPr>
        <w:t xml:space="preserve"> W s</w:t>
      </w:r>
      <w:r w:rsidR="00260F97" w:rsidRPr="006F0B3D">
        <w:rPr>
          <w:rFonts w:ascii="Times New Roman" w:hAnsi="Times New Roman" w:cs="Times New Roman"/>
          <w:b w:val="0"/>
          <w:szCs w:val="24"/>
        </w:rPr>
        <w:t xml:space="preserve">zkole obowiązują zasady oceniania wewnątrzszkolnego, które określają </w:t>
      </w:r>
      <w:r w:rsidR="00260F97" w:rsidRPr="006F0B3D">
        <w:rPr>
          <w:rFonts w:ascii="Times New Roman" w:hAnsi="Times New Roman" w:cs="Times New Roman"/>
          <w:b w:val="0"/>
          <w:color w:val="000000"/>
          <w:szCs w:val="24"/>
        </w:rPr>
        <w:t xml:space="preserve">sposób powiadamiania uczniów o wymaganiach edukacyjnych, warunkach i trybie zdawania egzaminów klasyfikacyjnych i poprawkowych, o warunkach i trybie uzyskiwania </w:t>
      </w:r>
      <w:r w:rsidR="00260F97" w:rsidRPr="006F0B3D">
        <w:rPr>
          <w:rFonts w:ascii="Times New Roman" w:hAnsi="Times New Roman" w:cs="Times New Roman"/>
          <w:b w:val="0"/>
          <w:color w:val="000000"/>
          <w:szCs w:val="24"/>
        </w:rPr>
        <w:lastRenderedPageBreak/>
        <w:t>wyższej niż przewidywana rocznej oceny zachowania i z obowiąz</w:t>
      </w:r>
      <w:r w:rsidR="00260F97" w:rsidRPr="006F0B3D">
        <w:rPr>
          <w:rFonts w:ascii="Times New Roman" w:hAnsi="Times New Roman" w:cs="Times New Roman"/>
          <w:b w:val="0"/>
          <w:szCs w:val="24"/>
        </w:rPr>
        <w:t xml:space="preserve">kowych przedmiotów edukacyjnych oraz o konsekwencjach. </w:t>
      </w:r>
    </w:p>
    <w:p w14:paraId="41D7B57B" w14:textId="77777777" w:rsidR="00260F97" w:rsidRPr="006F0B3D" w:rsidRDefault="00AB0436" w:rsidP="00A23548">
      <w:pPr>
        <w:pStyle w:val="1Rozdzialy"/>
        <w:tabs>
          <w:tab w:val="left" w:pos="0"/>
        </w:tabs>
        <w:spacing w:before="0" w:after="0" w:line="480" w:lineRule="auto"/>
        <w:ind w:left="567" w:hanging="567"/>
        <w:jc w:val="both"/>
        <w:rPr>
          <w:rFonts w:ascii="Times New Roman" w:hAnsi="Times New Roman" w:cs="Times New Roman"/>
          <w:b w:val="0"/>
          <w:szCs w:val="24"/>
        </w:rPr>
      </w:pPr>
      <w:r w:rsidRPr="006F0B3D">
        <w:rPr>
          <w:rFonts w:ascii="Times New Roman" w:hAnsi="Times New Roman" w:cs="Times New Roman"/>
          <w:szCs w:val="24"/>
        </w:rPr>
        <w:t>§ 62</w:t>
      </w:r>
      <w:r w:rsidR="00260F97" w:rsidRPr="006F0B3D">
        <w:rPr>
          <w:rFonts w:ascii="Times New Roman" w:hAnsi="Times New Roman" w:cs="Times New Roman"/>
          <w:szCs w:val="24"/>
        </w:rPr>
        <w:t xml:space="preserve">. </w:t>
      </w:r>
      <w:r w:rsidR="00260F97" w:rsidRPr="006F0B3D">
        <w:rPr>
          <w:rFonts w:ascii="Times New Roman" w:hAnsi="Times New Roman" w:cs="Times New Roman"/>
          <w:b w:val="0"/>
          <w:szCs w:val="24"/>
        </w:rPr>
        <w:t>1</w:t>
      </w:r>
      <w:r w:rsidR="00260F97" w:rsidRPr="006F0B3D">
        <w:rPr>
          <w:rFonts w:ascii="Times New Roman" w:hAnsi="Times New Roman" w:cs="Times New Roman"/>
          <w:szCs w:val="24"/>
        </w:rPr>
        <w:t>.</w:t>
      </w:r>
      <w:r w:rsidR="00260F97" w:rsidRPr="006F0B3D">
        <w:rPr>
          <w:rFonts w:ascii="Times New Roman" w:hAnsi="Times New Roman" w:cs="Times New Roman"/>
          <w:b w:val="0"/>
          <w:szCs w:val="24"/>
        </w:rPr>
        <w:t xml:space="preserve"> Ocenianie osiągnięć edukacyjnych ucznia polega na rozpoznaniu przez nauczycieli poziomu oraz postępów w opanowaniu przez ucznia wiadomości i umiejętności </w:t>
      </w:r>
      <w:r w:rsidR="00260F97" w:rsidRPr="006F0B3D">
        <w:rPr>
          <w:rFonts w:ascii="Times New Roman" w:hAnsi="Times New Roman" w:cs="Times New Roman"/>
          <w:b w:val="0"/>
          <w:szCs w:val="24"/>
        </w:rPr>
        <w:br/>
        <w:t>w stosunku do</w:t>
      </w:r>
      <w:r w:rsidR="00260F97" w:rsidRPr="006F0B3D">
        <w:rPr>
          <w:rFonts w:ascii="Times New Roman" w:hAnsi="Times New Roman" w:cs="Times New Roman"/>
          <w:szCs w:val="24"/>
        </w:rPr>
        <w:t xml:space="preserve"> </w:t>
      </w:r>
      <w:r w:rsidR="00260F97" w:rsidRPr="006F0B3D">
        <w:rPr>
          <w:rFonts w:ascii="Times New Roman" w:hAnsi="Times New Roman" w:cs="Times New Roman"/>
          <w:b w:val="0"/>
          <w:szCs w:val="24"/>
        </w:rPr>
        <w:t>wymagań określonych w podstawie programowej kształcenia ogólnego oraz wymagań edukacyjnych wynikających z realizowanych w szkole programów nauczania, w przypadku dodatkowych zajęć edukacyjnych oraz na formułowaniu oceny.</w:t>
      </w:r>
    </w:p>
    <w:p w14:paraId="0B59FEF6" w14:textId="77777777" w:rsidR="00260F97" w:rsidRPr="006F0B3D" w:rsidRDefault="00260F97" w:rsidP="002909D1">
      <w:pPr>
        <w:pStyle w:val="1Rozdzialy"/>
        <w:numPr>
          <w:ilvl w:val="0"/>
          <w:numId w:val="64"/>
        </w:numPr>
        <w:tabs>
          <w:tab w:val="left" w:pos="0"/>
        </w:tabs>
        <w:spacing w:before="0" w:after="0" w:line="480" w:lineRule="auto"/>
        <w:ind w:left="567" w:firstLine="0"/>
        <w:jc w:val="both"/>
        <w:rPr>
          <w:rFonts w:ascii="Times New Roman" w:hAnsi="Times New Roman" w:cs="Times New Roman"/>
          <w:b w:val="0"/>
          <w:szCs w:val="24"/>
        </w:rPr>
      </w:pPr>
      <w:r w:rsidRPr="006F0B3D">
        <w:rPr>
          <w:rFonts w:ascii="Times New Roman" w:hAnsi="Times New Roman" w:cs="Times New Roman"/>
          <w:b w:val="0"/>
          <w:szCs w:val="24"/>
        </w:rPr>
        <w:t>Ocenianie zachowania ucznia polega na rozpoznawaniu przez wychowawcę oddziału, nauczycieli oraz uczniów danego oddziału stopnia respektowania przez ucznia zasad współżycia społecznego i norm etycznych oraz obowiązków określonych w statucie szkoły.</w:t>
      </w:r>
    </w:p>
    <w:p w14:paraId="1696DD97" w14:textId="77777777" w:rsidR="00260F97" w:rsidRPr="006F0B3D" w:rsidRDefault="00260F97" w:rsidP="00B3091F">
      <w:pPr>
        <w:pStyle w:val="1Rozdzialy"/>
        <w:numPr>
          <w:ilvl w:val="0"/>
          <w:numId w:val="64"/>
        </w:numPr>
        <w:tabs>
          <w:tab w:val="left" w:pos="0"/>
        </w:tabs>
        <w:spacing w:before="0" w:after="0" w:line="480" w:lineRule="auto"/>
        <w:ind w:left="567" w:firstLine="0"/>
        <w:jc w:val="both"/>
        <w:rPr>
          <w:rFonts w:ascii="Times New Roman" w:hAnsi="Times New Roman" w:cs="Times New Roman"/>
          <w:b w:val="0"/>
          <w:szCs w:val="24"/>
        </w:rPr>
      </w:pPr>
      <w:r w:rsidRPr="006F0B3D">
        <w:rPr>
          <w:rFonts w:ascii="Times New Roman" w:hAnsi="Times New Roman" w:cs="Times New Roman"/>
          <w:b w:val="0"/>
          <w:szCs w:val="24"/>
        </w:rPr>
        <w:t>Ocenianie wewnątrzszkolne obejmuje:</w:t>
      </w:r>
    </w:p>
    <w:p w14:paraId="34BFA281" w14:textId="77777777" w:rsidR="00260F97" w:rsidRPr="006F0B3D" w:rsidRDefault="00260F97" w:rsidP="00A23548">
      <w:pPr>
        <w:pStyle w:val="1Rozdzialy"/>
        <w:numPr>
          <w:ilvl w:val="1"/>
          <w:numId w:val="39"/>
        </w:numPr>
        <w:tabs>
          <w:tab w:val="left" w:pos="0"/>
        </w:tabs>
        <w:spacing w:before="0" w:after="0" w:line="480" w:lineRule="auto"/>
        <w:jc w:val="both"/>
        <w:rPr>
          <w:rFonts w:ascii="Times New Roman" w:hAnsi="Times New Roman" w:cs="Times New Roman"/>
          <w:b w:val="0"/>
          <w:szCs w:val="24"/>
        </w:rPr>
      </w:pPr>
      <w:r w:rsidRPr="006F0B3D">
        <w:rPr>
          <w:rFonts w:ascii="Times New Roman" w:hAnsi="Times New Roman" w:cs="Times New Roman"/>
          <w:b w:val="0"/>
          <w:szCs w:val="24"/>
        </w:rPr>
        <w:t xml:space="preserve">formułowanie wymagań edukacyjnych przez nauczycieli oraz informowanie </w:t>
      </w:r>
      <w:r w:rsidRPr="006F0B3D">
        <w:rPr>
          <w:rFonts w:ascii="Times New Roman" w:hAnsi="Times New Roman" w:cs="Times New Roman"/>
          <w:b w:val="0"/>
          <w:szCs w:val="24"/>
        </w:rPr>
        <w:br/>
        <w:t>o nich uczniów i rodziców;</w:t>
      </w:r>
    </w:p>
    <w:p w14:paraId="36C9EEA1" w14:textId="77777777" w:rsidR="00260F97" w:rsidRPr="006F0B3D" w:rsidRDefault="00260F97" w:rsidP="00A23548">
      <w:pPr>
        <w:pStyle w:val="1Rozdzialy"/>
        <w:numPr>
          <w:ilvl w:val="1"/>
          <w:numId w:val="39"/>
        </w:numPr>
        <w:tabs>
          <w:tab w:val="left" w:pos="0"/>
        </w:tabs>
        <w:spacing w:before="0" w:after="0" w:line="480" w:lineRule="auto"/>
        <w:jc w:val="both"/>
        <w:rPr>
          <w:rFonts w:ascii="Times New Roman" w:hAnsi="Times New Roman" w:cs="Times New Roman"/>
          <w:b w:val="0"/>
          <w:szCs w:val="24"/>
        </w:rPr>
      </w:pPr>
      <w:r w:rsidRPr="006F0B3D">
        <w:rPr>
          <w:rFonts w:ascii="Times New Roman" w:hAnsi="Times New Roman" w:cs="Times New Roman"/>
          <w:b w:val="0"/>
          <w:szCs w:val="24"/>
        </w:rPr>
        <w:t>ustalanie kryteriów oceniania zachowania;</w:t>
      </w:r>
    </w:p>
    <w:p w14:paraId="7BD46011" w14:textId="77777777" w:rsidR="00260F97" w:rsidRPr="006F0B3D" w:rsidRDefault="00260F97" w:rsidP="00A23548">
      <w:pPr>
        <w:pStyle w:val="1Rozdzialy"/>
        <w:numPr>
          <w:ilvl w:val="1"/>
          <w:numId w:val="39"/>
        </w:numPr>
        <w:tabs>
          <w:tab w:val="left" w:pos="0"/>
        </w:tabs>
        <w:spacing w:before="0" w:after="0" w:line="480" w:lineRule="auto"/>
        <w:jc w:val="both"/>
        <w:rPr>
          <w:rFonts w:ascii="Times New Roman" w:hAnsi="Times New Roman" w:cs="Times New Roman"/>
          <w:b w:val="0"/>
          <w:szCs w:val="24"/>
        </w:rPr>
      </w:pPr>
      <w:r w:rsidRPr="006F0B3D">
        <w:rPr>
          <w:rFonts w:ascii="Times New Roman" w:hAnsi="Times New Roman" w:cs="Times New Roman"/>
          <w:b w:val="0"/>
          <w:szCs w:val="24"/>
        </w:rPr>
        <w:t>bieżące ocenianie i śródroczne klasyfikowanie w oparciu o następujące sposoby i metody oceniania:</w:t>
      </w:r>
    </w:p>
    <w:p w14:paraId="1D765441" w14:textId="77777777" w:rsidR="00260F97" w:rsidRPr="006F0B3D" w:rsidRDefault="00260F97" w:rsidP="00A23548">
      <w:pPr>
        <w:pStyle w:val="1Rozdzialy"/>
        <w:tabs>
          <w:tab w:val="left" w:pos="0"/>
        </w:tabs>
        <w:spacing w:before="0" w:after="0" w:line="480" w:lineRule="auto"/>
        <w:ind w:left="1080"/>
        <w:jc w:val="both"/>
        <w:rPr>
          <w:rFonts w:ascii="Times New Roman" w:hAnsi="Times New Roman" w:cs="Times New Roman"/>
          <w:b w:val="0"/>
          <w:szCs w:val="24"/>
        </w:rPr>
      </w:pPr>
      <w:r w:rsidRPr="006F0B3D">
        <w:rPr>
          <w:rFonts w:ascii="Times New Roman" w:hAnsi="Times New Roman" w:cs="Times New Roman"/>
          <w:b w:val="0"/>
          <w:szCs w:val="24"/>
        </w:rPr>
        <w:t>a) odpowiedzi ustne;</w:t>
      </w:r>
    </w:p>
    <w:p w14:paraId="5F8B00A0" w14:textId="77777777" w:rsidR="00260F97" w:rsidRPr="006F0B3D" w:rsidRDefault="00260F97" w:rsidP="00A23548">
      <w:pPr>
        <w:pStyle w:val="1Rozdzialy"/>
        <w:tabs>
          <w:tab w:val="left" w:pos="0"/>
        </w:tabs>
        <w:spacing w:before="0" w:after="0" w:line="480" w:lineRule="auto"/>
        <w:ind w:left="1080"/>
        <w:jc w:val="both"/>
        <w:rPr>
          <w:rFonts w:ascii="Times New Roman" w:hAnsi="Times New Roman" w:cs="Times New Roman"/>
          <w:b w:val="0"/>
          <w:szCs w:val="24"/>
        </w:rPr>
      </w:pPr>
      <w:r w:rsidRPr="006F0B3D">
        <w:rPr>
          <w:rFonts w:ascii="Times New Roman" w:hAnsi="Times New Roman" w:cs="Times New Roman"/>
          <w:b w:val="0"/>
          <w:szCs w:val="24"/>
        </w:rPr>
        <w:t>b) prace pisemne (testy, sprawdziany, opracowania, zadania domowe, prace kontrolne);</w:t>
      </w:r>
    </w:p>
    <w:p w14:paraId="72A3F11C" w14:textId="77777777" w:rsidR="00260F97" w:rsidRPr="006F0B3D" w:rsidRDefault="00260F97" w:rsidP="00A23548">
      <w:pPr>
        <w:pStyle w:val="1Rozdzialy"/>
        <w:tabs>
          <w:tab w:val="left" w:pos="0"/>
        </w:tabs>
        <w:spacing w:before="0" w:after="0" w:line="480" w:lineRule="auto"/>
        <w:ind w:left="1080"/>
        <w:jc w:val="both"/>
        <w:rPr>
          <w:rFonts w:ascii="Times New Roman" w:hAnsi="Times New Roman" w:cs="Times New Roman"/>
          <w:b w:val="0"/>
          <w:szCs w:val="24"/>
        </w:rPr>
      </w:pPr>
      <w:r w:rsidRPr="006F0B3D">
        <w:rPr>
          <w:rFonts w:ascii="Times New Roman" w:hAnsi="Times New Roman" w:cs="Times New Roman"/>
          <w:b w:val="0"/>
          <w:szCs w:val="24"/>
        </w:rPr>
        <w:t>c) zadania praktyczne;</w:t>
      </w:r>
    </w:p>
    <w:p w14:paraId="1665AA19" w14:textId="77777777" w:rsidR="00260F97" w:rsidRPr="006F0B3D" w:rsidRDefault="00260F97" w:rsidP="00A23548">
      <w:pPr>
        <w:pStyle w:val="1Rozdzialy"/>
        <w:tabs>
          <w:tab w:val="left" w:pos="0"/>
        </w:tabs>
        <w:spacing w:before="0" w:after="0" w:line="480" w:lineRule="auto"/>
        <w:ind w:left="1080"/>
        <w:jc w:val="both"/>
        <w:rPr>
          <w:rFonts w:ascii="Times New Roman" w:hAnsi="Times New Roman" w:cs="Times New Roman"/>
          <w:b w:val="0"/>
          <w:szCs w:val="24"/>
        </w:rPr>
      </w:pPr>
      <w:r w:rsidRPr="006F0B3D">
        <w:rPr>
          <w:rFonts w:ascii="Times New Roman" w:hAnsi="Times New Roman" w:cs="Times New Roman"/>
          <w:b w:val="0"/>
          <w:szCs w:val="24"/>
        </w:rPr>
        <w:t>d) różne formy pracy na lekcji;</w:t>
      </w:r>
    </w:p>
    <w:p w14:paraId="553B3C59" w14:textId="77777777" w:rsidR="00260F97" w:rsidRPr="006F0B3D" w:rsidRDefault="00260F97" w:rsidP="00A23548">
      <w:pPr>
        <w:pStyle w:val="1Rozdzialy"/>
        <w:tabs>
          <w:tab w:val="left" w:pos="0"/>
        </w:tabs>
        <w:spacing w:before="0" w:after="0" w:line="480" w:lineRule="auto"/>
        <w:ind w:left="1080"/>
        <w:jc w:val="both"/>
        <w:rPr>
          <w:rFonts w:ascii="Times New Roman" w:hAnsi="Times New Roman" w:cs="Times New Roman"/>
          <w:b w:val="0"/>
          <w:szCs w:val="24"/>
        </w:rPr>
      </w:pPr>
      <w:r w:rsidRPr="006F0B3D">
        <w:rPr>
          <w:rFonts w:ascii="Times New Roman" w:hAnsi="Times New Roman" w:cs="Times New Roman"/>
          <w:b w:val="0"/>
          <w:szCs w:val="24"/>
        </w:rPr>
        <w:t xml:space="preserve">e) analiza efektów końcowych pracy ucznia np. projekty; </w:t>
      </w:r>
    </w:p>
    <w:p w14:paraId="5C87162B" w14:textId="77777777" w:rsidR="00260F97" w:rsidRPr="006F0B3D" w:rsidRDefault="00260F97" w:rsidP="00A23548">
      <w:pPr>
        <w:pStyle w:val="1Rozdzialy"/>
        <w:tabs>
          <w:tab w:val="left" w:pos="0"/>
        </w:tabs>
        <w:spacing w:before="0" w:after="0" w:line="480" w:lineRule="auto"/>
        <w:ind w:left="1080"/>
        <w:jc w:val="both"/>
        <w:rPr>
          <w:rFonts w:ascii="Times New Roman" w:hAnsi="Times New Roman" w:cs="Times New Roman"/>
          <w:b w:val="0"/>
          <w:szCs w:val="24"/>
        </w:rPr>
      </w:pPr>
      <w:r w:rsidRPr="006F0B3D">
        <w:rPr>
          <w:rFonts w:ascii="Times New Roman" w:hAnsi="Times New Roman" w:cs="Times New Roman"/>
          <w:b w:val="0"/>
          <w:szCs w:val="24"/>
        </w:rPr>
        <w:t>4) przeprowadzanie egzaminów klasyfikacyjnych;</w:t>
      </w:r>
    </w:p>
    <w:p w14:paraId="456A68C8" w14:textId="77777777" w:rsidR="00260F97" w:rsidRPr="006F0B3D" w:rsidRDefault="00260F97" w:rsidP="00A23548">
      <w:pPr>
        <w:pStyle w:val="1Rozdzialy"/>
        <w:tabs>
          <w:tab w:val="left" w:pos="0"/>
        </w:tabs>
        <w:spacing w:before="0" w:after="0" w:line="480" w:lineRule="auto"/>
        <w:ind w:left="1080"/>
        <w:jc w:val="both"/>
        <w:rPr>
          <w:rFonts w:ascii="Times New Roman" w:hAnsi="Times New Roman" w:cs="Times New Roman"/>
          <w:b w:val="0"/>
          <w:szCs w:val="24"/>
        </w:rPr>
      </w:pPr>
      <w:r w:rsidRPr="006F0B3D">
        <w:rPr>
          <w:rFonts w:ascii="Times New Roman" w:hAnsi="Times New Roman" w:cs="Times New Roman"/>
          <w:b w:val="0"/>
          <w:szCs w:val="24"/>
        </w:rPr>
        <w:lastRenderedPageBreak/>
        <w:t xml:space="preserve">5) ustalanie ocen klasyfikacyjnych z zajęć z zajęć edukacyjnych i zachowania na koniec semestru (roku szkolnego); </w:t>
      </w:r>
    </w:p>
    <w:p w14:paraId="1E428F7C" w14:textId="77777777" w:rsidR="00260F97" w:rsidRPr="006F0B3D" w:rsidRDefault="00260F97" w:rsidP="00A23548">
      <w:pPr>
        <w:pStyle w:val="1Rozdzialy"/>
        <w:tabs>
          <w:tab w:val="left" w:pos="0"/>
        </w:tabs>
        <w:spacing w:before="0" w:after="0" w:line="480" w:lineRule="auto"/>
        <w:ind w:left="1080"/>
        <w:jc w:val="both"/>
        <w:rPr>
          <w:rFonts w:ascii="Times New Roman" w:hAnsi="Times New Roman" w:cs="Times New Roman"/>
          <w:b w:val="0"/>
          <w:szCs w:val="24"/>
        </w:rPr>
      </w:pPr>
      <w:r w:rsidRPr="006F0B3D">
        <w:rPr>
          <w:rFonts w:ascii="Times New Roman" w:hAnsi="Times New Roman" w:cs="Times New Roman"/>
          <w:b w:val="0"/>
          <w:szCs w:val="24"/>
        </w:rPr>
        <w:t>6) ustalanie warunków i trybu uzyskania wyższych niż przewidywane rocznych ocen klasyfikacyjnych z zajęć edukacyjnych i zachowania;</w:t>
      </w:r>
    </w:p>
    <w:p w14:paraId="7A873ED1" w14:textId="77777777" w:rsidR="00260F97" w:rsidRPr="006F0B3D" w:rsidRDefault="00260F97" w:rsidP="00A23548">
      <w:pPr>
        <w:pStyle w:val="1Rozdzialy"/>
        <w:tabs>
          <w:tab w:val="left" w:pos="0"/>
        </w:tabs>
        <w:spacing w:before="0" w:after="0" w:line="480" w:lineRule="auto"/>
        <w:ind w:left="1080"/>
        <w:jc w:val="both"/>
        <w:rPr>
          <w:rFonts w:ascii="Times New Roman" w:hAnsi="Times New Roman" w:cs="Times New Roman"/>
          <w:b w:val="0"/>
          <w:szCs w:val="24"/>
        </w:rPr>
      </w:pPr>
      <w:r w:rsidRPr="006F0B3D">
        <w:rPr>
          <w:rFonts w:ascii="Times New Roman" w:hAnsi="Times New Roman" w:cs="Times New Roman"/>
          <w:b w:val="0"/>
          <w:szCs w:val="24"/>
        </w:rPr>
        <w:t>7) ustalanie warunków i sposobu przekazywania rodzicom (opiekunom prawnym) informacji o postępach i trudnościach ucznia w nauce.</w:t>
      </w:r>
    </w:p>
    <w:p w14:paraId="3181CFAA" w14:textId="77777777" w:rsidR="00260F97" w:rsidRPr="006F0B3D" w:rsidRDefault="00AB0436" w:rsidP="00A23548">
      <w:pPr>
        <w:pStyle w:val="1Rozdzialy"/>
        <w:tabs>
          <w:tab w:val="left" w:pos="0"/>
        </w:tabs>
        <w:spacing w:before="0" w:after="0" w:line="480" w:lineRule="auto"/>
        <w:ind w:left="567" w:hanging="567"/>
        <w:jc w:val="both"/>
        <w:rPr>
          <w:rFonts w:ascii="Times New Roman" w:hAnsi="Times New Roman" w:cs="Times New Roman"/>
          <w:szCs w:val="24"/>
        </w:rPr>
      </w:pPr>
      <w:r w:rsidRPr="006F0B3D">
        <w:rPr>
          <w:rFonts w:ascii="Times New Roman" w:hAnsi="Times New Roman" w:cs="Times New Roman"/>
          <w:szCs w:val="24"/>
        </w:rPr>
        <w:t>§ 63</w:t>
      </w:r>
      <w:r w:rsidR="00260F97" w:rsidRPr="006F0B3D">
        <w:rPr>
          <w:rFonts w:ascii="Times New Roman" w:hAnsi="Times New Roman" w:cs="Times New Roman"/>
          <w:szCs w:val="24"/>
        </w:rPr>
        <w:t xml:space="preserve">. </w:t>
      </w:r>
      <w:r w:rsidR="00260F97" w:rsidRPr="006F0B3D">
        <w:rPr>
          <w:rFonts w:ascii="Times New Roman" w:hAnsi="Times New Roman" w:cs="Times New Roman"/>
          <w:b w:val="0"/>
          <w:szCs w:val="24"/>
        </w:rPr>
        <w:t>1. Uczeń w trakcie nauki w szkole otrzymuje oceny:</w:t>
      </w:r>
    </w:p>
    <w:p w14:paraId="5C086A6C" w14:textId="77777777" w:rsidR="00260F97" w:rsidRPr="006F0B3D" w:rsidRDefault="00260F97" w:rsidP="00B3091F">
      <w:pPr>
        <w:pStyle w:val="ZPKTzmpktartykuempunktem"/>
        <w:numPr>
          <w:ilvl w:val="0"/>
          <w:numId w:val="80"/>
        </w:numPr>
        <w:tabs>
          <w:tab w:val="left" w:pos="-1349"/>
          <w:tab w:val="left" w:pos="0"/>
        </w:tabs>
        <w:spacing w:line="480" w:lineRule="auto"/>
        <w:ind w:left="1134" w:firstLine="0"/>
        <w:rPr>
          <w:rFonts w:ascii="Times New Roman" w:hAnsi="Times New Roman" w:cs="Times New Roman"/>
          <w:szCs w:val="24"/>
        </w:rPr>
      </w:pPr>
      <w:r w:rsidRPr="006F0B3D">
        <w:rPr>
          <w:rFonts w:ascii="Times New Roman" w:hAnsi="Times New Roman" w:cs="Times New Roman"/>
          <w:szCs w:val="24"/>
        </w:rPr>
        <w:t>bieżące;</w:t>
      </w:r>
    </w:p>
    <w:p w14:paraId="49E79DE1" w14:textId="77777777" w:rsidR="00260F97" w:rsidRPr="006F0B3D" w:rsidRDefault="00260F97" w:rsidP="00B3091F">
      <w:pPr>
        <w:pStyle w:val="ZPKTzmpktartykuempunktem"/>
        <w:keepNext/>
        <w:numPr>
          <w:ilvl w:val="0"/>
          <w:numId w:val="80"/>
        </w:numPr>
        <w:tabs>
          <w:tab w:val="left" w:pos="0"/>
          <w:tab w:val="left" w:pos="1134"/>
        </w:tabs>
        <w:spacing w:line="480" w:lineRule="auto"/>
        <w:ind w:left="1134" w:firstLine="0"/>
        <w:rPr>
          <w:rFonts w:ascii="Times New Roman" w:hAnsi="Times New Roman" w:cs="Times New Roman"/>
          <w:szCs w:val="24"/>
        </w:rPr>
      </w:pPr>
      <w:r w:rsidRPr="006F0B3D">
        <w:rPr>
          <w:rFonts w:ascii="Times New Roman" w:hAnsi="Times New Roman" w:cs="Times New Roman"/>
          <w:szCs w:val="24"/>
        </w:rPr>
        <w:t>klasyfikacyjne:</w:t>
      </w:r>
    </w:p>
    <w:p w14:paraId="55A0A91D" w14:textId="77777777" w:rsidR="00260F97" w:rsidRPr="006F0B3D" w:rsidRDefault="00260F97" w:rsidP="00B3091F">
      <w:pPr>
        <w:pStyle w:val="ZLITwPKTzmlitwpktartykuempunktem"/>
        <w:tabs>
          <w:tab w:val="left" w:pos="0"/>
        </w:tabs>
        <w:spacing w:line="480" w:lineRule="auto"/>
        <w:ind w:left="1134" w:firstLine="0"/>
        <w:rPr>
          <w:rFonts w:ascii="Times New Roman" w:hAnsi="Times New Roman" w:cs="Times New Roman"/>
          <w:szCs w:val="24"/>
        </w:rPr>
      </w:pPr>
      <w:r w:rsidRPr="006F0B3D">
        <w:rPr>
          <w:rFonts w:ascii="Times New Roman" w:hAnsi="Times New Roman" w:cs="Times New Roman"/>
          <w:szCs w:val="24"/>
        </w:rPr>
        <w:t>a)</w:t>
      </w:r>
      <w:r w:rsidRPr="006F0B3D">
        <w:rPr>
          <w:rFonts w:ascii="Times New Roman" w:hAnsi="Times New Roman" w:cs="Times New Roman"/>
          <w:szCs w:val="24"/>
        </w:rPr>
        <w:tab/>
        <w:t xml:space="preserve">śródroczne i roczne, </w:t>
      </w:r>
    </w:p>
    <w:p w14:paraId="0F84985A" w14:textId="77777777" w:rsidR="00260F97" w:rsidRPr="006F0B3D" w:rsidRDefault="00260F97" w:rsidP="00B3091F">
      <w:pPr>
        <w:pStyle w:val="ZLITwPKTzmlitwpktartykuempunktem"/>
        <w:tabs>
          <w:tab w:val="left" w:pos="0"/>
        </w:tabs>
        <w:spacing w:line="480" w:lineRule="auto"/>
        <w:ind w:left="1134" w:firstLine="0"/>
        <w:rPr>
          <w:rFonts w:ascii="Times New Roman" w:hAnsi="Times New Roman" w:cs="Times New Roman"/>
          <w:szCs w:val="24"/>
        </w:rPr>
      </w:pPr>
      <w:r w:rsidRPr="006F0B3D">
        <w:rPr>
          <w:rFonts w:ascii="Times New Roman" w:hAnsi="Times New Roman" w:cs="Times New Roman"/>
          <w:szCs w:val="24"/>
        </w:rPr>
        <w:t>b)</w:t>
      </w:r>
      <w:r w:rsidRPr="006F0B3D">
        <w:rPr>
          <w:rFonts w:ascii="Times New Roman" w:hAnsi="Times New Roman" w:cs="Times New Roman"/>
          <w:szCs w:val="24"/>
        </w:rPr>
        <w:tab/>
        <w:t>końcowe.</w:t>
      </w:r>
    </w:p>
    <w:p w14:paraId="6CD56DDD" w14:textId="77777777" w:rsidR="00260F97" w:rsidRPr="006F0B3D" w:rsidRDefault="00260F97" w:rsidP="00B3091F">
      <w:pPr>
        <w:pStyle w:val="ZLITwPKTzmlitwpktartykuempunktem"/>
        <w:numPr>
          <w:ilvl w:val="0"/>
          <w:numId w:val="65"/>
        </w:numPr>
        <w:tabs>
          <w:tab w:val="left" w:pos="0"/>
        </w:tabs>
        <w:spacing w:line="480" w:lineRule="auto"/>
        <w:ind w:left="567" w:firstLine="0"/>
        <w:rPr>
          <w:rFonts w:ascii="Times New Roman" w:hAnsi="Times New Roman" w:cs="Times New Roman"/>
          <w:szCs w:val="24"/>
        </w:rPr>
      </w:pPr>
      <w:r w:rsidRPr="006F0B3D">
        <w:rPr>
          <w:rFonts w:ascii="Times New Roman" w:hAnsi="Times New Roman" w:cs="Times New Roman"/>
          <w:szCs w:val="24"/>
        </w:rPr>
        <w:t xml:space="preserve">Oceny są jawne dla ucznia i jego rodziców. </w:t>
      </w:r>
    </w:p>
    <w:p w14:paraId="52E4A7D4" w14:textId="77777777" w:rsidR="00260F97" w:rsidRPr="006F0B3D" w:rsidRDefault="00260F97" w:rsidP="00B3091F">
      <w:pPr>
        <w:pStyle w:val="Akapitzlist"/>
        <w:numPr>
          <w:ilvl w:val="0"/>
          <w:numId w:val="65"/>
        </w:numPr>
        <w:tabs>
          <w:tab w:val="left" w:pos="0"/>
          <w:tab w:val="left" w:pos="567"/>
          <w:tab w:val="left" w:pos="1276"/>
        </w:tabs>
        <w:suppressAutoHyphens w:val="0"/>
        <w:autoSpaceDN w:val="0"/>
        <w:spacing w:after="0" w:line="480" w:lineRule="auto"/>
        <w:ind w:left="567" w:firstLine="0"/>
        <w:jc w:val="both"/>
        <w:textAlignment w:val="baseline"/>
        <w:rPr>
          <w:rFonts w:ascii="Times New Roman" w:hAnsi="Times New Roman" w:cs="Times New Roman"/>
          <w:sz w:val="24"/>
          <w:szCs w:val="24"/>
        </w:rPr>
      </w:pPr>
      <w:r w:rsidRPr="006F0B3D">
        <w:rPr>
          <w:rFonts w:ascii="Times New Roman" w:hAnsi="Times New Roman" w:cs="Times New Roman"/>
          <w:sz w:val="24"/>
          <w:szCs w:val="24"/>
        </w:rPr>
        <w:t xml:space="preserve">Nauczyciel uzasadnia ustaloną ocenę, </w:t>
      </w:r>
      <w:r w:rsidRPr="006F0B3D">
        <w:rPr>
          <w:rFonts w:ascii="Times New Roman" w:eastAsia="Times New Roman" w:hAnsi="Times New Roman" w:cs="Times New Roman"/>
          <w:iCs/>
          <w:color w:val="000000"/>
          <w:kern w:val="3"/>
          <w:sz w:val="24"/>
          <w:szCs w:val="24"/>
          <w:lang w:eastAsia="pl-PL"/>
        </w:rPr>
        <w:t>przekazując uczniowi informację, która odnosi się do uzyskanych przez niego efektów oraz wskazuje kierunki dalszej pracy. Informacja zwrotna przekazywana uczniowi przez nauczyciela, powinna mieć charakter motywujący ucznia do dalszej pracy. Uzasadnienie oceny dotyczy zarówno wypowiedzi ustnych, jak i prac pisemnych ucznia.</w:t>
      </w:r>
    </w:p>
    <w:p w14:paraId="29074343" w14:textId="77777777" w:rsidR="00260F97" w:rsidRPr="006F0B3D" w:rsidRDefault="00260F97" w:rsidP="00B3091F">
      <w:pPr>
        <w:pStyle w:val="Akapitzlist"/>
        <w:numPr>
          <w:ilvl w:val="0"/>
          <w:numId w:val="65"/>
        </w:numPr>
        <w:tabs>
          <w:tab w:val="left" w:pos="0"/>
          <w:tab w:val="left" w:pos="567"/>
          <w:tab w:val="left" w:pos="1276"/>
        </w:tabs>
        <w:suppressAutoHyphens w:val="0"/>
        <w:autoSpaceDN w:val="0"/>
        <w:spacing w:after="0" w:line="480" w:lineRule="auto"/>
        <w:ind w:left="567" w:firstLine="0"/>
        <w:jc w:val="both"/>
        <w:textAlignment w:val="baseline"/>
        <w:rPr>
          <w:rFonts w:ascii="Times New Roman" w:hAnsi="Times New Roman" w:cs="Times New Roman"/>
          <w:sz w:val="24"/>
          <w:szCs w:val="24"/>
        </w:rPr>
      </w:pPr>
      <w:r w:rsidRPr="006F0B3D">
        <w:rPr>
          <w:rFonts w:ascii="Times New Roman" w:eastAsia="Times New Roman" w:hAnsi="Times New Roman" w:cs="Times New Roman"/>
          <w:iCs/>
          <w:color w:val="000000"/>
          <w:kern w:val="3"/>
          <w:sz w:val="24"/>
          <w:szCs w:val="24"/>
          <w:lang w:eastAsia="pl-PL"/>
        </w:rPr>
        <w:t>Sprawdzone i ocenione pisemne prace ucznia są udostępniane uczniowi i jego rodzicom.</w:t>
      </w:r>
    </w:p>
    <w:p w14:paraId="16AC339D" w14:textId="77777777" w:rsidR="00260F97" w:rsidRPr="006F0B3D" w:rsidRDefault="00260F97" w:rsidP="00B3091F">
      <w:pPr>
        <w:pStyle w:val="Akapitzlist"/>
        <w:numPr>
          <w:ilvl w:val="0"/>
          <w:numId w:val="65"/>
        </w:numPr>
        <w:tabs>
          <w:tab w:val="left" w:pos="0"/>
          <w:tab w:val="left" w:pos="567"/>
          <w:tab w:val="left" w:pos="1276"/>
        </w:tabs>
        <w:suppressAutoHyphens w:val="0"/>
        <w:autoSpaceDN w:val="0"/>
        <w:spacing w:after="0" w:line="480" w:lineRule="auto"/>
        <w:ind w:left="567" w:firstLine="0"/>
        <w:jc w:val="both"/>
        <w:textAlignment w:val="baseline"/>
        <w:rPr>
          <w:rFonts w:ascii="Times New Roman" w:hAnsi="Times New Roman" w:cs="Times New Roman"/>
          <w:sz w:val="24"/>
          <w:szCs w:val="24"/>
        </w:rPr>
      </w:pPr>
      <w:r w:rsidRPr="006F0B3D">
        <w:rPr>
          <w:rFonts w:ascii="Times New Roman" w:eastAsia="Times New Roman" w:hAnsi="Times New Roman" w:cs="Times New Roman"/>
          <w:iCs/>
          <w:color w:val="000000"/>
          <w:kern w:val="3"/>
          <w:sz w:val="24"/>
          <w:szCs w:val="24"/>
          <w:lang w:eastAsia="pl-PL"/>
        </w:rPr>
        <w:t>Na wniosek ucznia lub jego rodziców dokumentacja dotycząca egzaminu klasyfikacyjnego, egzaminu poprawkowego oraz inna dokumentacja, stanowiąca załącznik do arkusza ocen, a dotycząca oceniania ucznia, jest udostępniania do wglądu uczniowi lub jego rodzicom. Dokumentację udostępnia do wglądu wychowawca oddziału lub dyrektor szkoły.</w:t>
      </w:r>
    </w:p>
    <w:p w14:paraId="6744D271" w14:textId="77777777" w:rsidR="00260F97" w:rsidRPr="006F0B3D" w:rsidRDefault="00AB0436" w:rsidP="00A23548">
      <w:pPr>
        <w:pStyle w:val="1Rozdzialy"/>
        <w:tabs>
          <w:tab w:val="left" w:pos="0"/>
        </w:tabs>
        <w:spacing w:before="0" w:after="0" w:line="480" w:lineRule="auto"/>
        <w:ind w:left="567" w:hanging="567"/>
        <w:jc w:val="both"/>
        <w:rPr>
          <w:rFonts w:ascii="Times New Roman" w:hAnsi="Times New Roman" w:cs="Times New Roman"/>
          <w:b w:val="0"/>
          <w:szCs w:val="24"/>
        </w:rPr>
      </w:pPr>
      <w:r w:rsidRPr="006F0B3D">
        <w:rPr>
          <w:rFonts w:ascii="Times New Roman" w:hAnsi="Times New Roman" w:cs="Times New Roman"/>
          <w:szCs w:val="24"/>
        </w:rPr>
        <w:t>§ 64</w:t>
      </w:r>
      <w:r w:rsidR="00260F97" w:rsidRPr="006F0B3D">
        <w:rPr>
          <w:rFonts w:ascii="Times New Roman" w:hAnsi="Times New Roman" w:cs="Times New Roman"/>
          <w:szCs w:val="24"/>
        </w:rPr>
        <w:t xml:space="preserve">. </w:t>
      </w:r>
      <w:r w:rsidR="00260F97" w:rsidRPr="006F0B3D">
        <w:rPr>
          <w:rFonts w:ascii="Times New Roman" w:hAnsi="Times New Roman" w:cs="Times New Roman"/>
          <w:b w:val="0"/>
          <w:szCs w:val="24"/>
        </w:rPr>
        <w:t>1. Ocenianie bieżące ucznia ma na celu:</w:t>
      </w:r>
    </w:p>
    <w:p w14:paraId="564A3308" w14:textId="77777777" w:rsidR="00260F97" w:rsidRPr="006F0B3D" w:rsidRDefault="00260F97" w:rsidP="00A23548">
      <w:pPr>
        <w:pStyle w:val="1Rozdzialy"/>
        <w:numPr>
          <w:ilvl w:val="2"/>
          <w:numId w:val="39"/>
        </w:numPr>
        <w:tabs>
          <w:tab w:val="left" w:pos="0"/>
        </w:tabs>
        <w:spacing w:before="0" w:after="0" w:line="480" w:lineRule="auto"/>
        <w:jc w:val="both"/>
        <w:rPr>
          <w:rFonts w:ascii="Times New Roman" w:hAnsi="Times New Roman" w:cs="Times New Roman"/>
          <w:szCs w:val="24"/>
        </w:rPr>
      </w:pPr>
      <w:r w:rsidRPr="006F0B3D">
        <w:rPr>
          <w:rFonts w:ascii="Times New Roman" w:hAnsi="Times New Roman" w:cs="Times New Roman"/>
          <w:b w:val="0"/>
          <w:szCs w:val="24"/>
        </w:rPr>
        <w:t xml:space="preserve"> monitorowanie pracy ucznia; </w:t>
      </w:r>
    </w:p>
    <w:p w14:paraId="7794AF04" w14:textId="77777777" w:rsidR="00260F97" w:rsidRPr="006F0B3D" w:rsidRDefault="00260F97" w:rsidP="00A23548">
      <w:pPr>
        <w:pStyle w:val="1Rozdzialy"/>
        <w:numPr>
          <w:ilvl w:val="2"/>
          <w:numId w:val="39"/>
        </w:numPr>
        <w:tabs>
          <w:tab w:val="left" w:pos="0"/>
        </w:tabs>
        <w:spacing w:before="0" w:after="0" w:line="480" w:lineRule="auto"/>
        <w:jc w:val="both"/>
        <w:rPr>
          <w:rFonts w:ascii="Times New Roman" w:hAnsi="Times New Roman" w:cs="Times New Roman"/>
          <w:szCs w:val="24"/>
        </w:rPr>
      </w:pPr>
      <w:r w:rsidRPr="006F0B3D">
        <w:rPr>
          <w:rFonts w:ascii="Times New Roman" w:hAnsi="Times New Roman" w:cs="Times New Roman"/>
          <w:b w:val="0"/>
          <w:szCs w:val="24"/>
        </w:rPr>
        <w:lastRenderedPageBreak/>
        <w:t xml:space="preserve">informowanie ucznia o poziomie jego osiągnięć edukacyjnych pomagających mu </w:t>
      </w:r>
      <w:r w:rsidRPr="006F0B3D">
        <w:rPr>
          <w:rFonts w:ascii="Times New Roman" w:hAnsi="Times New Roman" w:cs="Times New Roman"/>
          <w:b w:val="0"/>
          <w:szCs w:val="24"/>
        </w:rPr>
        <w:br/>
        <w:t>w uczeniu się, przez wskazanie, co wymaga poprawy, jak należy to poprawić i</w:t>
      </w:r>
      <w:r w:rsidR="00B3091F">
        <w:rPr>
          <w:rFonts w:ascii="Times New Roman" w:hAnsi="Times New Roman" w:cs="Times New Roman"/>
          <w:b w:val="0"/>
          <w:szCs w:val="24"/>
        </w:rPr>
        <w:t> </w:t>
      </w:r>
      <w:r w:rsidRPr="006F0B3D">
        <w:rPr>
          <w:rFonts w:ascii="Times New Roman" w:hAnsi="Times New Roman" w:cs="Times New Roman"/>
          <w:b w:val="0"/>
          <w:szCs w:val="24"/>
        </w:rPr>
        <w:t xml:space="preserve"> dalej się uczyć oraz o postępach w tym zakresie;</w:t>
      </w:r>
    </w:p>
    <w:p w14:paraId="1E0B28FD" w14:textId="77777777" w:rsidR="00260F97" w:rsidRPr="006F0B3D" w:rsidRDefault="00260F97" w:rsidP="00A23548">
      <w:pPr>
        <w:pStyle w:val="1Rozdzialy"/>
        <w:numPr>
          <w:ilvl w:val="2"/>
          <w:numId w:val="39"/>
        </w:numPr>
        <w:tabs>
          <w:tab w:val="left" w:pos="0"/>
        </w:tabs>
        <w:spacing w:before="0" w:after="0" w:line="480" w:lineRule="auto"/>
        <w:jc w:val="both"/>
        <w:rPr>
          <w:rFonts w:ascii="Times New Roman" w:hAnsi="Times New Roman" w:cs="Times New Roman"/>
          <w:szCs w:val="24"/>
        </w:rPr>
      </w:pPr>
      <w:r w:rsidRPr="006F0B3D">
        <w:rPr>
          <w:rFonts w:ascii="Times New Roman" w:hAnsi="Times New Roman" w:cs="Times New Roman"/>
          <w:b w:val="0"/>
          <w:szCs w:val="24"/>
        </w:rPr>
        <w:t>pomoc uczniom w samodzielnym planowaniu swojego rozwoju;</w:t>
      </w:r>
    </w:p>
    <w:p w14:paraId="2D302131" w14:textId="77777777" w:rsidR="00260F97" w:rsidRPr="006F0B3D" w:rsidRDefault="00260F97" w:rsidP="00A23548">
      <w:pPr>
        <w:pStyle w:val="1Rozdzialy"/>
        <w:numPr>
          <w:ilvl w:val="2"/>
          <w:numId w:val="39"/>
        </w:numPr>
        <w:tabs>
          <w:tab w:val="left" w:pos="0"/>
        </w:tabs>
        <w:spacing w:before="0" w:after="0" w:line="480" w:lineRule="auto"/>
        <w:jc w:val="both"/>
        <w:rPr>
          <w:rFonts w:ascii="Times New Roman" w:hAnsi="Times New Roman" w:cs="Times New Roman"/>
          <w:szCs w:val="24"/>
        </w:rPr>
      </w:pPr>
      <w:r w:rsidRPr="006F0B3D">
        <w:rPr>
          <w:rFonts w:ascii="Times New Roman" w:hAnsi="Times New Roman" w:cs="Times New Roman"/>
          <w:b w:val="0"/>
          <w:szCs w:val="24"/>
        </w:rPr>
        <w:t xml:space="preserve">motywowanie do dalszej pracy; </w:t>
      </w:r>
    </w:p>
    <w:p w14:paraId="2A761FE1" w14:textId="77777777" w:rsidR="00260F97" w:rsidRPr="006F0B3D" w:rsidRDefault="00260F97" w:rsidP="00A23548">
      <w:pPr>
        <w:pStyle w:val="1Rozdzialy"/>
        <w:numPr>
          <w:ilvl w:val="2"/>
          <w:numId w:val="39"/>
        </w:numPr>
        <w:tabs>
          <w:tab w:val="left" w:pos="0"/>
        </w:tabs>
        <w:spacing w:before="0" w:after="0" w:line="480" w:lineRule="auto"/>
        <w:jc w:val="both"/>
        <w:rPr>
          <w:rFonts w:ascii="Times New Roman" w:hAnsi="Times New Roman" w:cs="Times New Roman"/>
          <w:szCs w:val="24"/>
        </w:rPr>
      </w:pPr>
      <w:r w:rsidRPr="006F0B3D">
        <w:rPr>
          <w:rFonts w:ascii="Times New Roman" w:hAnsi="Times New Roman" w:cs="Times New Roman"/>
          <w:b w:val="0"/>
          <w:szCs w:val="24"/>
        </w:rPr>
        <w:t xml:space="preserve">dostarczanie rodzicom (prawnym opiekunom) i nauczycielom informacji </w:t>
      </w:r>
      <w:r w:rsidRPr="006F0B3D">
        <w:rPr>
          <w:rFonts w:ascii="Times New Roman" w:hAnsi="Times New Roman" w:cs="Times New Roman"/>
          <w:b w:val="0"/>
          <w:szCs w:val="24"/>
        </w:rPr>
        <w:br/>
        <w:t>o postępach, trudnościach i specjalnych uzdolnieniach ucznia;</w:t>
      </w:r>
    </w:p>
    <w:p w14:paraId="10B1D4BB" w14:textId="77777777" w:rsidR="00260F97" w:rsidRPr="006F0B3D" w:rsidRDefault="00260F97" w:rsidP="00A23548">
      <w:pPr>
        <w:pStyle w:val="1Rozdzialy"/>
        <w:numPr>
          <w:ilvl w:val="2"/>
          <w:numId w:val="39"/>
        </w:numPr>
        <w:tabs>
          <w:tab w:val="left" w:pos="0"/>
        </w:tabs>
        <w:spacing w:before="0" w:after="0" w:line="480" w:lineRule="auto"/>
        <w:jc w:val="both"/>
        <w:rPr>
          <w:rFonts w:ascii="Times New Roman" w:hAnsi="Times New Roman" w:cs="Times New Roman"/>
          <w:szCs w:val="24"/>
        </w:rPr>
      </w:pPr>
      <w:r w:rsidRPr="006F0B3D">
        <w:rPr>
          <w:rFonts w:ascii="Times New Roman" w:hAnsi="Times New Roman" w:cs="Times New Roman"/>
          <w:b w:val="0"/>
          <w:szCs w:val="24"/>
        </w:rPr>
        <w:t>umożliwienie nauczycielom doskonalenie organizacji i metod pracy dydaktyczno-wychowawczej.</w:t>
      </w:r>
    </w:p>
    <w:p w14:paraId="113AC32F" w14:textId="77777777" w:rsidR="00260F97" w:rsidRPr="006F0B3D" w:rsidRDefault="00260F97" w:rsidP="00A23548">
      <w:pPr>
        <w:pStyle w:val="1Rozdzialy"/>
        <w:tabs>
          <w:tab w:val="left" w:pos="0"/>
        </w:tabs>
        <w:spacing w:before="0" w:after="0" w:line="480" w:lineRule="auto"/>
        <w:ind w:left="567" w:hanging="567"/>
        <w:jc w:val="both"/>
        <w:rPr>
          <w:rFonts w:ascii="Times New Roman" w:hAnsi="Times New Roman" w:cs="Times New Roman"/>
          <w:b w:val="0"/>
          <w:szCs w:val="24"/>
        </w:rPr>
      </w:pPr>
      <w:r w:rsidRPr="006F0B3D">
        <w:rPr>
          <w:rFonts w:ascii="Times New Roman" w:hAnsi="Times New Roman" w:cs="Times New Roman"/>
          <w:szCs w:val="24"/>
        </w:rPr>
        <w:t>§ 6</w:t>
      </w:r>
      <w:r w:rsidR="00AB0436" w:rsidRPr="006F0B3D">
        <w:rPr>
          <w:rFonts w:ascii="Times New Roman" w:hAnsi="Times New Roman" w:cs="Times New Roman"/>
          <w:szCs w:val="24"/>
        </w:rPr>
        <w:t>5</w:t>
      </w:r>
      <w:r w:rsidRPr="006F0B3D">
        <w:rPr>
          <w:rFonts w:ascii="Times New Roman" w:hAnsi="Times New Roman" w:cs="Times New Roman"/>
          <w:b w:val="0"/>
          <w:szCs w:val="24"/>
        </w:rPr>
        <w:t>. 1.Nauczyciele na początku każdego roku szkolnego informują uczniów oraz ich rodziców o:</w:t>
      </w:r>
    </w:p>
    <w:p w14:paraId="165E8CDC" w14:textId="77777777" w:rsidR="00260F97" w:rsidRPr="006F0B3D" w:rsidRDefault="00260F97" w:rsidP="00B3091F">
      <w:pPr>
        <w:pStyle w:val="ZPKTzmpktartykuempunktem"/>
        <w:numPr>
          <w:ilvl w:val="0"/>
          <w:numId w:val="81"/>
        </w:numPr>
        <w:tabs>
          <w:tab w:val="left" w:pos="0"/>
        </w:tabs>
        <w:spacing w:line="480" w:lineRule="auto"/>
        <w:ind w:left="1134" w:firstLine="0"/>
        <w:rPr>
          <w:rFonts w:ascii="Times New Roman" w:hAnsi="Times New Roman" w:cs="Times New Roman"/>
          <w:szCs w:val="24"/>
        </w:rPr>
      </w:pPr>
      <w:r w:rsidRPr="006F0B3D">
        <w:rPr>
          <w:rFonts w:ascii="Times New Roman" w:hAnsi="Times New Roman" w:cs="Times New Roman"/>
          <w:szCs w:val="24"/>
        </w:rPr>
        <w:t>wymaganiach edukacyjnych niezbędnych do otrzymania przez ucznia poszczególnych śródrocznych i rocznych ocen klasyfikacyjnych z zajęć edukacyjnych, wynikających z realizowanego przez siebie programu nauczania;</w:t>
      </w:r>
    </w:p>
    <w:p w14:paraId="444EA2E5" w14:textId="77777777" w:rsidR="00260F97" w:rsidRPr="006F0B3D" w:rsidRDefault="00260F97" w:rsidP="00B3091F">
      <w:pPr>
        <w:pStyle w:val="ZPKTzmpktartykuempunktem"/>
        <w:numPr>
          <w:ilvl w:val="0"/>
          <w:numId w:val="81"/>
        </w:numPr>
        <w:tabs>
          <w:tab w:val="left" w:pos="0"/>
        </w:tabs>
        <w:spacing w:line="480" w:lineRule="auto"/>
        <w:ind w:left="1134" w:firstLine="0"/>
        <w:rPr>
          <w:rFonts w:ascii="Times New Roman" w:hAnsi="Times New Roman" w:cs="Times New Roman"/>
          <w:szCs w:val="24"/>
        </w:rPr>
      </w:pPr>
      <w:r w:rsidRPr="006F0B3D">
        <w:rPr>
          <w:rFonts w:ascii="Times New Roman" w:hAnsi="Times New Roman" w:cs="Times New Roman"/>
          <w:szCs w:val="24"/>
        </w:rPr>
        <w:t>sposobach sprawdzania osiągnięć edukacyjnych uczniów;</w:t>
      </w:r>
    </w:p>
    <w:p w14:paraId="17CC1644" w14:textId="77777777" w:rsidR="00260F97" w:rsidRPr="006F0B3D" w:rsidRDefault="00260F97" w:rsidP="00B3091F">
      <w:pPr>
        <w:pStyle w:val="ZPKTzmpktartykuempunktem"/>
        <w:numPr>
          <w:ilvl w:val="0"/>
          <w:numId w:val="81"/>
        </w:numPr>
        <w:tabs>
          <w:tab w:val="left" w:pos="0"/>
        </w:tabs>
        <w:spacing w:line="480" w:lineRule="auto"/>
        <w:ind w:left="1134" w:firstLine="0"/>
        <w:rPr>
          <w:rFonts w:ascii="Times New Roman" w:hAnsi="Times New Roman" w:cs="Times New Roman"/>
          <w:szCs w:val="24"/>
        </w:rPr>
      </w:pPr>
      <w:r w:rsidRPr="006F0B3D">
        <w:rPr>
          <w:rFonts w:ascii="Times New Roman" w:hAnsi="Times New Roman" w:cs="Times New Roman"/>
          <w:szCs w:val="24"/>
        </w:rPr>
        <w:t>warunkach i trybie uzyskiwania wyższej niż przewidywana rocznej oceny klasyfikacyjnej z zajęć edukacyjnych.</w:t>
      </w:r>
    </w:p>
    <w:p w14:paraId="0B7EF7D6" w14:textId="77777777" w:rsidR="00260F97" w:rsidRPr="006F0B3D" w:rsidRDefault="00260F97" w:rsidP="00B3091F">
      <w:pPr>
        <w:pStyle w:val="ZPKTzmpktartykuempunktem"/>
        <w:numPr>
          <w:ilvl w:val="0"/>
          <w:numId w:val="66"/>
        </w:numPr>
        <w:tabs>
          <w:tab w:val="left" w:pos="0"/>
        </w:tabs>
        <w:spacing w:line="480" w:lineRule="auto"/>
        <w:ind w:left="567" w:firstLine="0"/>
        <w:rPr>
          <w:rFonts w:ascii="Times New Roman" w:hAnsi="Times New Roman" w:cs="Times New Roman"/>
          <w:szCs w:val="24"/>
        </w:rPr>
      </w:pPr>
      <w:r w:rsidRPr="006F0B3D">
        <w:rPr>
          <w:rFonts w:ascii="Times New Roman" w:hAnsi="Times New Roman" w:cs="Times New Roman"/>
          <w:szCs w:val="24"/>
        </w:rPr>
        <w:t>Do zadań nauczycieli związanych z ocenianiem, należy ponadto:</w:t>
      </w:r>
    </w:p>
    <w:p w14:paraId="20F68B03" w14:textId="77777777" w:rsidR="00260F97" w:rsidRPr="006F0B3D" w:rsidRDefault="00260F97" w:rsidP="00B3091F">
      <w:pPr>
        <w:pStyle w:val="ZPKTzmpktartykuempunktem"/>
        <w:numPr>
          <w:ilvl w:val="0"/>
          <w:numId w:val="67"/>
        </w:numPr>
        <w:tabs>
          <w:tab w:val="left" w:pos="0"/>
        </w:tabs>
        <w:spacing w:line="480" w:lineRule="auto"/>
        <w:ind w:left="1134" w:firstLine="0"/>
        <w:rPr>
          <w:rFonts w:ascii="Times New Roman" w:hAnsi="Times New Roman" w:cs="Times New Roman"/>
          <w:szCs w:val="24"/>
        </w:rPr>
      </w:pPr>
      <w:r w:rsidRPr="006F0B3D">
        <w:rPr>
          <w:rFonts w:ascii="Times New Roman" w:hAnsi="Times New Roman" w:cs="Times New Roman"/>
          <w:szCs w:val="24"/>
        </w:rPr>
        <w:t>indywidualizowanie pracy z uczniem;</w:t>
      </w:r>
    </w:p>
    <w:p w14:paraId="2D3FA365" w14:textId="77777777" w:rsidR="00260F97" w:rsidRPr="006F0B3D" w:rsidRDefault="00260F97" w:rsidP="00B3091F">
      <w:pPr>
        <w:pStyle w:val="ZPKTzmpktartykuempunktem"/>
        <w:numPr>
          <w:ilvl w:val="0"/>
          <w:numId w:val="67"/>
        </w:numPr>
        <w:tabs>
          <w:tab w:val="left" w:pos="0"/>
        </w:tabs>
        <w:spacing w:line="480" w:lineRule="auto"/>
        <w:ind w:left="1134" w:firstLine="0"/>
        <w:rPr>
          <w:rFonts w:ascii="Times New Roman" w:hAnsi="Times New Roman" w:cs="Times New Roman"/>
          <w:szCs w:val="24"/>
        </w:rPr>
      </w:pPr>
      <w:r w:rsidRPr="006F0B3D">
        <w:rPr>
          <w:rFonts w:ascii="Times New Roman" w:hAnsi="Times New Roman" w:cs="Times New Roman"/>
          <w:szCs w:val="24"/>
        </w:rPr>
        <w:t>dostosowanie metod i form pracy do możliwości psychofizycznych ucznia;</w:t>
      </w:r>
    </w:p>
    <w:p w14:paraId="7D6C2118" w14:textId="77777777" w:rsidR="00260F97" w:rsidRPr="006F0B3D" w:rsidRDefault="00260F97" w:rsidP="00B3091F">
      <w:pPr>
        <w:pStyle w:val="ZPKTzmpktartykuempunktem"/>
        <w:numPr>
          <w:ilvl w:val="0"/>
          <w:numId w:val="67"/>
        </w:numPr>
        <w:tabs>
          <w:tab w:val="left" w:pos="0"/>
        </w:tabs>
        <w:spacing w:line="480" w:lineRule="auto"/>
        <w:ind w:left="1134" w:firstLine="0"/>
        <w:rPr>
          <w:rFonts w:ascii="Times New Roman" w:hAnsi="Times New Roman" w:cs="Times New Roman"/>
          <w:szCs w:val="24"/>
        </w:rPr>
      </w:pPr>
      <w:r w:rsidRPr="006F0B3D">
        <w:rPr>
          <w:rFonts w:ascii="Times New Roman" w:hAnsi="Times New Roman" w:cs="Times New Roman"/>
          <w:szCs w:val="24"/>
        </w:rPr>
        <w:t>ustalenie ocen bieżących, śródrocznych i rocznych z prowadzonego przez siebie przedmiotu;</w:t>
      </w:r>
    </w:p>
    <w:p w14:paraId="383E99E5" w14:textId="77777777" w:rsidR="00260F97" w:rsidRPr="006F0B3D" w:rsidRDefault="00260F97" w:rsidP="00B3091F">
      <w:pPr>
        <w:pStyle w:val="ZPKTzmpktartykuempunktem"/>
        <w:numPr>
          <w:ilvl w:val="0"/>
          <w:numId w:val="67"/>
        </w:numPr>
        <w:tabs>
          <w:tab w:val="left" w:pos="0"/>
        </w:tabs>
        <w:spacing w:line="480" w:lineRule="auto"/>
        <w:ind w:left="1134" w:firstLine="0"/>
        <w:rPr>
          <w:rFonts w:ascii="Times New Roman" w:hAnsi="Times New Roman" w:cs="Times New Roman"/>
          <w:szCs w:val="24"/>
        </w:rPr>
      </w:pPr>
      <w:r w:rsidRPr="006F0B3D">
        <w:rPr>
          <w:rFonts w:ascii="Times New Roman" w:hAnsi="Times New Roman" w:cs="Times New Roman"/>
          <w:szCs w:val="24"/>
        </w:rPr>
        <w:t xml:space="preserve">dla uczniów niepełnosprawnych, niedostosowanych społecznie i zagrożonych niedostosowaniem społecznym, ustalenie śródrocznej i rocznej oceny klasyfikacyjnej z zajęć edukacyjnych przez nauczyciela prowadzącego dane zajęcia </w:t>
      </w:r>
      <w:r w:rsidRPr="006F0B3D">
        <w:rPr>
          <w:rFonts w:ascii="Times New Roman" w:hAnsi="Times New Roman" w:cs="Times New Roman"/>
          <w:szCs w:val="24"/>
        </w:rPr>
        <w:lastRenderedPageBreak/>
        <w:t>edukacyjne, po zasięgnięciu opinii nauczyciela zatrudnionego w celu współorganizowania kształcenia tych uczniów;</w:t>
      </w:r>
    </w:p>
    <w:p w14:paraId="54A2A98D" w14:textId="77777777" w:rsidR="00260F97" w:rsidRPr="006F0B3D" w:rsidRDefault="00260F97" w:rsidP="00B3091F">
      <w:pPr>
        <w:pStyle w:val="ZPKTzmpktartykuempunktem"/>
        <w:numPr>
          <w:ilvl w:val="0"/>
          <w:numId w:val="67"/>
        </w:numPr>
        <w:tabs>
          <w:tab w:val="left" w:pos="0"/>
        </w:tabs>
        <w:spacing w:line="480" w:lineRule="auto"/>
        <w:ind w:left="1134" w:firstLine="0"/>
        <w:rPr>
          <w:rFonts w:ascii="Times New Roman" w:hAnsi="Times New Roman" w:cs="Times New Roman"/>
          <w:szCs w:val="24"/>
        </w:rPr>
      </w:pPr>
      <w:r w:rsidRPr="006F0B3D">
        <w:rPr>
          <w:rFonts w:ascii="Times New Roman" w:hAnsi="Times New Roman" w:cs="Times New Roman"/>
          <w:szCs w:val="24"/>
        </w:rPr>
        <w:t xml:space="preserve">ustalenie warunków i sposobu przekazywania rodzicom informacji o postępach </w:t>
      </w:r>
      <w:r w:rsidRPr="006F0B3D">
        <w:rPr>
          <w:rFonts w:ascii="Times New Roman" w:hAnsi="Times New Roman" w:cs="Times New Roman"/>
          <w:szCs w:val="24"/>
        </w:rPr>
        <w:br/>
        <w:t>i trudnościach w nauce oraz o szczególnych uzdolnieniach ucznia;</w:t>
      </w:r>
    </w:p>
    <w:p w14:paraId="7F4F6B5F" w14:textId="77777777" w:rsidR="00260F97" w:rsidRPr="006F0B3D" w:rsidRDefault="00260F97" w:rsidP="00B3091F">
      <w:pPr>
        <w:pStyle w:val="ZPKTzmpktartykuempunktem"/>
        <w:numPr>
          <w:ilvl w:val="0"/>
          <w:numId w:val="67"/>
        </w:numPr>
        <w:tabs>
          <w:tab w:val="left" w:pos="0"/>
        </w:tabs>
        <w:spacing w:line="480" w:lineRule="auto"/>
        <w:ind w:left="1134" w:firstLine="0"/>
        <w:rPr>
          <w:rFonts w:ascii="Times New Roman" w:hAnsi="Times New Roman" w:cs="Times New Roman"/>
          <w:szCs w:val="24"/>
        </w:rPr>
      </w:pPr>
      <w:r w:rsidRPr="006F0B3D">
        <w:rPr>
          <w:rFonts w:ascii="Times New Roman" w:hAnsi="Times New Roman" w:cs="Times New Roman"/>
          <w:szCs w:val="24"/>
        </w:rPr>
        <w:t>umożliwienie uczniowi uzupełnienia braków, jeśli w wyniku klasyfikacji śródrocznej okaże się, że uczeń może nie otrzymać promocji do klasy programowo wyższej;</w:t>
      </w:r>
    </w:p>
    <w:p w14:paraId="24D723F5" w14:textId="77777777" w:rsidR="00260F97" w:rsidRPr="006F0B3D" w:rsidRDefault="00B76840" w:rsidP="00B3091F">
      <w:pPr>
        <w:pStyle w:val="ZPKTzmpktartykuempunktem"/>
        <w:numPr>
          <w:ilvl w:val="0"/>
          <w:numId w:val="67"/>
        </w:numPr>
        <w:tabs>
          <w:tab w:val="left" w:pos="0"/>
        </w:tabs>
        <w:spacing w:line="480" w:lineRule="auto"/>
        <w:ind w:left="1134" w:firstLine="0"/>
        <w:rPr>
          <w:rFonts w:ascii="Times New Roman" w:hAnsi="Times New Roman" w:cs="Times New Roman"/>
          <w:szCs w:val="24"/>
        </w:rPr>
      </w:pPr>
      <w:r w:rsidRPr="006F0B3D">
        <w:rPr>
          <w:rFonts w:ascii="Times New Roman" w:hAnsi="Times New Roman" w:cs="Times New Roman"/>
          <w:szCs w:val="24"/>
        </w:rPr>
        <w:t>na cztery dni</w:t>
      </w:r>
      <w:r w:rsidR="006F0B3D" w:rsidRPr="006F0B3D">
        <w:rPr>
          <w:rFonts w:ascii="Times New Roman" w:hAnsi="Times New Roman" w:cs="Times New Roman"/>
          <w:szCs w:val="24"/>
        </w:rPr>
        <w:t xml:space="preserve"> robocze</w:t>
      </w:r>
      <w:r w:rsidR="00260F97" w:rsidRPr="006F0B3D">
        <w:rPr>
          <w:rFonts w:ascii="Times New Roman" w:hAnsi="Times New Roman" w:cs="Times New Roman"/>
          <w:szCs w:val="24"/>
        </w:rPr>
        <w:t xml:space="preserve"> przed rocznym posiedzeniem rady pedagogicznej poinformowanie ucznia i jego rodziców o przewidywanej dla ucznia rocznej ocenie klasyfikacyjnej z nauczanego przedmiotu;</w:t>
      </w:r>
    </w:p>
    <w:p w14:paraId="6C8B3F00" w14:textId="77777777" w:rsidR="00260F97" w:rsidRPr="006F0B3D" w:rsidRDefault="00260F97" w:rsidP="00B3091F">
      <w:pPr>
        <w:pStyle w:val="Nagwek5"/>
        <w:keepNext w:val="0"/>
        <w:numPr>
          <w:ilvl w:val="0"/>
          <w:numId w:val="67"/>
        </w:numPr>
        <w:tabs>
          <w:tab w:val="left" w:pos="0"/>
        </w:tabs>
        <w:suppressAutoHyphens w:val="0"/>
        <w:autoSpaceDN w:val="0"/>
        <w:spacing w:line="480" w:lineRule="auto"/>
        <w:ind w:left="1134" w:firstLine="0"/>
        <w:jc w:val="both"/>
        <w:rPr>
          <w:sz w:val="24"/>
          <w:szCs w:val="24"/>
        </w:rPr>
      </w:pPr>
      <w:r w:rsidRPr="006F0B3D">
        <w:rPr>
          <w:sz w:val="24"/>
          <w:szCs w:val="24"/>
        </w:rPr>
        <w:t xml:space="preserve">ustalanie na koniec każdego półrocza śródrocznych i </w:t>
      </w:r>
      <w:r w:rsidR="00F23EB3" w:rsidRPr="006F0B3D">
        <w:rPr>
          <w:sz w:val="24"/>
          <w:szCs w:val="24"/>
        </w:rPr>
        <w:t xml:space="preserve">rocznych ocen klasyfikacyjnych </w:t>
      </w:r>
      <w:r w:rsidRPr="006F0B3D">
        <w:rPr>
          <w:sz w:val="24"/>
          <w:szCs w:val="24"/>
        </w:rPr>
        <w:t>z zajęć edukacyjnych i przedstawianie ich na posiedzeniu klasyfikacyjnym rady pedagogicznej.</w:t>
      </w:r>
    </w:p>
    <w:p w14:paraId="34FCCA67" w14:textId="77777777" w:rsidR="00260F97" w:rsidRPr="006F0B3D" w:rsidRDefault="00260F97" w:rsidP="00B3091F">
      <w:pPr>
        <w:pStyle w:val="ZUSTzmustartykuempunktem"/>
        <w:numPr>
          <w:ilvl w:val="0"/>
          <w:numId w:val="66"/>
        </w:numPr>
        <w:tabs>
          <w:tab w:val="left" w:pos="0"/>
        </w:tabs>
        <w:spacing w:line="480" w:lineRule="auto"/>
        <w:ind w:left="567" w:firstLine="0"/>
        <w:rPr>
          <w:rFonts w:ascii="Times New Roman" w:hAnsi="Times New Roman" w:cs="Times New Roman"/>
          <w:szCs w:val="24"/>
        </w:rPr>
      </w:pPr>
      <w:r w:rsidRPr="006F0B3D">
        <w:rPr>
          <w:rFonts w:ascii="Times New Roman" w:hAnsi="Times New Roman" w:cs="Times New Roman"/>
          <w:szCs w:val="24"/>
        </w:rPr>
        <w:t xml:space="preserve">Wychowawca oddziału na początku każdego roku szkolnego </w:t>
      </w:r>
      <w:r w:rsidR="00C74C03" w:rsidRPr="006F0B3D">
        <w:rPr>
          <w:rFonts w:ascii="Times New Roman" w:hAnsi="Times New Roman" w:cs="Times New Roman"/>
          <w:szCs w:val="24"/>
        </w:rPr>
        <w:t xml:space="preserve">informuje uczniów </w:t>
      </w:r>
      <w:r w:rsidR="00C74C03" w:rsidRPr="006F0B3D">
        <w:rPr>
          <w:rFonts w:ascii="Times New Roman" w:hAnsi="Times New Roman" w:cs="Times New Roman"/>
          <w:szCs w:val="24"/>
        </w:rPr>
        <w:br/>
        <w:t xml:space="preserve">i rodziców o </w:t>
      </w:r>
      <w:r w:rsidRPr="006F0B3D">
        <w:rPr>
          <w:rFonts w:ascii="Times New Roman" w:hAnsi="Times New Roman" w:cs="Times New Roman"/>
          <w:szCs w:val="24"/>
        </w:rPr>
        <w:t xml:space="preserve">warunkach i sposobie oraz </w:t>
      </w:r>
      <w:r w:rsidR="00C74C03" w:rsidRPr="006F0B3D">
        <w:rPr>
          <w:rFonts w:ascii="Times New Roman" w:hAnsi="Times New Roman" w:cs="Times New Roman"/>
          <w:szCs w:val="24"/>
        </w:rPr>
        <w:t>kryteriach oceniania zachowania.</w:t>
      </w:r>
    </w:p>
    <w:p w14:paraId="60ED9E5E" w14:textId="77777777" w:rsidR="00260F97" w:rsidRPr="006F0B3D" w:rsidRDefault="00260F97" w:rsidP="00B3091F">
      <w:pPr>
        <w:pStyle w:val="ZUSTzmustartykuempunktem"/>
        <w:numPr>
          <w:ilvl w:val="0"/>
          <w:numId w:val="66"/>
        </w:numPr>
        <w:tabs>
          <w:tab w:val="left" w:pos="0"/>
        </w:tabs>
        <w:spacing w:line="480" w:lineRule="auto"/>
        <w:ind w:left="567" w:firstLine="0"/>
        <w:rPr>
          <w:rFonts w:ascii="Times New Roman" w:hAnsi="Times New Roman" w:cs="Times New Roman"/>
          <w:szCs w:val="24"/>
        </w:rPr>
      </w:pPr>
      <w:r w:rsidRPr="006F0B3D">
        <w:rPr>
          <w:rFonts w:ascii="Times New Roman" w:hAnsi="Times New Roman" w:cs="Times New Roman"/>
          <w:szCs w:val="24"/>
        </w:rPr>
        <w:t>Do zadań wychowawcy w zakresie oceniania należy w szczególności:</w:t>
      </w:r>
    </w:p>
    <w:p w14:paraId="16E16AE5" w14:textId="77777777" w:rsidR="00260F97" w:rsidRPr="006F0B3D" w:rsidRDefault="00260F97" w:rsidP="00B3091F">
      <w:pPr>
        <w:pStyle w:val="ZUSTzmustartykuempunktem"/>
        <w:numPr>
          <w:ilvl w:val="0"/>
          <w:numId w:val="68"/>
        </w:numPr>
        <w:tabs>
          <w:tab w:val="left" w:pos="0"/>
        </w:tabs>
        <w:spacing w:line="480" w:lineRule="auto"/>
        <w:ind w:left="1134" w:firstLine="0"/>
        <w:rPr>
          <w:rFonts w:ascii="Times New Roman" w:hAnsi="Times New Roman" w:cs="Times New Roman"/>
          <w:szCs w:val="24"/>
        </w:rPr>
      </w:pPr>
      <w:r w:rsidRPr="006F0B3D">
        <w:rPr>
          <w:rFonts w:ascii="Times New Roman" w:hAnsi="Times New Roman" w:cs="Times New Roman"/>
          <w:szCs w:val="24"/>
        </w:rPr>
        <w:t xml:space="preserve">ustalenie śródrocznej i rocznej oceny klasyfikacyjnej zachowania ucznia </w:t>
      </w:r>
      <w:r w:rsidRPr="006F0B3D">
        <w:rPr>
          <w:rFonts w:ascii="Times New Roman" w:hAnsi="Times New Roman" w:cs="Times New Roman"/>
          <w:szCs w:val="24"/>
        </w:rPr>
        <w:br/>
        <w:t>po zasięgnięciu opinii: nauczycieli uczących w danym oddziale, uczniów danego oddziału i ocenianego ucznia;</w:t>
      </w:r>
    </w:p>
    <w:p w14:paraId="60CE9880" w14:textId="77777777" w:rsidR="00260F97" w:rsidRPr="006F0B3D" w:rsidRDefault="00260F97" w:rsidP="00B3091F">
      <w:pPr>
        <w:pStyle w:val="ZUSTzmustartykuempunktem"/>
        <w:numPr>
          <w:ilvl w:val="0"/>
          <w:numId w:val="68"/>
        </w:numPr>
        <w:tabs>
          <w:tab w:val="left" w:pos="0"/>
        </w:tabs>
        <w:spacing w:line="480" w:lineRule="auto"/>
        <w:ind w:left="1134" w:firstLine="0"/>
        <w:rPr>
          <w:rFonts w:ascii="Times New Roman" w:hAnsi="Times New Roman" w:cs="Times New Roman"/>
          <w:szCs w:val="24"/>
        </w:rPr>
      </w:pPr>
      <w:r w:rsidRPr="006F0B3D">
        <w:rPr>
          <w:rFonts w:ascii="Times New Roman" w:hAnsi="Times New Roman" w:cs="Times New Roman"/>
          <w:szCs w:val="24"/>
        </w:rPr>
        <w:t>przed rocznym zebraniem rady pedagogicznej poinformowanie ucznia i jego rodziców o przewidywanej dla niego rocznej oceny klasyfikacyjnej z zachowania;</w:t>
      </w:r>
    </w:p>
    <w:p w14:paraId="70BD4103" w14:textId="77777777" w:rsidR="00260F97" w:rsidRPr="006F0B3D" w:rsidRDefault="00260F97" w:rsidP="00B3091F">
      <w:pPr>
        <w:pStyle w:val="Nagwek5"/>
        <w:keepNext w:val="0"/>
        <w:numPr>
          <w:ilvl w:val="0"/>
          <w:numId w:val="68"/>
        </w:numPr>
        <w:tabs>
          <w:tab w:val="left" w:pos="0"/>
        </w:tabs>
        <w:suppressAutoHyphens w:val="0"/>
        <w:autoSpaceDN w:val="0"/>
        <w:spacing w:line="480" w:lineRule="auto"/>
        <w:ind w:left="1134" w:firstLine="0"/>
        <w:jc w:val="both"/>
        <w:rPr>
          <w:sz w:val="24"/>
          <w:szCs w:val="24"/>
        </w:rPr>
      </w:pPr>
      <w:r w:rsidRPr="006F0B3D">
        <w:rPr>
          <w:sz w:val="24"/>
          <w:szCs w:val="24"/>
        </w:rPr>
        <w:t>ustalenie na koniec każdego półrocza śródrocznych i rocznych ocen klasyfikacyjnych zachowania i przedstawienie ich na posiedzeniu klasyfikacyjnym rady pedagogicznej.</w:t>
      </w:r>
    </w:p>
    <w:p w14:paraId="2773FA1D" w14:textId="77777777" w:rsidR="00260F97" w:rsidRPr="006F0B3D" w:rsidRDefault="00260F97" w:rsidP="00B3091F">
      <w:pPr>
        <w:pStyle w:val="ZUSTzmustartykuempunktem"/>
        <w:numPr>
          <w:ilvl w:val="0"/>
          <w:numId w:val="69"/>
        </w:numPr>
        <w:tabs>
          <w:tab w:val="left" w:pos="0"/>
        </w:tabs>
        <w:spacing w:line="480" w:lineRule="auto"/>
        <w:ind w:left="567" w:firstLine="0"/>
        <w:rPr>
          <w:rFonts w:ascii="Times New Roman" w:hAnsi="Times New Roman" w:cs="Times New Roman"/>
          <w:szCs w:val="24"/>
        </w:rPr>
      </w:pPr>
      <w:r w:rsidRPr="006F0B3D">
        <w:rPr>
          <w:rFonts w:ascii="Times New Roman" w:hAnsi="Times New Roman" w:cs="Times New Roman"/>
          <w:szCs w:val="24"/>
        </w:rPr>
        <w:lastRenderedPageBreak/>
        <w:t>Do zadań dyrektora szkoły związanych z ocenianiem należy w szczególności zwalnianie ucznia z:</w:t>
      </w:r>
    </w:p>
    <w:p w14:paraId="274F0546" w14:textId="77777777" w:rsidR="00260F97" w:rsidRPr="006F0B3D" w:rsidRDefault="00260F97" w:rsidP="00B3091F">
      <w:pPr>
        <w:pStyle w:val="ZUSTzmustartykuempunktem"/>
        <w:numPr>
          <w:ilvl w:val="0"/>
          <w:numId w:val="70"/>
        </w:numPr>
        <w:tabs>
          <w:tab w:val="left" w:pos="0"/>
        </w:tabs>
        <w:spacing w:line="480" w:lineRule="auto"/>
        <w:ind w:left="1134" w:firstLine="0"/>
        <w:rPr>
          <w:rFonts w:ascii="Times New Roman" w:hAnsi="Times New Roman" w:cs="Times New Roman"/>
          <w:szCs w:val="24"/>
        </w:rPr>
      </w:pPr>
      <w:r w:rsidRPr="006F0B3D">
        <w:rPr>
          <w:rFonts w:ascii="Times New Roman" w:hAnsi="Times New Roman" w:cs="Times New Roman"/>
          <w:szCs w:val="24"/>
        </w:rPr>
        <w:t>realizowania danych obowiązkowych zajęć edukacyjnych, jeśli były zrealizowane na wcześniejszym etapie edukacyjnym;</w:t>
      </w:r>
    </w:p>
    <w:p w14:paraId="1D8A26FF" w14:textId="77777777" w:rsidR="00260F97" w:rsidRPr="006F0B3D" w:rsidRDefault="00260F97" w:rsidP="00B3091F">
      <w:pPr>
        <w:pStyle w:val="ZUSTzmustartykuempunktem"/>
        <w:numPr>
          <w:ilvl w:val="0"/>
          <w:numId w:val="70"/>
        </w:numPr>
        <w:tabs>
          <w:tab w:val="left" w:pos="0"/>
        </w:tabs>
        <w:spacing w:line="480" w:lineRule="auto"/>
        <w:ind w:left="1134" w:firstLine="0"/>
        <w:rPr>
          <w:rFonts w:ascii="Times New Roman" w:hAnsi="Times New Roman" w:cs="Times New Roman"/>
          <w:szCs w:val="24"/>
        </w:rPr>
      </w:pPr>
      <w:r w:rsidRPr="006F0B3D">
        <w:rPr>
          <w:rFonts w:ascii="Times New Roman" w:hAnsi="Times New Roman" w:cs="Times New Roman"/>
          <w:szCs w:val="24"/>
        </w:rPr>
        <w:t xml:space="preserve">wykonywania określonych ćwiczeń fizycznych na zajęciach wychowania fizycznego, na wniosek rodziców oraz na podstawie opinii </w:t>
      </w:r>
      <w:r w:rsidRPr="006F0B3D">
        <w:rPr>
          <w:rFonts w:ascii="Times New Roman" w:hAnsi="Times New Roman" w:cs="Times New Roman"/>
          <w:szCs w:val="24"/>
        </w:rPr>
        <w:br/>
        <w:t>o ograniczonych możliwościach wykonywania przez ucznia określonych ćwiczeń, wydanej przez lekarza na czas określony w tej opinii;</w:t>
      </w:r>
    </w:p>
    <w:p w14:paraId="5806D2F0" w14:textId="77777777" w:rsidR="00260F97" w:rsidRPr="006F0B3D" w:rsidRDefault="00260F97" w:rsidP="00B3091F">
      <w:pPr>
        <w:pStyle w:val="ZUSTzmustartykuempunktem"/>
        <w:numPr>
          <w:ilvl w:val="0"/>
          <w:numId w:val="70"/>
        </w:numPr>
        <w:tabs>
          <w:tab w:val="left" w:pos="0"/>
        </w:tabs>
        <w:spacing w:line="480" w:lineRule="auto"/>
        <w:ind w:left="1134" w:firstLine="0"/>
        <w:rPr>
          <w:rFonts w:ascii="Times New Roman" w:hAnsi="Times New Roman" w:cs="Times New Roman"/>
          <w:szCs w:val="24"/>
        </w:rPr>
      </w:pPr>
      <w:r w:rsidRPr="006F0B3D">
        <w:rPr>
          <w:rFonts w:ascii="Times New Roman" w:hAnsi="Times New Roman" w:cs="Times New Roman"/>
          <w:szCs w:val="24"/>
        </w:rPr>
        <w:t>realizacji zajęć wychowania fizycznego,  na wniosek rodzica, na podstawie opinii o braku możliwości uczestniczenia ucznia w tych zajęciach wydanej przez lekarza, na czas określony w tej opinii w miejscu oceny należy wpisać – zwolniony;</w:t>
      </w:r>
    </w:p>
    <w:p w14:paraId="18D713E9" w14:textId="77777777" w:rsidR="00260F97" w:rsidRPr="006F0B3D" w:rsidRDefault="00260F97" w:rsidP="005B4DCC">
      <w:pPr>
        <w:pStyle w:val="ZUSTzmustartykuempunktem"/>
        <w:numPr>
          <w:ilvl w:val="0"/>
          <w:numId w:val="69"/>
        </w:numPr>
        <w:tabs>
          <w:tab w:val="left" w:pos="0"/>
        </w:tabs>
        <w:spacing w:line="480" w:lineRule="auto"/>
        <w:ind w:left="567" w:firstLine="0"/>
        <w:rPr>
          <w:rFonts w:ascii="Times New Roman" w:hAnsi="Times New Roman" w:cs="Times New Roman"/>
          <w:szCs w:val="24"/>
        </w:rPr>
      </w:pPr>
      <w:r w:rsidRPr="006F0B3D">
        <w:rPr>
          <w:rFonts w:ascii="Times New Roman" w:hAnsi="Times New Roman" w:cs="Times New Roman"/>
          <w:szCs w:val="24"/>
        </w:rPr>
        <w:t>Do zadań rady pedagogicznej, związanych z klasyfikacją i promowaniem uczniów należy:</w:t>
      </w:r>
    </w:p>
    <w:p w14:paraId="0E239981" w14:textId="77777777" w:rsidR="00260F97" w:rsidRPr="006F0B3D" w:rsidRDefault="00260F97" w:rsidP="00A23548">
      <w:pPr>
        <w:pStyle w:val="ZUSTzmustartykuempunktem"/>
        <w:numPr>
          <w:ilvl w:val="0"/>
          <w:numId w:val="71"/>
        </w:numPr>
        <w:tabs>
          <w:tab w:val="left" w:pos="0"/>
          <w:tab w:val="left" w:pos="1134"/>
        </w:tabs>
        <w:spacing w:line="480" w:lineRule="auto"/>
        <w:ind w:left="1134" w:hanging="567"/>
        <w:rPr>
          <w:rFonts w:ascii="Times New Roman" w:hAnsi="Times New Roman" w:cs="Times New Roman"/>
          <w:szCs w:val="24"/>
        </w:rPr>
      </w:pPr>
      <w:r w:rsidRPr="006F0B3D">
        <w:rPr>
          <w:rFonts w:ascii="Times New Roman" w:hAnsi="Times New Roman" w:cs="Times New Roman"/>
          <w:szCs w:val="24"/>
        </w:rPr>
        <w:t>podejmowanie uchwał w sprawie wyników klasyfikacji i promocji uczniów;</w:t>
      </w:r>
    </w:p>
    <w:p w14:paraId="06C4A4C3" w14:textId="77777777" w:rsidR="00260F97" w:rsidRPr="006F0B3D" w:rsidRDefault="00260F97" w:rsidP="00A23548">
      <w:pPr>
        <w:pStyle w:val="Akapitzlist"/>
        <w:numPr>
          <w:ilvl w:val="0"/>
          <w:numId w:val="71"/>
        </w:numPr>
        <w:tabs>
          <w:tab w:val="left" w:pos="0"/>
          <w:tab w:val="left" w:pos="993"/>
          <w:tab w:val="left" w:pos="1134"/>
        </w:tabs>
        <w:suppressAutoHyphens w:val="0"/>
        <w:autoSpaceDN w:val="0"/>
        <w:spacing w:after="0" w:line="480" w:lineRule="auto"/>
        <w:ind w:left="1134" w:hanging="567"/>
        <w:jc w:val="both"/>
        <w:rPr>
          <w:rFonts w:ascii="Times New Roman" w:hAnsi="Times New Roman" w:cs="Times New Roman"/>
          <w:sz w:val="24"/>
          <w:szCs w:val="24"/>
        </w:rPr>
      </w:pPr>
      <w:r w:rsidRPr="006F0B3D">
        <w:rPr>
          <w:rFonts w:ascii="Times New Roman" w:hAnsi="Times New Roman" w:cs="Times New Roman"/>
          <w:bCs/>
          <w:sz w:val="24"/>
          <w:szCs w:val="24"/>
        </w:rPr>
        <w:t xml:space="preserve">wyrażenie zgody na egzamin klasyfikacyjny </w:t>
      </w:r>
      <w:r w:rsidRPr="006F0B3D">
        <w:rPr>
          <w:rFonts w:ascii="Times New Roman" w:hAnsi="Times New Roman" w:cs="Times New Roman"/>
          <w:sz w:val="24"/>
          <w:szCs w:val="24"/>
        </w:rPr>
        <w:t xml:space="preserve">uczniowi nieklasyfikowanemu </w:t>
      </w:r>
      <w:r w:rsidRPr="006F0B3D">
        <w:rPr>
          <w:rFonts w:ascii="Times New Roman" w:hAnsi="Times New Roman" w:cs="Times New Roman"/>
          <w:sz w:val="24"/>
          <w:szCs w:val="24"/>
        </w:rPr>
        <w:br/>
        <w:t>z powodu nieusprawiedliwionej nieobecności;</w:t>
      </w:r>
    </w:p>
    <w:p w14:paraId="40F17779" w14:textId="77777777" w:rsidR="00260F97" w:rsidRPr="006F0B3D" w:rsidRDefault="00260F97" w:rsidP="00A23548">
      <w:pPr>
        <w:pStyle w:val="Akapitzlist"/>
        <w:numPr>
          <w:ilvl w:val="0"/>
          <w:numId w:val="71"/>
        </w:numPr>
        <w:tabs>
          <w:tab w:val="left" w:pos="0"/>
          <w:tab w:val="left" w:pos="1134"/>
        </w:tabs>
        <w:suppressAutoHyphens w:val="0"/>
        <w:autoSpaceDN w:val="0"/>
        <w:spacing w:after="0" w:line="480" w:lineRule="auto"/>
        <w:ind w:left="1134" w:hanging="567"/>
        <w:jc w:val="both"/>
        <w:rPr>
          <w:rFonts w:ascii="Times New Roman" w:hAnsi="Times New Roman" w:cs="Times New Roman"/>
          <w:sz w:val="24"/>
          <w:szCs w:val="24"/>
        </w:rPr>
      </w:pPr>
      <w:r w:rsidRPr="006F0B3D">
        <w:rPr>
          <w:rFonts w:ascii="Times New Roman" w:hAnsi="Times New Roman" w:cs="Times New Roman"/>
          <w:sz w:val="24"/>
          <w:szCs w:val="24"/>
        </w:rPr>
        <w:t xml:space="preserve">jeden raz na danym etapie edukacyjnym, biorąc pod uwagę możliwości edukacyjne ucznia, </w:t>
      </w:r>
      <w:r w:rsidRPr="006F0B3D">
        <w:rPr>
          <w:rFonts w:ascii="Times New Roman" w:hAnsi="Times New Roman" w:cs="Times New Roman"/>
          <w:bCs/>
          <w:sz w:val="24"/>
          <w:szCs w:val="24"/>
        </w:rPr>
        <w:t>wyrażenie zgody na promowanie ucznia do klasy programowo wyższej</w:t>
      </w:r>
      <w:r w:rsidRPr="006F0B3D">
        <w:rPr>
          <w:rFonts w:ascii="Times New Roman" w:hAnsi="Times New Roman" w:cs="Times New Roman"/>
          <w:sz w:val="24"/>
          <w:szCs w:val="24"/>
        </w:rPr>
        <w:t xml:space="preserve">, </w:t>
      </w:r>
      <w:r w:rsidRPr="006F0B3D">
        <w:rPr>
          <w:rFonts w:ascii="Times New Roman" w:hAnsi="Times New Roman" w:cs="Times New Roman"/>
          <w:bCs/>
          <w:sz w:val="24"/>
          <w:szCs w:val="24"/>
        </w:rPr>
        <w:t xml:space="preserve">który nie zdał egzaminu poprawkowego z jednych obowiązkowych zajęć edukacyjnych, </w:t>
      </w:r>
      <w:r w:rsidRPr="006F0B3D">
        <w:rPr>
          <w:rFonts w:ascii="Times New Roman" w:hAnsi="Times New Roman" w:cs="Times New Roman"/>
          <w:sz w:val="24"/>
          <w:szCs w:val="24"/>
        </w:rPr>
        <w:t>pod warunkiem, że te zajęcia są realizowane w klasie programowo wyższej;</w:t>
      </w:r>
    </w:p>
    <w:p w14:paraId="0A81445D" w14:textId="77777777" w:rsidR="00260F97" w:rsidRPr="006F0B3D" w:rsidRDefault="00260F97" w:rsidP="00E21099">
      <w:pPr>
        <w:pStyle w:val="Akapitzlist"/>
        <w:numPr>
          <w:ilvl w:val="0"/>
          <w:numId w:val="71"/>
        </w:numPr>
        <w:tabs>
          <w:tab w:val="left" w:pos="0"/>
          <w:tab w:val="left" w:pos="1134"/>
        </w:tabs>
        <w:suppressAutoHyphens w:val="0"/>
        <w:autoSpaceDN w:val="0"/>
        <w:spacing w:after="0" w:line="480" w:lineRule="auto"/>
        <w:ind w:left="1134" w:firstLine="0"/>
        <w:jc w:val="both"/>
        <w:rPr>
          <w:rFonts w:ascii="Times New Roman" w:hAnsi="Times New Roman" w:cs="Times New Roman"/>
          <w:sz w:val="24"/>
          <w:szCs w:val="24"/>
        </w:rPr>
      </w:pPr>
      <w:r w:rsidRPr="006F0B3D">
        <w:rPr>
          <w:rFonts w:ascii="Times New Roman" w:hAnsi="Times New Roman" w:cs="Times New Roman"/>
          <w:bCs/>
          <w:color w:val="000000"/>
          <w:sz w:val="24"/>
          <w:szCs w:val="24"/>
        </w:rPr>
        <w:t>przedłużenia okresu nauki uczniowi niepełnosprawnemu.</w:t>
      </w:r>
    </w:p>
    <w:p w14:paraId="1C284A60" w14:textId="77777777" w:rsidR="00260F97" w:rsidRPr="006F0B3D" w:rsidRDefault="00B76840" w:rsidP="00E21099">
      <w:pPr>
        <w:pStyle w:val="NormalnyWeb"/>
        <w:numPr>
          <w:ilvl w:val="0"/>
          <w:numId w:val="69"/>
        </w:numPr>
        <w:tabs>
          <w:tab w:val="left" w:pos="0"/>
        </w:tabs>
        <w:spacing w:before="0" w:after="0" w:line="480" w:lineRule="auto"/>
        <w:ind w:left="567" w:firstLine="0"/>
        <w:jc w:val="both"/>
        <w:textAlignment w:val="baseline"/>
      </w:pPr>
      <w:r w:rsidRPr="006F0B3D">
        <w:t>Ustala się następującą skalę</w:t>
      </w:r>
      <w:r w:rsidR="00260F97" w:rsidRPr="006F0B3D">
        <w:t xml:space="preserve"> oceniania:</w:t>
      </w:r>
    </w:p>
    <w:p w14:paraId="50BA0D41" w14:textId="77777777" w:rsidR="00B76840" w:rsidRPr="006F0B3D" w:rsidRDefault="00B76840" w:rsidP="00E21099">
      <w:pPr>
        <w:pStyle w:val="NormalnyWeb"/>
        <w:numPr>
          <w:ilvl w:val="0"/>
          <w:numId w:val="157"/>
        </w:numPr>
        <w:tabs>
          <w:tab w:val="left" w:pos="0"/>
        </w:tabs>
        <w:spacing w:before="0" w:after="0" w:line="480" w:lineRule="auto"/>
        <w:jc w:val="both"/>
        <w:textAlignment w:val="baseline"/>
      </w:pPr>
      <w:r w:rsidRPr="006F0B3D">
        <w:t>ocena celująca – 6</w:t>
      </w:r>
    </w:p>
    <w:p w14:paraId="0C9B624A" w14:textId="77777777" w:rsidR="00B76840" w:rsidRPr="006F0B3D" w:rsidRDefault="00B76840" w:rsidP="00E21099">
      <w:pPr>
        <w:pStyle w:val="NormalnyWeb"/>
        <w:numPr>
          <w:ilvl w:val="0"/>
          <w:numId w:val="157"/>
        </w:numPr>
        <w:tabs>
          <w:tab w:val="left" w:pos="0"/>
        </w:tabs>
        <w:spacing w:before="0" w:after="0" w:line="480" w:lineRule="auto"/>
        <w:jc w:val="both"/>
        <w:textAlignment w:val="baseline"/>
      </w:pPr>
      <w:r w:rsidRPr="006F0B3D">
        <w:t>ocena bardzo dobra – 5</w:t>
      </w:r>
    </w:p>
    <w:p w14:paraId="40166509" w14:textId="77777777" w:rsidR="00B76840" w:rsidRPr="006F0B3D" w:rsidRDefault="00B76840" w:rsidP="00E21099">
      <w:pPr>
        <w:pStyle w:val="NormalnyWeb"/>
        <w:numPr>
          <w:ilvl w:val="0"/>
          <w:numId w:val="157"/>
        </w:numPr>
        <w:tabs>
          <w:tab w:val="left" w:pos="0"/>
        </w:tabs>
        <w:spacing w:before="0" w:after="0" w:line="480" w:lineRule="auto"/>
        <w:jc w:val="both"/>
        <w:textAlignment w:val="baseline"/>
      </w:pPr>
      <w:r w:rsidRPr="006F0B3D">
        <w:lastRenderedPageBreak/>
        <w:t>ocena dobra – 4</w:t>
      </w:r>
    </w:p>
    <w:p w14:paraId="362ECDEE" w14:textId="77777777" w:rsidR="00B76840" w:rsidRPr="006F0B3D" w:rsidRDefault="00B76840" w:rsidP="00E21099">
      <w:pPr>
        <w:pStyle w:val="NormalnyWeb"/>
        <w:numPr>
          <w:ilvl w:val="0"/>
          <w:numId w:val="157"/>
        </w:numPr>
        <w:tabs>
          <w:tab w:val="left" w:pos="0"/>
        </w:tabs>
        <w:spacing w:before="0" w:after="0" w:line="480" w:lineRule="auto"/>
        <w:jc w:val="both"/>
        <w:textAlignment w:val="baseline"/>
      </w:pPr>
      <w:r w:rsidRPr="006F0B3D">
        <w:t xml:space="preserve">ocena dostateczna – 3 </w:t>
      </w:r>
    </w:p>
    <w:p w14:paraId="3C9EFE20" w14:textId="77777777" w:rsidR="00B76840" w:rsidRPr="006F0B3D" w:rsidRDefault="00B76840" w:rsidP="00E21099">
      <w:pPr>
        <w:pStyle w:val="NormalnyWeb"/>
        <w:numPr>
          <w:ilvl w:val="0"/>
          <w:numId w:val="157"/>
        </w:numPr>
        <w:tabs>
          <w:tab w:val="left" w:pos="0"/>
        </w:tabs>
        <w:spacing w:before="0" w:after="0" w:line="480" w:lineRule="auto"/>
        <w:jc w:val="both"/>
        <w:textAlignment w:val="baseline"/>
      </w:pPr>
      <w:r w:rsidRPr="006F0B3D">
        <w:t>ocena dopuszczająca – 2</w:t>
      </w:r>
    </w:p>
    <w:p w14:paraId="3A87E339" w14:textId="77777777" w:rsidR="00B76840" w:rsidRPr="006F0B3D" w:rsidRDefault="00B76840" w:rsidP="00E21099">
      <w:pPr>
        <w:pStyle w:val="NormalnyWeb"/>
        <w:numPr>
          <w:ilvl w:val="0"/>
          <w:numId w:val="157"/>
        </w:numPr>
        <w:tabs>
          <w:tab w:val="left" w:pos="0"/>
        </w:tabs>
        <w:spacing w:before="0" w:after="0" w:line="480" w:lineRule="auto"/>
        <w:jc w:val="both"/>
        <w:textAlignment w:val="baseline"/>
      </w:pPr>
      <w:r w:rsidRPr="006F0B3D">
        <w:t>ocena niedostateczna – 1</w:t>
      </w:r>
    </w:p>
    <w:p w14:paraId="0A24D422" w14:textId="77777777" w:rsidR="00260F97" w:rsidRPr="006F0B3D" w:rsidRDefault="00260F97" w:rsidP="00B3091F">
      <w:pPr>
        <w:pStyle w:val="NormalnyWeb"/>
        <w:numPr>
          <w:ilvl w:val="0"/>
          <w:numId w:val="69"/>
        </w:numPr>
        <w:tabs>
          <w:tab w:val="left" w:pos="0"/>
        </w:tabs>
        <w:spacing w:before="0" w:after="0" w:line="480" w:lineRule="auto"/>
        <w:ind w:left="567" w:firstLine="0"/>
        <w:jc w:val="both"/>
        <w:textAlignment w:val="baseline"/>
      </w:pPr>
      <w:r w:rsidRPr="006F0B3D">
        <w:t>Częstotliwość i rodzaje oceniania:</w:t>
      </w:r>
    </w:p>
    <w:p w14:paraId="41EAC856" w14:textId="77777777" w:rsidR="00260F97" w:rsidRPr="006F0B3D" w:rsidRDefault="00260F97" w:rsidP="00E21099">
      <w:pPr>
        <w:pStyle w:val="NormalnyWeb"/>
        <w:numPr>
          <w:ilvl w:val="0"/>
          <w:numId w:val="136"/>
        </w:numPr>
        <w:tabs>
          <w:tab w:val="left" w:pos="0"/>
        </w:tabs>
        <w:spacing w:before="0" w:after="0" w:line="480" w:lineRule="auto"/>
        <w:ind w:left="1134" w:firstLine="0"/>
        <w:jc w:val="both"/>
        <w:textAlignment w:val="baseline"/>
      </w:pPr>
      <w:r w:rsidRPr="006F0B3D">
        <w:t>ocenianie bieżące;</w:t>
      </w:r>
    </w:p>
    <w:p w14:paraId="6714569E" w14:textId="77777777" w:rsidR="00260F97" w:rsidRPr="006F0B3D" w:rsidRDefault="00260F97" w:rsidP="00E21099">
      <w:pPr>
        <w:pStyle w:val="NormalnyWeb"/>
        <w:numPr>
          <w:ilvl w:val="0"/>
          <w:numId w:val="136"/>
        </w:numPr>
        <w:tabs>
          <w:tab w:val="left" w:pos="0"/>
        </w:tabs>
        <w:spacing w:before="0" w:after="0" w:line="480" w:lineRule="auto"/>
        <w:ind w:left="1134" w:firstLine="0"/>
        <w:jc w:val="both"/>
        <w:textAlignment w:val="baseline"/>
      </w:pPr>
      <w:r w:rsidRPr="006F0B3D">
        <w:t>sumujące (przed zakończeniem poszczególnych etapów nauczania);</w:t>
      </w:r>
    </w:p>
    <w:p w14:paraId="124BE144" w14:textId="77777777" w:rsidR="00260F97" w:rsidRPr="006F0B3D" w:rsidRDefault="00260F97" w:rsidP="00E21099">
      <w:pPr>
        <w:pStyle w:val="NormalnyWeb"/>
        <w:numPr>
          <w:ilvl w:val="0"/>
          <w:numId w:val="136"/>
        </w:numPr>
        <w:tabs>
          <w:tab w:val="left" w:pos="0"/>
        </w:tabs>
        <w:spacing w:before="0" w:after="0" w:line="480" w:lineRule="auto"/>
        <w:ind w:left="1134" w:firstLine="0"/>
        <w:jc w:val="both"/>
        <w:textAlignment w:val="baseline"/>
      </w:pPr>
      <w:r w:rsidRPr="006F0B3D">
        <w:t>kontrolne (po zakończeniu określonej partii materiału);</w:t>
      </w:r>
    </w:p>
    <w:p w14:paraId="040D9678" w14:textId="77777777" w:rsidR="00260F97" w:rsidRPr="006F0B3D" w:rsidRDefault="00260F97" w:rsidP="00E21099">
      <w:pPr>
        <w:pStyle w:val="NormalnyWeb"/>
        <w:numPr>
          <w:ilvl w:val="0"/>
          <w:numId w:val="136"/>
        </w:numPr>
        <w:tabs>
          <w:tab w:val="left" w:pos="0"/>
        </w:tabs>
        <w:spacing w:before="0" w:after="0" w:line="480" w:lineRule="auto"/>
        <w:ind w:left="1134" w:firstLine="0"/>
        <w:jc w:val="both"/>
        <w:textAlignment w:val="baseline"/>
      </w:pPr>
      <w:r w:rsidRPr="006F0B3D">
        <w:t>w semestrze przeprowadza się co najmniej 2 prace kontrolne;</w:t>
      </w:r>
    </w:p>
    <w:p w14:paraId="185225E1" w14:textId="77777777" w:rsidR="00260F97" w:rsidRPr="006F0B3D" w:rsidRDefault="00260F97" w:rsidP="00E21099">
      <w:pPr>
        <w:pStyle w:val="NormalnyWeb"/>
        <w:numPr>
          <w:ilvl w:val="0"/>
          <w:numId w:val="136"/>
        </w:numPr>
        <w:tabs>
          <w:tab w:val="left" w:pos="0"/>
        </w:tabs>
        <w:spacing w:before="0" w:after="0" w:line="480" w:lineRule="auto"/>
        <w:ind w:left="1134" w:firstLine="0"/>
        <w:jc w:val="both"/>
        <w:textAlignment w:val="baseline"/>
      </w:pPr>
      <w:r w:rsidRPr="006F0B3D">
        <w:t>w ciągu jednego dnia uczeń nie może mieć więcej niż jedną pracę klasową, w ciągu tygodnia</w:t>
      </w:r>
      <w:r w:rsidR="00B76840" w:rsidRPr="006F0B3D">
        <w:t xml:space="preserve"> najwyżej dwie</w:t>
      </w:r>
      <w:r w:rsidRPr="006F0B3D">
        <w:t>;</w:t>
      </w:r>
    </w:p>
    <w:p w14:paraId="2283E9A1" w14:textId="77777777" w:rsidR="00260F97" w:rsidRPr="006F0B3D" w:rsidRDefault="00260F97" w:rsidP="00E21099">
      <w:pPr>
        <w:pStyle w:val="NormalnyWeb"/>
        <w:numPr>
          <w:ilvl w:val="0"/>
          <w:numId w:val="136"/>
        </w:numPr>
        <w:tabs>
          <w:tab w:val="left" w:pos="0"/>
        </w:tabs>
        <w:spacing w:before="0" w:after="0" w:line="480" w:lineRule="auto"/>
        <w:ind w:left="1134" w:firstLine="0"/>
        <w:jc w:val="both"/>
        <w:textAlignment w:val="baseline"/>
      </w:pPr>
      <w:r w:rsidRPr="006F0B3D">
        <w:t>sprawdzian obejmujący szerszy zakres materiału nauczania (więcej niż jednostki lekcyjne) winien być zapowiedziany z co najmniej tygodniowym wyprzedzeniem, kartkówki (obejmuje okres do 3 jednostek lekcyjnych) nie muszą być zapowiadane;</w:t>
      </w:r>
    </w:p>
    <w:p w14:paraId="39A68481" w14:textId="77777777" w:rsidR="00260F97" w:rsidRPr="006F0B3D" w:rsidRDefault="00260F97" w:rsidP="00B3091F">
      <w:pPr>
        <w:pStyle w:val="NormalnyWeb"/>
        <w:numPr>
          <w:ilvl w:val="0"/>
          <w:numId w:val="69"/>
        </w:numPr>
        <w:tabs>
          <w:tab w:val="left" w:pos="0"/>
        </w:tabs>
        <w:spacing w:before="0" w:after="0" w:line="480" w:lineRule="auto"/>
        <w:ind w:left="567" w:firstLine="0"/>
        <w:jc w:val="both"/>
        <w:textAlignment w:val="baseline"/>
      </w:pPr>
      <w:r w:rsidRPr="006F0B3D">
        <w:t>Uczniowie nieobecni z powodów usprawiedliwionych na sprawdzianie</w:t>
      </w:r>
      <w:r w:rsidR="006F0B3D" w:rsidRPr="006F0B3D">
        <w:t>,</w:t>
      </w:r>
      <w:r w:rsidRPr="006F0B3D">
        <w:t xml:space="preserve"> mogą ubiegać się o ocenę w terminie ustalonym przez nauczyciela.</w:t>
      </w:r>
    </w:p>
    <w:p w14:paraId="4436197C" w14:textId="7D272007" w:rsidR="00260F97" w:rsidRPr="006F0B3D" w:rsidRDefault="00827E9A" w:rsidP="00B3091F">
      <w:pPr>
        <w:pStyle w:val="NormalnyWeb"/>
        <w:numPr>
          <w:ilvl w:val="0"/>
          <w:numId w:val="69"/>
        </w:numPr>
        <w:tabs>
          <w:tab w:val="left" w:pos="0"/>
        </w:tabs>
        <w:spacing w:before="0" w:after="0" w:line="480" w:lineRule="auto"/>
        <w:ind w:left="567" w:firstLine="0"/>
        <w:jc w:val="both"/>
        <w:textAlignment w:val="baseline"/>
      </w:pPr>
      <w:r>
        <w:t>(wykreślono)</w:t>
      </w:r>
    </w:p>
    <w:p w14:paraId="6A7C94F8" w14:textId="77777777" w:rsidR="00260F97" w:rsidRPr="006F0B3D" w:rsidRDefault="00260F97" w:rsidP="00B3091F">
      <w:pPr>
        <w:pStyle w:val="NormalnyWeb"/>
        <w:numPr>
          <w:ilvl w:val="0"/>
          <w:numId w:val="69"/>
        </w:numPr>
        <w:tabs>
          <w:tab w:val="left" w:pos="0"/>
        </w:tabs>
        <w:spacing w:before="0" w:after="0" w:line="480" w:lineRule="auto"/>
        <w:ind w:left="567" w:firstLine="0"/>
        <w:jc w:val="both"/>
        <w:textAlignment w:val="baseline"/>
      </w:pPr>
      <w:r w:rsidRPr="006F0B3D">
        <w:t>Uczniowi, który uzyskał cząstkową ocenę niedostateczną, przysługuje prawo do jej poprawy w terminie ustalonym z nauczycielem.</w:t>
      </w:r>
    </w:p>
    <w:p w14:paraId="486BCFA6" w14:textId="77777777" w:rsidR="00260F97" w:rsidRPr="006F0B3D" w:rsidRDefault="00260F97" w:rsidP="00B3091F">
      <w:pPr>
        <w:pStyle w:val="NormalnyWeb"/>
        <w:numPr>
          <w:ilvl w:val="0"/>
          <w:numId w:val="69"/>
        </w:numPr>
        <w:tabs>
          <w:tab w:val="left" w:pos="0"/>
        </w:tabs>
        <w:spacing w:before="0" w:after="0" w:line="480" w:lineRule="auto"/>
        <w:ind w:left="567" w:firstLine="0"/>
        <w:jc w:val="both"/>
        <w:textAlignment w:val="baseline"/>
      </w:pPr>
      <w:r w:rsidRPr="006F0B3D">
        <w:t xml:space="preserve">Nauczyciel jest zobowiązany do dostosowania wymagań edukacyjnych do </w:t>
      </w:r>
      <w:proofErr w:type="spellStart"/>
      <w:r w:rsidRPr="006F0B3D">
        <w:t>indywidu</w:t>
      </w:r>
      <w:r w:rsidR="00E21099">
        <w:t>-</w:t>
      </w:r>
      <w:r w:rsidRPr="006F0B3D">
        <w:t>alnych</w:t>
      </w:r>
      <w:proofErr w:type="spellEnd"/>
      <w:r w:rsidRPr="006F0B3D">
        <w:t xml:space="preserve"> potrzeb ucznia, na podstawie pisemnej opinii poradni psychologiczno-pedagogicznej lub innej poradni specjalistycznej.</w:t>
      </w:r>
    </w:p>
    <w:p w14:paraId="6B0A002C" w14:textId="77777777" w:rsidR="00260F97" w:rsidRPr="006F0B3D" w:rsidRDefault="00260F97" w:rsidP="00E21099">
      <w:pPr>
        <w:pStyle w:val="NormalnyWeb"/>
        <w:numPr>
          <w:ilvl w:val="0"/>
          <w:numId w:val="69"/>
        </w:numPr>
        <w:tabs>
          <w:tab w:val="left" w:pos="0"/>
        </w:tabs>
        <w:spacing w:before="0" w:after="0" w:line="480" w:lineRule="auto"/>
        <w:ind w:left="567" w:firstLine="0"/>
        <w:jc w:val="both"/>
        <w:textAlignment w:val="baseline"/>
      </w:pPr>
      <w:r w:rsidRPr="006F0B3D">
        <w:t>Uczeń posiadający opinię poradni psychologiczno-pedagogicznej, dostarcza ją do szkoły, a wychowawca powiadamia o treści opinii zainteresowanych nauczycieli. Kopię opinii przechowuje pedagog szkolny przez okres nauki ucznia w szkole.</w:t>
      </w:r>
    </w:p>
    <w:p w14:paraId="79B59543" w14:textId="488B256E" w:rsidR="00260F97" w:rsidRPr="006F0B3D" w:rsidRDefault="00260F97" w:rsidP="00E21099">
      <w:pPr>
        <w:pStyle w:val="NormalnyWeb"/>
        <w:numPr>
          <w:ilvl w:val="0"/>
          <w:numId w:val="69"/>
        </w:numPr>
        <w:tabs>
          <w:tab w:val="left" w:pos="0"/>
        </w:tabs>
        <w:spacing w:before="0" w:after="0" w:line="480" w:lineRule="auto"/>
        <w:ind w:left="567" w:firstLine="0"/>
        <w:jc w:val="both"/>
        <w:textAlignment w:val="baseline"/>
      </w:pPr>
      <w:r w:rsidRPr="006F0B3D">
        <w:lastRenderedPageBreak/>
        <w:t>Oceny są jawne dla ucznia i jego rodziców</w:t>
      </w:r>
      <w:r w:rsidR="00827E9A">
        <w:t>.</w:t>
      </w:r>
    </w:p>
    <w:p w14:paraId="462C2027" w14:textId="77777777" w:rsidR="00260F97" w:rsidRPr="006F0B3D" w:rsidRDefault="00260F97" w:rsidP="00E21099">
      <w:pPr>
        <w:pStyle w:val="NormalnyWeb"/>
        <w:numPr>
          <w:ilvl w:val="0"/>
          <w:numId w:val="69"/>
        </w:numPr>
        <w:tabs>
          <w:tab w:val="left" w:pos="0"/>
        </w:tabs>
        <w:spacing w:before="0" w:after="0" w:line="480" w:lineRule="auto"/>
        <w:ind w:left="567" w:firstLine="0"/>
        <w:jc w:val="both"/>
        <w:textAlignment w:val="baseline"/>
      </w:pPr>
      <w:r w:rsidRPr="006F0B3D">
        <w:t>Na prośbę ucznia bądź jego rodziców nauczyciel jest zobowiązany do uzasadnienia oceny (ustnie lub pisemnie).</w:t>
      </w:r>
    </w:p>
    <w:p w14:paraId="25DA58E7" w14:textId="77777777" w:rsidR="00260F97" w:rsidRPr="006F0B3D" w:rsidRDefault="00260F97" w:rsidP="00E21099">
      <w:pPr>
        <w:pStyle w:val="NormalnyWeb"/>
        <w:numPr>
          <w:ilvl w:val="0"/>
          <w:numId w:val="69"/>
        </w:numPr>
        <w:tabs>
          <w:tab w:val="left" w:pos="0"/>
        </w:tabs>
        <w:spacing w:before="0" w:after="0" w:line="480" w:lineRule="auto"/>
        <w:ind w:left="567" w:firstLine="0"/>
        <w:jc w:val="both"/>
        <w:textAlignment w:val="baseline"/>
      </w:pPr>
      <w:r w:rsidRPr="006F0B3D">
        <w:t xml:space="preserve"> Podstawową dokumentację oceniania jest zapis </w:t>
      </w:r>
      <w:r w:rsidR="003A655D" w:rsidRPr="006F0B3D">
        <w:t>prowadzony w dzienniku elektronicznym.</w:t>
      </w:r>
    </w:p>
    <w:p w14:paraId="44915C80" w14:textId="77777777" w:rsidR="003A655D" w:rsidRPr="006F0B3D" w:rsidRDefault="00260F97" w:rsidP="00E21099">
      <w:pPr>
        <w:pStyle w:val="NormalnyWeb"/>
        <w:numPr>
          <w:ilvl w:val="0"/>
          <w:numId w:val="69"/>
        </w:numPr>
        <w:tabs>
          <w:tab w:val="left" w:pos="0"/>
        </w:tabs>
        <w:spacing w:before="0" w:after="0" w:line="480" w:lineRule="auto"/>
        <w:ind w:left="567" w:firstLine="0"/>
        <w:jc w:val="both"/>
        <w:textAlignment w:val="baseline"/>
      </w:pPr>
      <w:r w:rsidRPr="006F0B3D">
        <w:t>Wychowawca klasy jest zobowiązany do informowania rodz</w:t>
      </w:r>
      <w:r w:rsidR="003A655D" w:rsidRPr="006F0B3D">
        <w:t>iców ucznia o postępach w</w:t>
      </w:r>
      <w:r w:rsidR="00AC13C6">
        <w:t> </w:t>
      </w:r>
      <w:r w:rsidR="003A655D" w:rsidRPr="006F0B3D">
        <w:t xml:space="preserve"> nauce.</w:t>
      </w:r>
    </w:p>
    <w:p w14:paraId="17967863" w14:textId="77777777" w:rsidR="00260F97" w:rsidRPr="006F0B3D" w:rsidRDefault="00AB0436" w:rsidP="00E21099">
      <w:pPr>
        <w:pStyle w:val="2Paragrafy"/>
        <w:tabs>
          <w:tab w:val="left" w:pos="0"/>
        </w:tabs>
        <w:spacing w:before="0" w:after="0" w:line="480" w:lineRule="auto"/>
        <w:jc w:val="both"/>
        <w:rPr>
          <w:rFonts w:ascii="Times New Roman" w:hAnsi="Times New Roman" w:cs="Times New Roman"/>
          <w:sz w:val="24"/>
          <w:szCs w:val="24"/>
        </w:rPr>
      </w:pPr>
      <w:r w:rsidRPr="006F0B3D">
        <w:rPr>
          <w:rFonts w:ascii="Times New Roman" w:hAnsi="Times New Roman" w:cs="Times New Roman"/>
          <w:sz w:val="24"/>
          <w:szCs w:val="24"/>
        </w:rPr>
        <w:t>§</w:t>
      </w:r>
      <w:r w:rsidR="00E21099">
        <w:rPr>
          <w:rFonts w:ascii="Times New Roman" w:hAnsi="Times New Roman" w:cs="Times New Roman"/>
          <w:sz w:val="24"/>
          <w:szCs w:val="24"/>
        </w:rPr>
        <w:t xml:space="preserve"> </w:t>
      </w:r>
      <w:r w:rsidRPr="006F0B3D">
        <w:rPr>
          <w:rFonts w:ascii="Times New Roman" w:hAnsi="Times New Roman" w:cs="Times New Roman"/>
          <w:sz w:val="24"/>
          <w:szCs w:val="24"/>
        </w:rPr>
        <w:t>66</w:t>
      </w:r>
      <w:r w:rsidR="00260F97" w:rsidRPr="006F0B3D">
        <w:rPr>
          <w:rFonts w:ascii="Times New Roman" w:hAnsi="Times New Roman" w:cs="Times New Roman"/>
          <w:sz w:val="24"/>
          <w:szCs w:val="24"/>
        </w:rPr>
        <w:t>.</w:t>
      </w:r>
      <w:r w:rsidR="00054866" w:rsidRPr="006F0B3D">
        <w:rPr>
          <w:rFonts w:ascii="Times New Roman" w:hAnsi="Times New Roman" w:cs="Times New Roman"/>
          <w:sz w:val="24"/>
          <w:szCs w:val="24"/>
        </w:rPr>
        <w:t xml:space="preserve"> </w:t>
      </w:r>
      <w:r w:rsidR="00260F97" w:rsidRPr="006F0B3D">
        <w:rPr>
          <w:rFonts w:ascii="Times New Roman" w:eastAsia="Times New Roman" w:hAnsi="Times New Roman" w:cs="Times New Roman"/>
          <w:b w:val="0"/>
          <w:bCs w:val="0"/>
          <w:color w:val="000000"/>
          <w:kern w:val="3"/>
          <w:sz w:val="24"/>
          <w:szCs w:val="24"/>
          <w:lang w:eastAsia="pl-PL"/>
        </w:rPr>
        <w:t>Przy ustalaniu oceny z wychowania fizycznego, techniki</w:t>
      </w:r>
      <w:r w:rsidR="00260F97" w:rsidRPr="006F0B3D">
        <w:rPr>
          <w:rFonts w:ascii="Times New Roman" w:eastAsia="Times New Roman" w:hAnsi="Times New Roman" w:cs="Times New Roman"/>
          <w:b w:val="0"/>
          <w:color w:val="000000"/>
          <w:kern w:val="3"/>
          <w:sz w:val="24"/>
          <w:szCs w:val="24"/>
          <w:lang w:eastAsia="pl-PL"/>
        </w:rPr>
        <w:t xml:space="preserve">, </w:t>
      </w:r>
      <w:r w:rsidR="00260F97" w:rsidRPr="006F0B3D">
        <w:rPr>
          <w:rFonts w:ascii="Times New Roman" w:eastAsia="Times New Roman" w:hAnsi="Times New Roman" w:cs="Times New Roman"/>
          <w:b w:val="0"/>
          <w:bCs w:val="0"/>
          <w:color w:val="000000"/>
          <w:kern w:val="3"/>
          <w:sz w:val="24"/>
          <w:szCs w:val="24"/>
          <w:lang w:eastAsia="pl-PL"/>
        </w:rPr>
        <w:t xml:space="preserve">plastyki </w:t>
      </w:r>
      <w:r w:rsidR="00260F97" w:rsidRPr="006F0B3D">
        <w:rPr>
          <w:rFonts w:ascii="Times New Roman" w:eastAsia="Times New Roman" w:hAnsi="Times New Roman" w:cs="Times New Roman"/>
          <w:b w:val="0"/>
          <w:bCs w:val="0"/>
          <w:color w:val="000000"/>
          <w:kern w:val="3"/>
          <w:sz w:val="24"/>
          <w:szCs w:val="24"/>
          <w:lang w:eastAsia="pl-PL"/>
        </w:rPr>
        <w:br/>
        <w:t xml:space="preserve">i muzyki </w:t>
      </w:r>
      <w:r w:rsidR="00260F97" w:rsidRPr="006F0B3D">
        <w:rPr>
          <w:rFonts w:ascii="Times New Roman" w:eastAsia="Times New Roman" w:hAnsi="Times New Roman" w:cs="Times New Roman"/>
          <w:b w:val="0"/>
          <w:color w:val="000000"/>
          <w:kern w:val="3"/>
          <w:sz w:val="24"/>
          <w:szCs w:val="24"/>
          <w:lang w:eastAsia="pl-PL"/>
        </w:rPr>
        <w:t xml:space="preserve">należy przede wszystkim </w:t>
      </w:r>
      <w:r w:rsidR="00260F97" w:rsidRPr="006F0B3D">
        <w:rPr>
          <w:rFonts w:ascii="Times New Roman" w:eastAsia="Times New Roman" w:hAnsi="Times New Roman" w:cs="Times New Roman"/>
          <w:b w:val="0"/>
          <w:bCs w:val="0"/>
          <w:color w:val="000000"/>
          <w:kern w:val="3"/>
          <w:sz w:val="24"/>
          <w:szCs w:val="24"/>
          <w:lang w:eastAsia="pl-PL"/>
        </w:rPr>
        <w:t>brać pod uwagę wysiłe</w:t>
      </w:r>
      <w:r w:rsidR="00260F97" w:rsidRPr="006F0B3D">
        <w:rPr>
          <w:rFonts w:ascii="Times New Roman" w:eastAsia="Times New Roman" w:hAnsi="Times New Roman" w:cs="Times New Roman"/>
          <w:b w:val="0"/>
          <w:color w:val="000000"/>
          <w:kern w:val="3"/>
          <w:sz w:val="24"/>
          <w:szCs w:val="24"/>
          <w:lang w:eastAsia="pl-PL"/>
        </w:rPr>
        <w:t xml:space="preserve">k wkładany przez ucznia </w:t>
      </w:r>
      <w:r w:rsidR="00260F97" w:rsidRPr="006F0B3D">
        <w:rPr>
          <w:rFonts w:ascii="Times New Roman" w:eastAsia="Times New Roman" w:hAnsi="Times New Roman" w:cs="Times New Roman"/>
          <w:b w:val="0"/>
          <w:color w:val="000000"/>
          <w:kern w:val="3"/>
          <w:sz w:val="24"/>
          <w:szCs w:val="24"/>
          <w:lang w:eastAsia="pl-PL"/>
        </w:rPr>
        <w:br/>
        <w:t xml:space="preserve">w </w:t>
      </w:r>
      <w:r w:rsidR="00260F97" w:rsidRPr="006F0B3D">
        <w:rPr>
          <w:rFonts w:ascii="Times New Roman" w:eastAsia="Times New Roman" w:hAnsi="Times New Roman" w:cs="Times New Roman"/>
          <w:b w:val="0"/>
          <w:bCs w:val="0"/>
          <w:color w:val="000000"/>
          <w:kern w:val="3"/>
          <w:sz w:val="24"/>
          <w:szCs w:val="24"/>
          <w:lang w:eastAsia="pl-PL"/>
        </w:rPr>
        <w:t xml:space="preserve">wywiązywanie się z obowiązków </w:t>
      </w:r>
      <w:r w:rsidR="00260F97" w:rsidRPr="006F0B3D">
        <w:rPr>
          <w:rFonts w:ascii="Times New Roman" w:eastAsia="Times New Roman" w:hAnsi="Times New Roman" w:cs="Times New Roman"/>
          <w:b w:val="0"/>
          <w:color w:val="000000"/>
          <w:kern w:val="3"/>
          <w:sz w:val="24"/>
          <w:szCs w:val="24"/>
          <w:lang w:eastAsia="pl-PL"/>
        </w:rPr>
        <w:t xml:space="preserve">wynikających ze specyfiki tych zajęć; </w:t>
      </w:r>
      <w:r w:rsidR="00260F97" w:rsidRPr="006F0B3D">
        <w:rPr>
          <w:rFonts w:ascii="Times New Roman" w:eastAsia="Times New Roman" w:hAnsi="Times New Roman" w:cs="Times New Roman"/>
          <w:b w:val="0"/>
          <w:bCs w:val="0"/>
          <w:color w:val="000000"/>
          <w:kern w:val="3"/>
          <w:sz w:val="24"/>
          <w:szCs w:val="24"/>
          <w:lang w:eastAsia="pl-PL"/>
        </w:rPr>
        <w:t>a w przypadku wychowania fizycznego,</w:t>
      </w:r>
      <w:r w:rsidR="00260F97" w:rsidRPr="006F0B3D">
        <w:rPr>
          <w:rFonts w:ascii="Times New Roman" w:eastAsia="Times New Roman" w:hAnsi="Times New Roman" w:cs="Times New Roman"/>
          <w:b w:val="0"/>
          <w:color w:val="000000"/>
          <w:kern w:val="3"/>
          <w:sz w:val="24"/>
          <w:szCs w:val="24"/>
          <w:lang w:eastAsia="pl-PL"/>
        </w:rPr>
        <w:t xml:space="preserve"> także </w:t>
      </w:r>
      <w:r w:rsidR="00260F97" w:rsidRPr="006F0B3D">
        <w:rPr>
          <w:rFonts w:ascii="Times New Roman" w:eastAsia="Times New Roman" w:hAnsi="Times New Roman" w:cs="Times New Roman"/>
          <w:b w:val="0"/>
          <w:bCs w:val="0"/>
          <w:color w:val="000000"/>
          <w:kern w:val="3"/>
          <w:sz w:val="24"/>
          <w:szCs w:val="24"/>
          <w:lang w:eastAsia="pl-PL"/>
        </w:rPr>
        <w:t>systematyczność</w:t>
      </w:r>
      <w:r w:rsidR="00260F97" w:rsidRPr="006F0B3D">
        <w:rPr>
          <w:rFonts w:ascii="Times New Roman" w:eastAsia="Times New Roman" w:hAnsi="Times New Roman" w:cs="Times New Roman"/>
          <w:b w:val="0"/>
          <w:color w:val="000000"/>
          <w:kern w:val="3"/>
          <w:sz w:val="24"/>
          <w:szCs w:val="24"/>
          <w:lang w:eastAsia="pl-PL"/>
        </w:rPr>
        <w:t xml:space="preserve"> udziału ucznia w zajęciach oraz </w:t>
      </w:r>
      <w:r w:rsidR="00260F97" w:rsidRPr="006F0B3D">
        <w:rPr>
          <w:rFonts w:ascii="Times New Roman" w:eastAsia="Times New Roman" w:hAnsi="Times New Roman" w:cs="Times New Roman"/>
          <w:b w:val="0"/>
          <w:bCs w:val="0"/>
          <w:color w:val="000000"/>
          <w:kern w:val="3"/>
          <w:sz w:val="24"/>
          <w:szCs w:val="24"/>
          <w:lang w:eastAsia="pl-PL"/>
        </w:rPr>
        <w:t xml:space="preserve">aktywność ucznia </w:t>
      </w:r>
      <w:r w:rsidR="00260F97" w:rsidRPr="006F0B3D">
        <w:rPr>
          <w:rFonts w:ascii="Times New Roman" w:eastAsia="Times New Roman" w:hAnsi="Times New Roman" w:cs="Times New Roman"/>
          <w:b w:val="0"/>
          <w:color w:val="000000"/>
          <w:kern w:val="3"/>
          <w:sz w:val="24"/>
          <w:szCs w:val="24"/>
          <w:lang w:eastAsia="pl-PL"/>
        </w:rPr>
        <w:t>w działaniach podejmowanych przez szkołę na rzecz kultury fizycznej.</w:t>
      </w:r>
    </w:p>
    <w:p w14:paraId="0295384C" w14:textId="77777777" w:rsidR="00260F97" w:rsidRPr="006F0B3D" w:rsidRDefault="00260F97" w:rsidP="00A23548">
      <w:pPr>
        <w:pStyle w:val="2Paragrafy"/>
        <w:tabs>
          <w:tab w:val="left" w:pos="0"/>
        </w:tabs>
        <w:spacing w:before="0" w:after="0" w:line="480" w:lineRule="auto"/>
        <w:jc w:val="both"/>
        <w:rPr>
          <w:rFonts w:ascii="Times New Roman" w:hAnsi="Times New Roman" w:cs="Times New Roman"/>
          <w:b w:val="0"/>
          <w:sz w:val="24"/>
          <w:szCs w:val="24"/>
        </w:rPr>
      </w:pPr>
    </w:p>
    <w:p w14:paraId="319D7648" w14:textId="77777777" w:rsidR="00260F97" w:rsidRPr="006F0B3D" w:rsidRDefault="00260F97" w:rsidP="00A23548">
      <w:pPr>
        <w:pStyle w:val="ZARTzmartartykuempunktem"/>
        <w:tabs>
          <w:tab w:val="left" w:pos="0"/>
        </w:tabs>
        <w:spacing w:line="480" w:lineRule="auto"/>
        <w:ind w:left="0" w:firstLine="0"/>
        <w:jc w:val="center"/>
        <w:rPr>
          <w:rFonts w:ascii="Times New Roman" w:hAnsi="Times New Roman" w:cs="Times New Roman"/>
          <w:b/>
          <w:sz w:val="28"/>
          <w:szCs w:val="28"/>
        </w:rPr>
      </w:pPr>
      <w:r w:rsidRPr="006F0B3D">
        <w:rPr>
          <w:rFonts w:ascii="Times New Roman" w:hAnsi="Times New Roman" w:cs="Times New Roman"/>
          <w:b/>
          <w:sz w:val="28"/>
          <w:szCs w:val="28"/>
        </w:rPr>
        <w:t>Rozdział 2</w:t>
      </w:r>
    </w:p>
    <w:p w14:paraId="00CF6441" w14:textId="77777777" w:rsidR="00260F97" w:rsidRPr="006F0B3D" w:rsidRDefault="00260F97" w:rsidP="00A23548">
      <w:pPr>
        <w:pStyle w:val="ZARTzmartartykuempunktem"/>
        <w:tabs>
          <w:tab w:val="left" w:pos="0"/>
        </w:tabs>
        <w:spacing w:line="480" w:lineRule="auto"/>
        <w:ind w:left="0" w:firstLine="0"/>
        <w:jc w:val="center"/>
        <w:rPr>
          <w:rFonts w:ascii="Times New Roman" w:hAnsi="Times New Roman" w:cs="Times New Roman"/>
          <w:b/>
          <w:sz w:val="28"/>
          <w:szCs w:val="28"/>
        </w:rPr>
      </w:pPr>
      <w:r w:rsidRPr="006F0B3D">
        <w:rPr>
          <w:rFonts w:ascii="Times New Roman" w:hAnsi="Times New Roman" w:cs="Times New Roman"/>
          <w:b/>
          <w:sz w:val="28"/>
          <w:szCs w:val="28"/>
        </w:rPr>
        <w:t>Ocenianie uczniów w klasach I-III</w:t>
      </w:r>
    </w:p>
    <w:p w14:paraId="2F45CFA8" w14:textId="77777777" w:rsidR="00260F97" w:rsidRPr="006F0B3D" w:rsidRDefault="00260F97" w:rsidP="00E21099">
      <w:pPr>
        <w:pStyle w:val="ZARTzmartartykuempunktem"/>
        <w:tabs>
          <w:tab w:val="left" w:pos="0"/>
        </w:tabs>
        <w:spacing w:line="480" w:lineRule="auto"/>
        <w:ind w:left="0" w:firstLine="0"/>
        <w:rPr>
          <w:rFonts w:ascii="Times New Roman" w:hAnsi="Times New Roman" w:cs="Times New Roman"/>
          <w:b/>
          <w:szCs w:val="24"/>
        </w:rPr>
      </w:pPr>
    </w:p>
    <w:p w14:paraId="243C22CC" w14:textId="77777777" w:rsidR="00260F97" w:rsidRPr="006F0B3D" w:rsidRDefault="00AB0436" w:rsidP="00A23548">
      <w:pPr>
        <w:pStyle w:val="ZARTzmartartykuempunktem"/>
        <w:tabs>
          <w:tab w:val="left" w:pos="0"/>
        </w:tabs>
        <w:spacing w:line="480" w:lineRule="auto"/>
        <w:ind w:left="567" w:hanging="567"/>
        <w:rPr>
          <w:rFonts w:ascii="Times New Roman" w:hAnsi="Times New Roman" w:cs="Times New Roman"/>
          <w:szCs w:val="24"/>
        </w:rPr>
      </w:pPr>
      <w:r w:rsidRPr="006F0B3D">
        <w:rPr>
          <w:rFonts w:ascii="Times New Roman" w:hAnsi="Times New Roman" w:cs="Times New Roman"/>
          <w:b/>
          <w:szCs w:val="24"/>
        </w:rPr>
        <w:t>§ 67</w:t>
      </w:r>
      <w:r w:rsidR="00260F97" w:rsidRPr="006F0B3D">
        <w:rPr>
          <w:rFonts w:ascii="Times New Roman" w:hAnsi="Times New Roman" w:cs="Times New Roman"/>
          <w:b/>
          <w:szCs w:val="24"/>
        </w:rPr>
        <w:t xml:space="preserve">. </w:t>
      </w:r>
      <w:r w:rsidR="00260F97" w:rsidRPr="006F0B3D">
        <w:rPr>
          <w:rFonts w:ascii="Times New Roman" w:hAnsi="Times New Roman" w:cs="Times New Roman"/>
          <w:szCs w:val="24"/>
        </w:rPr>
        <w:t>1. W klasach I-III oceny bieżące, śródroczn</w:t>
      </w:r>
      <w:r w:rsidR="00F23EB3" w:rsidRPr="006F0B3D">
        <w:rPr>
          <w:rFonts w:ascii="Times New Roman" w:hAnsi="Times New Roman" w:cs="Times New Roman"/>
          <w:szCs w:val="24"/>
        </w:rPr>
        <w:t xml:space="preserve">e, roczne oceny klasyfikacyjne  </w:t>
      </w:r>
      <w:r w:rsidR="006F0B3D" w:rsidRPr="006F0B3D">
        <w:rPr>
          <w:rFonts w:ascii="Times New Roman" w:hAnsi="Times New Roman" w:cs="Times New Roman"/>
          <w:szCs w:val="24"/>
        </w:rPr>
        <w:t>z</w:t>
      </w:r>
      <w:r w:rsidR="00AC13C6">
        <w:rPr>
          <w:rFonts w:ascii="Times New Roman" w:hAnsi="Times New Roman" w:cs="Times New Roman"/>
          <w:szCs w:val="24"/>
        </w:rPr>
        <w:t> </w:t>
      </w:r>
      <w:r w:rsidR="006F0B3D" w:rsidRPr="006F0B3D">
        <w:rPr>
          <w:rFonts w:ascii="Times New Roman" w:hAnsi="Times New Roman" w:cs="Times New Roman"/>
          <w:szCs w:val="24"/>
        </w:rPr>
        <w:t xml:space="preserve"> obowiązkowych,</w:t>
      </w:r>
      <w:r w:rsidR="00260F97" w:rsidRPr="006F0B3D">
        <w:rPr>
          <w:rFonts w:ascii="Times New Roman" w:hAnsi="Times New Roman" w:cs="Times New Roman"/>
          <w:szCs w:val="24"/>
        </w:rPr>
        <w:t xml:space="preserve"> a także śródroczna i roczna ocena klasyfikacyjna zachowania są ocenami opisowymi.</w:t>
      </w:r>
    </w:p>
    <w:p w14:paraId="320FA505" w14:textId="77777777" w:rsidR="00260F97" w:rsidRPr="006F0B3D" w:rsidRDefault="00260F97" w:rsidP="00E21099">
      <w:pPr>
        <w:pStyle w:val="ZARTzmartartykuempunktem"/>
        <w:tabs>
          <w:tab w:val="left" w:pos="0"/>
        </w:tabs>
        <w:spacing w:line="480" w:lineRule="auto"/>
        <w:ind w:left="567" w:firstLine="0"/>
        <w:rPr>
          <w:rFonts w:ascii="Times New Roman" w:hAnsi="Times New Roman" w:cs="Times New Roman"/>
          <w:szCs w:val="24"/>
        </w:rPr>
      </w:pPr>
      <w:r w:rsidRPr="006F0B3D">
        <w:rPr>
          <w:rFonts w:ascii="Times New Roman" w:hAnsi="Times New Roman" w:cs="Times New Roman"/>
          <w:szCs w:val="24"/>
        </w:rPr>
        <w:t>2</w:t>
      </w:r>
      <w:r w:rsidRPr="006F0B3D">
        <w:rPr>
          <w:rFonts w:ascii="Times New Roman" w:hAnsi="Times New Roman" w:cs="Times New Roman"/>
          <w:b/>
          <w:szCs w:val="24"/>
        </w:rPr>
        <w:t>.</w:t>
      </w:r>
      <w:r w:rsidRPr="006F0B3D">
        <w:rPr>
          <w:rFonts w:ascii="Times New Roman" w:hAnsi="Times New Roman" w:cs="Times New Roman"/>
          <w:szCs w:val="24"/>
        </w:rPr>
        <w:t xml:space="preserve"> Ocenianie bieżące prowadzone jest przez nauczyciela na</w:t>
      </w:r>
      <w:r w:rsidR="00F23EB3" w:rsidRPr="006F0B3D">
        <w:rPr>
          <w:rFonts w:ascii="Times New Roman" w:hAnsi="Times New Roman" w:cs="Times New Roman"/>
          <w:szCs w:val="24"/>
        </w:rPr>
        <w:t xml:space="preserve"> podstawie obserwacji   ucznia, </w:t>
      </w:r>
      <w:r w:rsidRPr="006F0B3D">
        <w:rPr>
          <w:rFonts w:ascii="Times New Roman" w:hAnsi="Times New Roman" w:cs="Times New Roman"/>
          <w:szCs w:val="24"/>
        </w:rPr>
        <w:t>wyników jego sprawdzianów, prac pisemnych oraz innych wytworów.</w:t>
      </w:r>
    </w:p>
    <w:p w14:paraId="1D3A75CA" w14:textId="77777777" w:rsidR="00F23EB3" w:rsidRPr="006F0B3D" w:rsidRDefault="00260F97" w:rsidP="00E21099">
      <w:pPr>
        <w:tabs>
          <w:tab w:val="left" w:pos="567"/>
        </w:tabs>
        <w:spacing w:line="480" w:lineRule="auto"/>
        <w:ind w:left="567"/>
        <w:jc w:val="both"/>
        <w:rPr>
          <w:rFonts w:ascii="Times New Roman" w:hAnsi="Times New Roman"/>
          <w:sz w:val="24"/>
          <w:szCs w:val="24"/>
        </w:rPr>
      </w:pPr>
      <w:r w:rsidRPr="006F0B3D">
        <w:rPr>
          <w:rFonts w:ascii="Times New Roman" w:hAnsi="Times New Roman"/>
          <w:sz w:val="24"/>
          <w:szCs w:val="24"/>
        </w:rPr>
        <w:t>3</w:t>
      </w:r>
      <w:r w:rsidRPr="006F0B3D">
        <w:rPr>
          <w:rFonts w:ascii="Times New Roman" w:hAnsi="Times New Roman"/>
        </w:rPr>
        <w:t xml:space="preserve">. </w:t>
      </w:r>
      <w:r w:rsidRPr="006F0B3D">
        <w:rPr>
          <w:rFonts w:ascii="Times New Roman" w:hAnsi="Times New Roman"/>
          <w:sz w:val="24"/>
          <w:szCs w:val="24"/>
        </w:rPr>
        <w:t xml:space="preserve">Zadaniem oceniania bieżącego z zajęć edukacyjnych, jest monitorowanie pracy ucznia oraz przekazywanie uczniowi informacji o jego osiągnięciach edukacyjnych pomagających </w:t>
      </w:r>
      <w:r w:rsidRPr="006F0B3D">
        <w:rPr>
          <w:rFonts w:ascii="Times New Roman" w:hAnsi="Times New Roman"/>
          <w:sz w:val="24"/>
          <w:szCs w:val="24"/>
        </w:rPr>
        <w:br/>
      </w:r>
      <w:r w:rsidRPr="006F0B3D">
        <w:rPr>
          <w:rFonts w:ascii="Times New Roman" w:hAnsi="Times New Roman"/>
          <w:sz w:val="24"/>
          <w:szCs w:val="24"/>
        </w:rPr>
        <w:lastRenderedPageBreak/>
        <w:t>w uczeniu się, poprzez wskazywanie, co uczeń robi dobrze, co i jak wymaga poprawy oraz jak powinien dobrze się uczyć.</w:t>
      </w:r>
    </w:p>
    <w:p w14:paraId="66C594B8" w14:textId="77777777" w:rsidR="00E21099" w:rsidRDefault="00260F97" w:rsidP="00E21099">
      <w:pPr>
        <w:tabs>
          <w:tab w:val="left" w:pos="567"/>
        </w:tabs>
        <w:spacing w:line="480" w:lineRule="auto"/>
        <w:ind w:left="567"/>
        <w:jc w:val="both"/>
        <w:rPr>
          <w:rFonts w:ascii="Times New Roman" w:hAnsi="Times New Roman"/>
          <w:sz w:val="24"/>
          <w:szCs w:val="24"/>
        </w:rPr>
      </w:pPr>
      <w:r w:rsidRPr="006F0B3D">
        <w:rPr>
          <w:rFonts w:ascii="Times New Roman" w:hAnsi="Times New Roman"/>
          <w:sz w:val="24"/>
          <w:szCs w:val="24"/>
        </w:rPr>
        <w:t xml:space="preserve">4. Wzór oceny opisowej za pierwsze półrocze określa rokrocznie zespół nauczycieli   edukacji wczesnoszkolnej. Ze wzorem należy zapoznać rodziców na pierwszym spotkaniu w danym roku szkolnym. </w:t>
      </w:r>
    </w:p>
    <w:p w14:paraId="44E7403B" w14:textId="77777777" w:rsidR="00F23EB3" w:rsidRPr="00E21099" w:rsidRDefault="00260F97" w:rsidP="00E21099">
      <w:pPr>
        <w:tabs>
          <w:tab w:val="left" w:pos="567"/>
        </w:tabs>
        <w:spacing w:line="480" w:lineRule="auto"/>
        <w:ind w:left="567"/>
        <w:jc w:val="both"/>
        <w:rPr>
          <w:rFonts w:ascii="Times New Roman" w:hAnsi="Times New Roman"/>
          <w:sz w:val="24"/>
          <w:szCs w:val="24"/>
        </w:rPr>
      </w:pPr>
      <w:r w:rsidRPr="006F0B3D">
        <w:rPr>
          <w:rFonts w:ascii="Times New Roman" w:hAnsi="Times New Roman"/>
          <w:sz w:val="24"/>
          <w:szCs w:val="24"/>
        </w:rPr>
        <w:t>5. Roczna ocena klasyfikacyjna z zajęć edukacyjnych w klasach I – III uwzględnia  poziom opanowania przez ucznia wiadomości z zakresu wymagań określonych  w</w:t>
      </w:r>
      <w:r w:rsidR="00E21099">
        <w:rPr>
          <w:rFonts w:ascii="Times New Roman" w:hAnsi="Times New Roman"/>
          <w:sz w:val="24"/>
          <w:szCs w:val="24"/>
        </w:rPr>
        <w:t> </w:t>
      </w:r>
      <w:r w:rsidRPr="006F0B3D">
        <w:rPr>
          <w:rFonts w:ascii="Times New Roman" w:hAnsi="Times New Roman"/>
          <w:sz w:val="24"/>
          <w:szCs w:val="24"/>
        </w:rPr>
        <w:t xml:space="preserve"> podstawie programowej kształcenia ogólnego dla szkoły podstawowej oraz </w:t>
      </w:r>
      <w:r w:rsidRPr="006F0B3D">
        <w:rPr>
          <w:rFonts w:ascii="Times New Roman" w:hAnsi="Times New Roman"/>
          <w:sz w:val="24"/>
        </w:rPr>
        <w:t>wskazuje potrzeby rozwojowe i edukacyjne ucznia związane z przezwyciężaniem trudności w</w:t>
      </w:r>
      <w:r w:rsidR="00AC13C6">
        <w:rPr>
          <w:rFonts w:ascii="Times New Roman" w:hAnsi="Times New Roman"/>
          <w:sz w:val="24"/>
        </w:rPr>
        <w:t> </w:t>
      </w:r>
      <w:r w:rsidRPr="006F0B3D">
        <w:rPr>
          <w:rFonts w:ascii="Times New Roman" w:hAnsi="Times New Roman"/>
          <w:sz w:val="24"/>
        </w:rPr>
        <w:t xml:space="preserve"> nauce lub rozwijaniem uzdolnień. </w:t>
      </w:r>
    </w:p>
    <w:p w14:paraId="7697F072" w14:textId="77777777" w:rsidR="00260F97" w:rsidRPr="006F0B3D" w:rsidRDefault="00260F97" w:rsidP="00E21099">
      <w:pPr>
        <w:tabs>
          <w:tab w:val="left" w:pos="567"/>
        </w:tabs>
        <w:spacing w:line="480" w:lineRule="auto"/>
        <w:ind w:left="567"/>
        <w:jc w:val="both"/>
        <w:rPr>
          <w:rFonts w:ascii="Times New Roman" w:hAnsi="Times New Roman"/>
          <w:sz w:val="24"/>
          <w:szCs w:val="24"/>
        </w:rPr>
      </w:pPr>
      <w:r w:rsidRPr="006F0B3D">
        <w:rPr>
          <w:rFonts w:ascii="Times New Roman" w:hAnsi="Times New Roman"/>
          <w:sz w:val="24"/>
          <w:szCs w:val="24"/>
        </w:rPr>
        <w:t>6. Nauczyciel w bieżącym ocenianiu zajęć edukacyjnych, może zamiast oceny opisowej, zastosowa</w:t>
      </w:r>
      <w:r w:rsidR="003A655D" w:rsidRPr="006F0B3D">
        <w:rPr>
          <w:rFonts w:ascii="Times New Roman" w:hAnsi="Times New Roman"/>
          <w:sz w:val="24"/>
          <w:szCs w:val="24"/>
        </w:rPr>
        <w:t>ć skalę ocen, o której mowa § 60</w:t>
      </w:r>
      <w:r w:rsidRPr="006F0B3D">
        <w:rPr>
          <w:rFonts w:ascii="Times New Roman" w:hAnsi="Times New Roman"/>
          <w:sz w:val="24"/>
          <w:szCs w:val="24"/>
        </w:rPr>
        <w:t xml:space="preserve"> ust. 7., informując o tym uczniów i rodziców uczniów.</w:t>
      </w:r>
    </w:p>
    <w:p w14:paraId="3DF03D86" w14:textId="77777777" w:rsidR="00260F97" w:rsidRPr="006F0B3D" w:rsidRDefault="00260F97" w:rsidP="00E21099">
      <w:pPr>
        <w:pStyle w:val="ZARTzmartartykuempunktem"/>
        <w:tabs>
          <w:tab w:val="left" w:pos="567"/>
        </w:tabs>
        <w:spacing w:line="480" w:lineRule="auto"/>
        <w:ind w:left="567" w:firstLine="0"/>
        <w:rPr>
          <w:rFonts w:ascii="Times New Roman" w:hAnsi="Times New Roman" w:cs="Times New Roman"/>
          <w:szCs w:val="24"/>
        </w:rPr>
      </w:pPr>
      <w:r w:rsidRPr="006F0B3D">
        <w:rPr>
          <w:rFonts w:ascii="Times New Roman" w:hAnsi="Times New Roman" w:cs="Times New Roman"/>
          <w:szCs w:val="24"/>
        </w:rPr>
        <w:t>7. Oceniając zachowanie uczniów klas I-III, nauczyciel może zastosować oznakowanie symbolami. Decyzję o zastosowaniu odpowiednich symboli podejmuje nauczyciel, informując o formie oceniania uczniów i ich rodziców.</w:t>
      </w:r>
    </w:p>
    <w:p w14:paraId="44751E1D" w14:textId="77777777" w:rsidR="00ED2939" w:rsidRPr="006F0B3D" w:rsidRDefault="00ED2939" w:rsidP="00E21099">
      <w:pPr>
        <w:tabs>
          <w:tab w:val="left" w:pos="567"/>
        </w:tabs>
        <w:suppressAutoHyphens w:val="0"/>
        <w:autoSpaceDE w:val="0"/>
        <w:autoSpaceDN w:val="0"/>
        <w:adjustRightInd w:val="0"/>
        <w:spacing w:line="480" w:lineRule="auto"/>
        <w:ind w:left="567"/>
        <w:jc w:val="both"/>
        <w:rPr>
          <w:rFonts w:ascii="Times New Roman" w:hAnsi="Times New Roman"/>
          <w:sz w:val="24"/>
          <w:szCs w:val="24"/>
          <w:lang w:eastAsia="en-US"/>
        </w:rPr>
      </w:pPr>
      <w:r w:rsidRPr="006F0B3D">
        <w:rPr>
          <w:rFonts w:ascii="Times New Roman" w:hAnsi="Times New Roman"/>
          <w:sz w:val="24"/>
          <w:szCs w:val="24"/>
          <w:lang w:eastAsia="en-US"/>
        </w:rPr>
        <w:t>8. Pomocniczo w ocenie opisowej w edukacji wczesnoszkolnej uwzględnia się cztery poziomy, oznaczone symbolami:</w:t>
      </w:r>
    </w:p>
    <w:p w14:paraId="5C110F9B" w14:textId="77777777" w:rsidR="00ED2939" w:rsidRPr="00E21099" w:rsidRDefault="00ED2939" w:rsidP="00E21099">
      <w:pPr>
        <w:pStyle w:val="Akapitzlist"/>
        <w:numPr>
          <w:ilvl w:val="0"/>
          <w:numId w:val="158"/>
        </w:numPr>
        <w:suppressAutoHyphens w:val="0"/>
        <w:autoSpaceDE w:val="0"/>
        <w:autoSpaceDN w:val="0"/>
        <w:adjustRightInd w:val="0"/>
        <w:spacing w:line="480" w:lineRule="auto"/>
        <w:jc w:val="both"/>
        <w:rPr>
          <w:rFonts w:ascii="Times New Roman" w:hAnsi="Times New Roman"/>
          <w:sz w:val="24"/>
          <w:szCs w:val="24"/>
          <w:lang w:eastAsia="en-US"/>
        </w:rPr>
      </w:pPr>
      <w:r w:rsidRPr="00E21099">
        <w:rPr>
          <w:rFonts w:ascii="Times New Roman" w:hAnsi="Times New Roman"/>
          <w:sz w:val="24"/>
          <w:szCs w:val="24"/>
          <w:lang w:eastAsia="en-US"/>
        </w:rPr>
        <w:t>A – poziom wysoki</w:t>
      </w:r>
    </w:p>
    <w:p w14:paraId="15909BAE" w14:textId="77777777" w:rsidR="00ED2939" w:rsidRPr="00E21099" w:rsidRDefault="00ED2939" w:rsidP="00E21099">
      <w:pPr>
        <w:pStyle w:val="Akapitzlist"/>
        <w:numPr>
          <w:ilvl w:val="0"/>
          <w:numId w:val="158"/>
        </w:numPr>
        <w:suppressAutoHyphens w:val="0"/>
        <w:autoSpaceDE w:val="0"/>
        <w:autoSpaceDN w:val="0"/>
        <w:adjustRightInd w:val="0"/>
        <w:spacing w:line="480" w:lineRule="auto"/>
        <w:jc w:val="both"/>
        <w:rPr>
          <w:rFonts w:ascii="Times New Roman" w:hAnsi="Times New Roman"/>
          <w:sz w:val="24"/>
          <w:szCs w:val="24"/>
          <w:lang w:eastAsia="en-US"/>
        </w:rPr>
      </w:pPr>
      <w:r w:rsidRPr="00E21099">
        <w:rPr>
          <w:rFonts w:ascii="Times New Roman" w:hAnsi="Times New Roman"/>
          <w:sz w:val="24"/>
          <w:szCs w:val="24"/>
          <w:lang w:eastAsia="en-US"/>
        </w:rPr>
        <w:t>B – poziom średni</w:t>
      </w:r>
    </w:p>
    <w:p w14:paraId="67B12B0A" w14:textId="77777777" w:rsidR="00ED2939" w:rsidRPr="00E21099" w:rsidRDefault="00ED2939" w:rsidP="00E21099">
      <w:pPr>
        <w:pStyle w:val="Akapitzlist"/>
        <w:numPr>
          <w:ilvl w:val="0"/>
          <w:numId w:val="158"/>
        </w:numPr>
        <w:suppressAutoHyphens w:val="0"/>
        <w:autoSpaceDE w:val="0"/>
        <w:autoSpaceDN w:val="0"/>
        <w:adjustRightInd w:val="0"/>
        <w:spacing w:line="480" w:lineRule="auto"/>
        <w:jc w:val="both"/>
        <w:rPr>
          <w:rFonts w:ascii="Times New Roman" w:hAnsi="Times New Roman"/>
          <w:sz w:val="24"/>
          <w:szCs w:val="24"/>
          <w:lang w:eastAsia="en-US"/>
        </w:rPr>
      </w:pPr>
      <w:r w:rsidRPr="00E21099">
        <w:rPr>
          <w:rFonts w:ascii="Times New Roman" w:hAnsi="Times New Roman"/>
          <w:sz w:val="24"/>
          <w:szCs w:val="24"/>
          <w:lang w:eastAsia="en-US"/>
        </w:rPr>
        <w:t>C – poziom zadowalający</w:t>
      </w:r>
    </w:p>
    <w:p w14:paraId="12CD0DC1" w14:textId="77777777" w:rsidR="00ED2939" w:rsidRPr="00E21099" w:rsidRDefault="00ED2939" w:rsidP="00E21099">
      <w:pPr>
        <w:pStyle w:val="Akapitzlist"/>
        <w:numPr>
          <w:ilvl w:val="0"/>
          <w:numId w:val="158"/>
        </w:numPr>
        <w:suppressAutoHyphens w:val="0"/>
        <w:autoSpaceDE w:val="0"/>
        <w:autoSpaceDN w:val="0"/>
        <w:adjustRightInd w:val="0"/>
        <w:spacing w:line="480" w:lineRule="auto"/>
        <w:jc w:val="both"/>
        <w:rPr>
          <w:rFonts w:ascii="Times New Roman" w:hAnsi="Times New Roman"/>
          <w:sz w:val="24"/>
          <w:szCs w:val="24"/>
          <w:lang w:eastAsia="en-US"/>
        </w:rPr>
      </w:pPr>
      <w:r w:rsidRPr="00E21099">
        <w:rPr>
          <w:rFonts w:ascii="Times New Roman" w:hAnsi="Times New Roman"/>
          <w:sz w:val="24"/>
          <w:szCs w:val="24"/>
          <w:lang w:eastAsia="en-US"/>
        </w:rPr>
        <w:t>D – poziom niski</w:t>
      </w:r>
    </w:p>
    <w:p w14:paraId="5F9566E6" w14:textId="77777777" w:rsidR="00ED2939" w:rsidRPr="006F0B3D" w:rsidRDefault="00ED2939" w:rsidP="00A23548">
      <w:pPr>
        <w:pStyle w:val="ZARTzmartartykuempunktem"/>
        <w:tabs>
          <w:tab w:val="left" w:pos="0"/>
        </w:tabs>
        <w:spacing w:line="480" w:lineRule="auto"/>
        <w:ind w:left="0" w:firstLine="0"/>
        <w:rPr>
          <w:rFonts w:ascii="Times New Roman" w:hAnsi="Times New Roman" w:cs="Times New Roman"/>
          <w:szCs w:val="24"/>
        </w:rPr>
      </w:pPr>
    </w:p>
    <w:p w14:paraId="019971D5" w14:textId="77777777" w:rsidR="00260F97" w:rsidRPr="006F0B3D" w:rsidRDefault="00AB0436" w:rsidP="00A23548">
      <w:pPr>
        <w:pStyle w:val="ZARTzmartartykuempunktem"/>
        <w:tabs>
          <w:tab w:val="left" w:pos="0"/>
        </w:tabs>
        <w:spacing w:line="480" w:lineRule="auto"/>
        <w:ind w:left="0" w:firstLine="0"/>
        <w:rPr>
          <w:rFonts w:ascii="Times New Roman" w:hAnsi="Times New Roman" w:cs="Times New Roman"/>
          <w:b/>
          <w:szCs w:val="24"/>
        </w:rPr>
      </w:pPr>
      <w:r w:rsidRPr="006F0B3D">
        <w:rPr>
          <w:rFonts w:ascii="Times New Roman" w:hAnsi="Times New Roman" w:cs="Times New Roman"/>
          <w:b/>
          <w:szCs w:val="24"/>
        </w:rPr>
        <w:t>§ 68</w:t>
      </w:r>
      <w:r w:rsidR="00260F97" w:rsidRPr="006F0B3D">
        <w:rPr>
          <w:rFonts w:ascii="Times New Roman" w:hAnsi="Times New Roman" w:cs="Times New Roman"/>
          <w:b/>
          <w:szCs w:val="24"/>
        </w:rPr>
        <w:t xml:space="preserve">. 1. </w:t>
      </w:r>
      <w:r w:rsidR="00260F97" w:rsidRPr="006F0B3D">
        <w:rPr>
          <w:rFonts w:ascii="Times New Roman" w:hAnsi="Times New Roman" w:cs="Times New Roman"/>
          <w:szCs w:val="24"/>
        </w:rPr>
        <w:t>Oceny bieżące, śródroczne, roczne i końcowe z obowiązkowych oraz dodatkowych zajęć edukacyjnych, a także religii i etyki, jeśli uczeń w nich uczestniczy, wystawiane są również dla:</w:t>
      </w:r>
    </w:p>
    <w:p w14:paraId="76B0978C" w14:textId="77777777" w:rsidR="00260F97" w:rsidRPr="006F0B3D" w:rsidRDefault="00260F97" w:rsidP="00E21099">
      <w:pPr>
        <w:pStyle w:val="ZARTzmartartykuempunktem"/>
        <w:numPr>
          <w:ilvl w:val="2"/>
          <w:numId w:val="82"/>
        </w:numPr>
        <w:tabs>
          <w:tab w:val="left" w:pos="0"/>
        </w:tabs>
        <w:spacing w:line="480" w:lineRule="auto"/>
        <w:ind w:left="1134" w:firstLine="0"/>
        <w:rPr>
          <w:rFonts w:ascii="Times New Roman" w:hAnsi="Times New Roman" w:cs="Times New Roman"/>
          <w:szCs w:val="24"/>
        </w:rPr>
      </w:pPr>
      <w:r w:rsidRPr="006F0B3D">
        <w:rPr>
          <w:rFonts w:ascii="Times New Roman" w:hAnsi="Times New Roman" w:cs="Times New Roman"/>
          <w:szCs w:val="24"/>
        </w:rPr>
        <w:t xml:space="preserve">ucznia posiadającego orzeczenie o potrzebie kształcenia specjalnego ze względu </w:t>
      </w:r>
      <w:r w:rsidRPr="006F0B3D">
        <w:rPr>
          <w:rFonts w:ascii="Times New Roman" w:hAnsi="Times New Roman" w:cs="Times New Roman"/>
          <w:szCs w:val="24"/>
        </w:rPr>
        <w:br/>
        <w:t>na niepełnosprawność intelektualną w stopniu umiarkowanym lub znacznym;</w:t>
      </w:r>
    </w:p>
    <w:p w14:paraId="6FB2C547" w14:textId="77777777" w:rsidR="00054866" w:rsidRPr="006F0B3D" w:rsidRDefault="00260F97" w:rsidP="00E21099">
      <w:pPr>
        <w:pStyle w:val="ZARTzmartartykuempunktem"/>
        <w:numPr>
          <w:ilvl w:val="1"/>
          <w:numId w:val="82"/>
        </w:numPr>
        <w:tabs>
          <w:tab w:val="left" w:pos="0"/>
        </w:tabs>
        <w:spacing w:line="480" w:lineRule="auto"/>
        <w:ind w:left="1134" w:firstLine="0"/>
        <w:rPr>
          <w:rFonts w:ascii="Times New Roman" w:hAnsi="Times New Roman" w:cs="Times New Roman"/>
          <w:szCs w:val="24"/>
        </w:rPr>
      </w:pPr>
      <w:r w:rsidRPr="006F0B3D">
        <w:rPr>
          <w:rFonts w:ascii="Times New Roman" w:hAnsi="Times New Roman" w:cs="Times New Roman"/>
          <w:szCs w:val="24"/>
        </w:rPr>
        <w:t xml:space="preserve">ucznia posiadającego orzeczenie o potrzebie kształcenia specjalnego, wydanego </w:t>
      </w:r>
      <w:r w:rsidRPr="006F0B3D">
        <w:rPr>
          <w:rFonts w:ascii="Times New Roman" w:hAnsi="Times New Roman" w:cs="Times New Roman"/>
          <w:szCs w:val="24"/>
        </w:rPr>
        <w:br/>
        <w:t xml:space="preserve">ze względu na niepełnosprawność sprzężoną. </w:t>
      </w:r>
    </w:p>
    <w:p w14:paraId="38471E11" w14:textId="77777777" w:rsidR="001C4A99" w:rsidRPr="006F0B3D" w:rsidRDefault="001C4A99" w:rsidP="00A23548">
      <w:pPr>
        <w:pStyle w:val="ZARTzmartartykuempunktem"/>
        <w:tabs>
          <w:tab w:val="left" w:pos="0"/>
        </w:tabs>
        <w:spacing w:line="480" w:lineRule="auto"/>
        <w:ind w:left="1134" w:firstLine="0"/>
        <w:rPr>
          <w:rFonts w:ascii="Times New Roman" w:hAnsi="Times New Roman" w:cs="Times New Roman"/>
          <w:szCs w:val="24"/>
        </w:rPr>
      </w:pPr>
    </w:p>
    <w:p w14:paraId="1B5953F6" w14:textId="77777777" w:rsidR="00260F97" w:rsidRPr="006F0B3D" w:rsidRDefault="00260F97" w:rsidP="00A23548">
      <w:pPr>
        <w:tabs>
          <w:tab w:val="left" w:pos="0"/>
        </w:tabs>
        <w:spacing w:after="0" w:line="480" w:lineRule="auto"/>
        <w:jc w:val="center"/>
        <w:rPr>
          <w:rFonts w:ascii="Times New Roman" w:hAnsi="Times New Roman"/>
          <w:b/>
          <w:sz w:val="28"/>
          <w:szCs w:val="28"/>
        </w:rPr>
      </w:pPr>
      <w:r w:rsidRPr="006F0B3D">
        <w:rPr>
          <w:rFonts w:ascii="Times New Roman" w:hAnsi="Times New Roman"/>
          <w:b/>
          <w:sz w:val="28"/>
          <w:szCs w:val="28"/>
        </w:rPr>
        <w:t>Rozdział 3</w:t>
      </w:r>
    </w:p>
    <w:p w14:paraId="4CF6B96A" w14:textId="77777777" w:rsidR="00260F97" w:rsidRPr="006F0B3D" w:rsidRDefault="00260F97" w:rsidP="00A23548">
      <w:pPr>
        <w:tabs>
          <w:tab w:val="left" w:pos="0"/>
        </w:tabs>
        <w:spacing w:after="0" w:line="480" w:lineRule="auto"/>
        <w:jc w:val="center"/>
        <w:rPr>
          <w:rFonts w:ascii="Times New Roman" w:hAnsi="Times New Roman"/>
          <w:b/>
          <w:sz w:val="28"/>
          <w:szCs w:val="28"/>
        </w:rPr>
      </w:pPr>
      <w:r w:rsidRPr="006F0B3D">
        <w:rPr>
          <w:rFonts w:ascii="Times New Roman" w:hAnsi="Times New Roman"/>
          <w:b/>
          <w:sz w:val="28"/>
          <w:szCs w:val="28"/>
        </w:rPr>
        <w:t>Klasyfikowanie uczniów</w:t>
      </w:r>
    </w:p>
    <w:p w14:paraId="3034086D" w14:textId="77777777" w:rsidR="00260F97" w:rsidRPr="006F0B3D" w:rsidRDefault="00260F97" w:rsidP="00A23548">
      <w:pPr>
        <w:tabs>
          <w:tab w:val="left" w:pos="0"/>
        </w:tabs>
        <w:spacing w:after="0" w:line="480" w:lineRule="auto"/>
        <w:jc w:val="both"/>
        <w:rPr>
          <w:rFonts w:ascii="Times New Roman" w:hAnsi="Times New Roman"/>
          <w:b/>
          <w:sz w:val="28"/>
          <w:szCs w:val="28"/>
        </w:rPr>
      </w:pPr>
    </w:p>
    <w:p w14:paraId="57340D2C" w14:textId="77777777" w:rsidR="00260F97" w:rsidRPr="006F0B3D" w:rsidRDefault="00AB0436" w:rsidP="00A23548">
      <w:pPr>
        <w:pStyle w:val="2Paragrafy"/>
        <w:tabs>
          <w:tab w:val="left" w:pos="0"/>
        </w:tabs>
        <w:spacing w:before="0" w:after="0" w:line="480" w:lineRule="auto"/>
        <w:ind w:left="567" w:hanging="567"/>
        <w:jc w:val="both"/>
        <w:rPr>
          <w:rFonts w:ascii="Times New Roman" w:hAnsi="Times New Roman" w:cs="Times New Roman"/>
          <w:b w:val="0"/>
          <w:sz w:val="24"/>
          <w:szCs w:val="24"/>
        </w:rPr>
      </w:pPr>
      <w:r w:rsidRPr="006F0B3D">
        <w:rPr>
          <w:rFonts w:ascii="Times New Roman" w:hAnsi="Times New Roman" w:cs="Times New Roman"/>
          <w:sz w:val="24"/>
          <w:szCs w:val="24"/>
        </w:rPr>
        <w:t>§ 69</w:t>
      </w:r>
      <w:r w:rsidR="00260F97" w:rsidRPr="006F0B3D">
        <w:rPr>
          <w:rFonts w:ascii="Times New Roman" w:hAnsi="Times New Roman" w:cs="Times New Roman"/>
          <w:sz w:val="24"/>
          <w:szCs w:val="24"/>
        </w:rPr>
        <w:t xml:space="preserve">. </w:t>
      </w:r>
      <w:r w:rsidR="00260F97" w:rsidRPr="006F0B3D">
        <w:rPr>
          <w:rFonts w:ascii="Times New Roman" w:hAnsi="Times New Roman" w:cs="Times New Roman"/>
          <w:b w:val="0"/>
          <w:sz w:val="24"/>
          <w:szCs w:val="24"/>
        </w:rPr>
        <w:t>1</w:t>
      </w:r>
      <w:r w:rsidR="00260F97" w:rsidRPr="006F0B3D">
        <w:rPr>
          <w:rFonts w:ascii="Times New Roman" w:hAnsi="Times New Roman" w:cs="Times New Roman"/>
          <w:sz w:val="24"/>
          <w:szCs w:val="24"/>
        </w:rPr>
        <w:t>.</w:t>
      </w:r>
      <w:r w:rsidR="00260F97" w:rsidRPr="006F0B3D">
        <w:rPr>
          <w:rFonts w:ascii="Times New Roman" w:hAnsi="Times New Roman" w:cs="Times New Roman"/>
          <w:b w:val="0"/>
          <w:sz w:val="24"/>
          <w:szCs w:val="24"/>
        </w:rPr>
        <w:t xml:space="preserve"> Roczne oceny klasyfikacyjne z zajęć edukacyjnych są ustalone według następującej skali:</w:t>
      </w:r>
    </w:p>
    <w:p w14:paraId="02EA2715" w14:textId="77777777" w:rsidR="00260F97" w:rsidRPr="006F0B3D" w:rsidRDefault="00260F97" w:rsidP="00A23548">
      <w:pPr>
        <w:pStyle w:val="2Paragrafy"/>
        <w:tabs>
          <w:tab w:val="left" w:pos="0"/>
        </w:tabs>
        <w:spacing w:before="0" w:after="0" w:line="480" w:lineRule="auto"/>
        <w:ind w:left="567" w:hanging="567"/>
        <w:jc w:val="both"/>
        <w:rPr>
          <w:rFonts w:ascii="Times New Roman" w:hAnsi="Times New Roman" w:cs="Times New Roman"/>
          <w:sz w:val="24"/>
          <w:szCs w:val="24"/>
        </w:rPr>
      </w:pPr>
    </w:p>
    <w:tbl>
      <w:tblPr>
        <w:tblW w:w="8206" w:type="dxa"/>
        <w:tblInd w:w="720" w:type="dxa"/>
        <w:tblCellMar>
          <w:left w:w="10" w:type="dxa"/>
          <w:right w:w="10" w:type="dxa"/>
        </w:tblCellMar>
        <w:tblLook w:val="04A0" w:firstRow="1" w:lastRow="0" w:firstColumn="1" w:lastColumn="0" w:noHBand="0" w:noVBand="1"/>
      </w:tblPr>
      <w:tblGrid>
        <w:gridCol w:w="551"/>
        <w:gridCol w:w="2661"/>
        <w:gridCol w:w="2726"/>
        <w:gridCol w:w="2268"/>
      </w:tblGrid>
      <w:tr w:rsidR="00260F97" w:rsidRPr="006F0B3D" w14:paraId="507A7975" w14:textId="77777777" w:rsidTr="00314FA9">
        <w:trPr>
          <w:trHeight w:val="397"/>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9F8CA" w14:textId="77777777" w:rsidR="00260F97" w:rsidRPr="006F0B3D" w:rsidRDefault="00260F97" w:rsidP="00A23548">
            <w:pPr>
              <w:pStyle w:val="2Paragrafy"/>
              <w:tabs>
                <w:tab w:val="left" w:pos="0"/>
              </w:tabs>
              <w:spacing w:before="0" w:after="0" w:line="480" w:lineRule="auto"/>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Lp.</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A4504" w14:textId="77777777" w:rsidR="00260F97" w:rsidRPr="006F0B3D" w:rsidRDefault="00260F97" w:rsidP="00A23548">
            <w:pPr>
              <w:pStyle w:val="2Paragrafy"/>
              <w:tabs>
                <w:tab w:val="left" w:pos="0"/>
              </w:tabs>
              <w:spacing w:before="0" w:after="0" w:line="480" w:lineRule="auto"/>
              <w:ind w:left="42"/>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Nazwa oceny</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65696" w14:textId="77777777" w:rsidR="00260F97" w:rsidRPr="006F0B3D" w:rsidRDefault="00260F97" w:rsidP="00A23548">
            <w:pPr>
              <w:pStyle w:val="2Paragrafy"/>
              <w:tabs>
                <w:tab w:val="left" w:pos="0"/>
              </w:tabs>
              <w:spacing w:before="0" w:after="0" w:line="480" w:lineRule="auto"/>
              <w:ind w:right="-108"/>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Stopień wyrażony cyfrą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491CE" w14:textId="77777777" w:rsidR="00260F97" w:rsidRPr="006F0B3D" w:rsidRDefault="00260F97" w:rsidP="00A23548">
            <w:pPr>
              <w:pStyle w:val="2Paragrafy"/>
              <w:tabs>
                <w:tab w:val="left" w:pos="0"/>
              </w:tabs>
              <w:spacing w:before="0" w:after="0" w:line="480" w:lineRule="auto"/>
              <w:ind w:left="567"/>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Skrót oceny</w:t>
            </w:r>
          </w:p>
        </w:tc>
      </w:tr>
      <w:tr w:rsidR="00260F97" w:rsidRPr="006F0B3D" w14:paraId="7A02F8D5" w14:textId="77777777" w:rsidTr="00314FA9">
        <w:trPr>
          <w:trHeight w:val="397"/>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24D75" w14:textId="77777777" w:rsidR="00260F97" w:rsidRPr="006F0B3D" w:rsidRDefault="00260F97" w:rsidP="00A23548">
            <w:pPr>
              <w:pStyle w:val="2Paragrafy"/>
              <w:tabs>
                <w:tab w:val="left" w:pos="0"/>
              </w:tabs>
              <w:spacing w:before="0" w:after="0" w:line="480" w:lineRule="auto"/>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1</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22DB6" w14:textId="77777777" w:rsidR="00260F97" w:rsidRPr="006F0B3D" w:rsidRDefault="00260F97" w:rsidP="00A23548">
            <w:pPr>
              <w:pStyle w:val="2Paragrafy"/>
              <w:tabs>
                <w:tab w:val="left" w:pos="0"/>
              </w:tabs>
              <w:spacing w:before="0" w:after="0" w:line="480" w:lineRule="auto"/>
              <w:ind w:left="42"/>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celująca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07F66" w14:textId="77777777" w:rsidR="00260F97" w:rsidRPr="006F0B3D" w:rsidRDefault="00260F97" w:rsidP="00A23548">
            <w:pPr>
              <w:pStyle w:val="2Paragrafy"/>
              <w:tabs>
                <w:tab w:val="left" w:pos="0"/>
              </w:tabs>
              <w:spacing w:before="0" w:after="0" w:line="480" w:lineRule="auto"/>
              <w:ind w:left="567"/>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4558E" w14:textId="77777777" w:rsidR="00260F97" w:rsidRPr="006F0B3D" w:rsidRDefault="00260F97" w:rsidP="00A23548">
            <w:pPr>
              <w:pStyle w:val="2Paragrafy"/>
              <w:tabs>
                <w:tab w:val="left" w:pos="0"/>
              </w:tabs>
              <w:spacing w:before="0" w:after="0" w:line="480" w:lineRule="auto"/>
              <w:ind w:left="567"/>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cel</w:t>
            </w:r>
          </w:p>
        </w:tc>
      </w:tr>
      <w:tr w:rsidR="00260F97" w:rsidRPr="006F0B3D" w14:paraId="2E7A6C4C" w14:textId="77777777" w:rsidTr="00314FA9">
        <w:trPr>
          <w:trHeight w:val="397"/>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10F1D2" w14:textId="77777777" w:rsidR="00260F97" w:rsidRPr="006F0B3D" w:rsidRDefault="00260F97" w:rsidP="00A23548">
            <w:pPr>
              <w:pStyle w:val="2Paragrafy"/>
              <w:tabs>
                <w:tab w:val="left" w:pos="0"/>
              </w:tabs>
              <w:spacing w:before="0" w:after="0" w:line="480" w:lineRule="auto"/>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2</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9FB9A" w14:textId="77777777" w:rsidR="00260F97" w:rsidRPr="006F0B3D" w:rsidRDefault="00260F97" w:rsidP="00A23548">
            <w:pPr>
              <w:pStyle w:val="2Paragrafy"/>
              <w:tabs>
                <w:tab w:val="left" w:pos="0"/>
              </w:tabs>
              <w:spacing w:before="0" w:after="0" w:line="480" w:lineRule="auto"/>
              <w:ind w:left="42"/>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bardzo dobra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61585" w14:textId="77777777" w:rsidR="00260F97" w:rsidRPr="006F0B3D" w:rsidRDefault="00260F97" w:rsidP="00A23548">
            <w:pPr>
              <w:pStyle w:val="2Paragrafy"/>
              <w:tabs>
                <w:tab w:val="left" w:pos="0"/>
              </w:tabs>
              <w:spacing w:before="0" w:after="0" w:line="480" w:lineRule="auto"/>
              <w:ind w:left="567"/>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4493D" w14:textId="77777777" w:rsidR="00260F97" w:rsidRPr="006F0B3D" w:rsidRDefault="00260F97" w:rsidP="00A23548">
            <w:pPr>
              <w:pStyle w:val="2Paragrafy"/>
              <w:tabs>
                <w:tab w:val="left" w:pos="0"/>
              </w:tabs>
              <w:spacing w:before="0" w:after="0" w:line="480" w:lineRule="auto"/>
              <w:ind w:left="567"/>
              <w:jc w:val="both"/>
              <w:rPr>
                <w:rFonts w:ascii="Times New Roman" w:eastAsia="Times New Roman" w:hAnsi="Times New Roman" w:cs="Times New Roman"/>
                <w:b w:val="0"/>
                <w:sz w:val="24"/>
                <w:szCs w:val="24"/>
                <w:lang w:eastAsia="pl-PL"/>
              </w:rPr>
            </w:pPr>
            <w:proofErr w:type="spellStart"/>
            <w:r w:rsidRPr="006F0B3D">
              <w:rPr>
                <w:rFonts w:ascii="Times New Roman" w:eastAsia="Times New Roman" w:hAnsi="Times New Roman" w:cs="Times New Roman"/>
                <w:b w:val="0"/>
                <w:sz w:val="24"/>
                <w:szCs w:val="24"/>
                <w:lang w:eastAsia="pl-PL"/>
              </w:rPr>
              <w:t>bdb</w:t>
            </w:r>
            <w:proofErr w:type="spellEnd"/>
          </w:p>
        </w:tc>
      </w:tr>
      <w:tr w:rsidR="00260F97" w:rsidRPr="006F0B3D" w14:paraId="35F4EB3A" w14:textId="77777777" w:rsidTr="00314FA9">
        <w:trPr>
          <w:trHeight w:val="397"/>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96FDC" w14:textId="77777777" w:rsidR="00260F97" w:rsidRPr="006F0B3D" w:rsidRDefault="00260F97" w:rsidP="00A23548">
            <w:pPr>
              <w:pStyle w:val="2Paragrafy"/>
              <w:tabs>
                <w:tab w:val="left" w:pos="0"/>
              </w:tabs>
              <w:spacing w:before="0" w:after="0" w:line="480" w:lineRule="auto"/>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3</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51300" w14:textId="77777777" w:rsidR="00260F97" w:rsidRPr="006F0B3D" w:rsidRDefault="00260F97" w:rsidP="00A23548">
            <w:pPr>
              <w:pStyle w:val="2Paragrafy"/>
              <w:tabs>
                <w:tab w:val="left" w:pos="0"/>
              </w:tabs>
              <w:spacing w:before="0" w:after="0" w:line="480" w:lineRule="auto"/>
              <w:ind w:left="42"/>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dobra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6DD2A" w14:textId="77777777" w:rsidR="00260F97" w:rsidRPr="006F0B3D" w:rsidRDefault="00260F97" w:rsidP="00A23548">
            <w:pPr>
              <w:pStyle w:val="2Paragrafy"/>
              <w:tabs>
                <w:tab w:val="left" w:pos="0"/>
              </w:tabs>
              <w:spacing w:before="0" w:after="0" w:line="480" w:lineRule="auto"/>
              <w:ind w:left="567"/>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F58F7" w14:textId="77777777" w:rsidR="00260F97" w:rsidRPr="006F0B3D" w:rsidRDefault="00260F97" w:rsidP="00A23548">
            <w:pPr>
              <w:pStyle w:val="2Paragrafy"/>
              <w:tabs>
                <w:tab w:val="left" w:pos="0"/>
              </w:tabs>
              <w:spacing w:before="0" w:after="0" w:line="480" w:lineRule="auto"/>
              <w:ind w:left="567"/>
              <w:jc w:val="both"/>
              <w:rPr>
                <w:rFonts w:ascii="Times New Roman" w:eastAsia="Times New Roman" w:hAnsi="Times New Roman" w:cs="Times New Roman"/>
                <w:b w:val="0"/>
                <w:sz w:val="24"/>
                <w:szCs w:val="24"/>
                <w:lang w:eastAsia="pl-PL"/>
              </w:rPr>
            </w:pPr>
            <w:proofErr w:type="spellStart"/>
            <w:r w:rsidRPr="006F0B3D">
              <w:rPr>
                <w:rFonts w:ascii="Times New Roman" w:eastAsia="Times New Roman" w:hAnsi="Times New Roman" w:cs="Times New Roman"/>
                <w:b w:val="0"/>
                <w:sz w:val="24"/>
                <w:szCs w:val="24"/>
                <w:lang w:eastAsia="pl-PL"/>
              </w:rPr>
              <w:t>db</w:t>
            </w:r>
            <w:proofErr w:type="spellEnd"/>
          </w:p>
        </w:tc>
      </w:tr>
      <w:tr w:rsidR="00260F97" w:rsidRPr="006F0B3D" w14:paraId="148A6D22" w14:textId="77777777" w:rsidTr="00314FA9">
        <w:trPr>
          <w:trHeight w:val="397"/>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0CE57" w14:textId="77777777" w:rsidR="00260F97" w:rsidRPr="006F0B3D" w:rsidRDefault="00260F97" w:rsidP="00A23548">
            <w:pPr>
              <w:pStyle w:val="2Paragrafy"/>
              <w:tabs>
                <w:tab w:val="left" w:pos="0"/>
              </w:tabs>
              <w:spacing w:before="0" w:after="0" w:line="480" w:lineRule="auto"/>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4</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890E9" w14:textId="77777777" w:rsidR="00260F97" w:rsidRPr="006F0B3D" w:rsidRDefault="00260F97" w:rsidP="00A23548">
            <w:pPr>
              <w:pStyle w:val="2Paragrafy"/>
              <w:tabs>
                <w:tab w:val="left" w:pos="0"/>
              </w:tabs>
              <w:spacing w:before="0" w:after="0" w:line="480" w:lineRule="auto"/>
              <w:ind w:left="42"/>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dostateczna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C020D" w14:textId="77777777" w:rsidR="00260F97" w:rsidRPr="006F0B3D" w:rsidRDefault="00260F97" w:rsidP="00A23548">
            <w:pPr>
              <w:pStyle w:val="2Paragrafy"/>
              <w:tabs>
                <w:tab w:val="left" w:pos="0"/>
              </w:tabs>
              <w:spacing w:before="0" w:after="0" w:line="480" w:lineRule="auto"/>
              <w:ind w:left="567"/>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78A88" w14:textId="77777777" w:rsidR="00260F97" w:rsidRPr="006F0B3D" w:rsidRDefault="00260F97" w:rsidP="00A23548">
            <w:pPr>
              <w:pStyle w:val="2Paragrafy"/>
              <w:tabs>
                <w:tab w:val="left" w:pos="0"/>
              </w:tabs>
              <w:spacing w:before="0" w:after="0" w:line="480" w:lineRule="auto"/>
              <w:ind w:left="567"/>
              <w:jc w:val="both"/>
              <w:rPr>
                <w:rFonts w:ascii="Times New Roman" w:eastAsia="Times New Roman" w:hAnsi="Times New Roman" w:cs="Times New Roman"/>
                <w:b w:val="0"/>
                <w:sz w:val="24"/>
                <w:szCs w:val="24"/>
                <w:lang w:eastAsia="pl-PL"/>
              </w:rPr>
            </w:pPr>
            <w:proofErr w:type="spellStart"/>
            <w:r w:rsidRPr="006F0B3D">
              <w:rPr>
                <w:rFonts w:ascii="Times New Roman" w:eastAsia="Times New Roman" w:hAnsi="Times New Roman" w:cs="Times New Roman"/>
                <w:b w:val="0"/>
                <w:sz w:val="24"/>
                <w:szCs w:val="24"/>
                <w:lang w:eastAsia="pl-PL"/>
              </w:rPr>
              <w:t>dst</w:t>
            </w:r>
            <w:proofErr w:type="spellEnd"/>
          </w:p>
        </w:tc>
      </w:tr>
      <w:tr w:rsidR="00260F97" w:rsidRPr="006F0B3D" w14:paraId="526FF47E" w14:textId="77777777" w:rsidTr="00314FA9">
        <w:trPr>
          <w:trHeight w:val="397"/>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97025" w14:textId="77777777" w:rsidR="00260F97" w:rsidRPr="006F0B3D" w:rsidRDefault="00260F97" w:rsidP="00A23548">
            <w:pPr>
              <w:pStyle w:val="2Paragrafy"/>
              <w:tabs>
                <w:tab w:val="left" w:pos="0"/>
              </w:tabs>
              <w:spacing w:before="0" w:after="0" w:line="480" w:lineRule="auto"/>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5</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FF729" w14:textId="77777777" w:rsidR="00260F97" w:rsidRPr="006F0B3D" w:rsidRDefault="00260F97" w:rsidP="00A23548">
            <w:pPr>
              <w:pStyle w:val="2Paragrafy"/>
              <w:tabs>
                <w:tab w:val="left" w:pos="0"/>
              </w:tabs>
              <w:spacing w:before="0" w:after="0" w:line="480" w:lineRule="auto"/>
              <w:ind w:left="42"/>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dopuszczająca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9B0D1" w14:textId="77777777" w:rsidR="00260F97" w:rsidRPr="006F0B3D" w:rsidRDefault="00260F97" w:rsidP="00A23548">
            <w:pPr>
              <w:pStyle w:val="2Paragrafy"/>
              <w:tabs>
                <w:tab w:val="left" w:pos="0"/>
              </w:tabs>
              <w:spacing w:before="0" w:after="0" w:line="480" w:lineRule="auto"/>
              <w:ind w:left="567"/>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1225C" w14:textId="77777777" w:rsidR="00260F97" w:rsidRPr="006F0B3D" w:rsidRDefault="00260F97" w:rsidP="00A23548">
            <w:pPr>
              <w:pStyle w:val="2Paragrafy"/>
              <w:tabs>
                <w:tab w:val="left" w:pos="0"/>
              </w:tabs>
              <w:spacing w:before="0" w:after="0" w:line="480" w:lineRule="auto"/>
              <w:ind w:left="567"/>
              <w:jc w:val="both"/>
              <w:rPr>
                <w:rFonts w:ascii="Times New Roman" w:eastAsia="Times New Roman" w:hAnsi="Times New Roman" w:cs="Times New Roman"/>
                <w:b w:val="0"/>
                <w:sz w:val="24"/>
                <w:szCs w:val="24"/>
                <w:lang w:eastAsia="pl-PL"/>
              </w:rPr>
            </w:pPr>
            <w:proofErr w:type="spellStart"/>
            <w:r w:rsidRPr="006F0B3D">
              <w:rPr>
                <w:rFonts w:ascii="Times New Roman" w:eastAsia="Times New Roman" w:hAnsi="Times New Roman" w:cs="Times New Roman"/>
                <w:b w:val="0"/>
                <w:sz w:val="24"/>
                <w:szCs w:val="24"/>
                <w:lang w:eastAsia="pl-PL"/>
              </w:rPr>
              <w:t>dop</w:t>
            </w:r>
            <w:proofErr w:type="spellEnd"/>
          </w:p>
        </w:tc>
      </w:tr>
      <w:tr w:rsidR="00260F97" w:rsidRPr="006F0B3D" w14:paraId="7CD40BFA" w14:textId="77777777" w:rsidTr="00314FA9">
        <w:trPr>
          <w:trHeight w:val="397"/>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37425" w14:textId="77777777" w:rsidR="00260F97" w:rsidRPr="006F0B3D" w:rsidRDefault="00260F97" w:rsidP="00A23548">
            <w:pPr>
              <w:pStyle w:val="2Paragrafy"/>
              <w:tabs>
                <w:tab w:val="left" w:pos="0"/>
              </w:tabs>
              <w:spacing w:before="0" w:after="0" w:line="480" w:lineRule="auto"/>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6</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8B7846" w14:textId="77777777" w:rsidR="00260F97" w:rsidRPr="006F0B3D" w:rsidRDefault="00260F97" w:rsidP="00A23548">
            <w:pPr>
              <w:pStyle w:val="2Paragrafy"/>
              <w:tabs>
                <w:tab w:val="left" w:pos="0"/>
              </w:tabs>
              <w:spacing w:before="0" w:after="0" w:line="480" w:lineRule="auto"/>
              <w:ind w:left="42"/>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niedostateczna</w:t>
            </w:r>
          </w:p>
        </w:tc>
        <w:tc>
          <w:tcPr>
            <w:tcW w:w="2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1DE2F" w14:textId="77777777" w:rsidR="00260F97" w:rsidRPr="006F0B3D" w:rsidRDefault="00260F97" w:rsidP="00A23548">
            <w:pPr>
              <w:pStyle w:val="2Paragrafy"/>
              <w:tabs>
                <w:tab w:val="left" w:pos="0"/>
              </w:tabs>
              <w:spacing w:before="0" w:after="0" w:line="480" w:lineRule="auto"/>
              <w:ind w:left="567"/>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5993A" w14:textId="77777777" w:rsidR="00260F97" w:rsidRPr="006F0B3D" w:rsidRDefault="00260F97" w:rsidP="00A23548">
            <w:pPr>
              <w:pStyle w:val="2Paragrafy"/>
              <w:tabs>
                <w:tab w:val="left" w:pos="0"/>
              </w:tabs>
              <w:spacing w:before="0" w:after="0" w:line="480" w:lineRule="auto"/>
              <w:ind w:left="567"/>
              <w:jc w:val="both"/>
              <w:rPr>
                <w:rFonts w:ascii="Times New Roman" w:eastAsia="Times New Roman" w:hAnsi="Times New Roman" w:cs="Times New Roman"/>
                <w:b w:val="0"/>
                <w:sz w:val="24"/>
                <w:szCs w:val="24"/>
                <w:lang w:eastAsia="pl-PL"/>
              </w:rPr>
            </w:pPr>
            <w:proofErr w:type="spellStart"/>
            <w:r w:rsidRPr="006F0B3D">
              <w:rPr>
                <w:rFonts w:ascii="Times New Roman" w:eastAsia="Times New Roman" w:hAnsi="Times New Roman" w:cs="Times New Roman"/>
                <w:b w:val="0"/>
                <w:sz w:val="24"/>
                <w:szCs w:val="24"/>
                <w:lang w:eastAsia="pl-PL"/>
              </w:rPr>
              <w:t>ndst</w:t>
            </w:r>
            <w:proofErr w:type="spellEnd"/>
          </w:p>
        </w:tc>
      </w:tr>
    </w:tbl>
    <w:p w14:paraId="6DDC61B7" w14:textId="77777777" w:rsidR="00260F97" w:rsidRPr="006F0B3D" w:rsidRDefault="00260F97" w:rsidP="00A23548">
      <w:pPr>
        <w:pStyle w:val="2Paragrafy"/>
        <w:tabs>
          <w:tab w:val="left" w:pos="0"/>
        </w:tabs>
        <w:spacing w:before="0" w:after="0" w:line="480" w:lineRule="auto"/>
        <w:ind w:left="567"/>
        <w:jc w:val="both"/>
        <w:rPr>
          <w:rFonts w:ascii="Times New Roman" w:hAnsi="Times New Roman" w:cs="Times New Roman"/>
          <w:b w:val="0"/>
          <w:sz w:val="24"/>
          <w:szCs w:val="24"/>
        </w:rPr>
      </w:pPr>
    </w:p>
    <w:p w14:paraId="3A9D98E6" w14:textId="77777777" w:rsidR="00260F97" w:rsidRPr="006F0B3D" w:rsidRDefault="00260F97" w:rsidP="00E21099">
      <w:pPr>
        <w:pStyle w:val="2Paragrafy"/>
        <w:spacing w:before="0" w:after="0" w:line="480" w:lineRule="auto"/>
        <w:ind w:left="567"/>
        <w:jc w:val="both"/>
        <w:rPr>
          <w:rFonts w:ascii="Times New Roman" w:hAnsi="Times New Roman" w:cs="Times New Roman"/>
          <w:sz w:val="24"/>
          <w:szCs w:val="24"/>
        </w:rPr>
      </w:pPr>
      <w:r w:rsidRPr="006F0B3D">
        <w:rPr>
          <w:rFonts w:ascii="Times New Roman" w:hAnsi="Times New Roman" w:cs="Times New Roman"/>
          <w:b w:val="0"/>
          <w:sz w:val="24"/>
          <w:szCs w:val="24"/>
        </w:rPr>
        <w:lastRenderedPageBreak/>
        <w:t xml:space="preserve">Pozytywnymi ocenami klasyfikacyjnymi są oceny ustalone w stopniach, o których mowa </w:t>
      </w:r>
      <w:r w:rsidRPr="006F0B3D">
        <w:rPr>
          <w:rFonts w:ascii="Times New Roman" w:hAnsi="Times New Roman" w:cs="Times New Roman"/>
          <w:b w:val="0"/>
          <w:sz w:val="24"/>
          <w:szCs w:val="24"/>
        </w:rPr>
        <w:br/>
        <w:t>w pkt 1–5 tabeli.</w:t>
      </w:r>
      <w:r w:rsidRPr="006F0B3D">
        <w:rPr>
          <w:rFonts w:ascii="Times New Roman" w:hAnsi="Times New Roman" w:cs="Times New Roman"/>
          <w:sz w:val="24"/>
          <w:szCs w:val="24"/>
        </w:rPr>
        <w:t xml:space="preserve"> </w:t>
      </w:r>
      <w:r w:rsidRPr="006F0B3D">
        <w:rPr>
          <w:rFonts w:ascii="Times New Roman" w:hAnsi="Times New Roman" w:cs="Times New Roman"/>
          <w:b w:val="0"/>
          <w:sz w:val="24"/>
          <w:szCs w:val="24"/>
        </w:rPr>
        <w:t>Negatywną oceną klasyfikacyjną jest ocena ustalona w stopniu, o</w:t>
      </w:r>
      <w:r w:rsidR="00AC13C6">
        <w:rPr>
          <w:rFonts w:ascii="Times New Roman" w:hAnsi="Times New Roman" w:cs="Times New Roman"/>
          <w:b w:val="0"/>
          <w:sz w:val="24"/>
          <w:szCs w:val="24"/>
        </w:rPr>
        <w:t> </w:t>
      </w:r>
      <w:r w:rsidRPr="006F0B3D">
        <w:rPr>
          <w:rFonts w:ascii="Times New Roman" w:hAnsi="Times New Roman" w:cs="Times New Roman"/>
          <w:b w:val="0"/>
          <w:sz w:val="24"/>
          <w:szCs w:val="24"/>
        </w:rPr>
        <w:t xml:space="preserve"> którym mowa w pkt 6 tabeli.</w:t>
      </w:r>
    </w:p>
    <w:p w14:paraId="4AFF8D4A" w14:textId="77777777" w:rsidR="003A655D" w:rsidRPr="006F0B3D" w:rsidRDefault="00260F97" w:rsidP="00E21099">
      <w:pPr>
        <w:pStyle w:val="Akapitzlist"/>
        <w:tabs>
          <w:tab w:val="left" w:pos="567"/>
        </w:tabs>
        <w:autoSpaceDE w:val="0"/>
        <w:autoSpaceDN w:val="0"/>
        <w:spacing w:after="0" w:line="480" w:lineRule="auto"/>
        <w:ind w:left="567"/>
        <w:jc w:val="both"/>
        <w:rPr>
          <w:rFonts w:ascii="Times New Roman" w:hAnsi="Times New Roman" w:cs="Times New Roman"/>
          <w:color w:val="000000"/>
          <w:sz w:val="24"/>
          <w:szCs w:val="24"/>
        </w:rPr>
      </w:pPr>
      <w:r w:rsidRPr="006F0B3D">
        <w:rPr>
          <w:rFonts w:ascii="Times New Roman" w:hAnsi="Times New Roman" w:cs="Times New Roman"/>
          <w:color w:val="000000"/>
          <w:sz w:val="24"/>
          <w:szCs w:val="24"/>
        </w:rPr>
        <w:t xml:space="preserve">2. Oceny bieżące, cząstkowe, okresowe i roczne oceny klasyfikacyjne z zajęć edukacyjnych ustala nauczyciel danego przedmiotu w stopniach według skali przedstawionej w ust. l. </w:t>
      </w:r>
    </w:p>
    <w:p w14:paraId="48DC32A3" w14:textId="77777777" w:rsidR="003A655D" w:rsidRPr="00E21099" w:rsidRDefault="003A655D" w:rsidP="00E21099">
      <w:pPr>
        <w:pStyle w:val="Akapitzlist"/>
        <w:tabs>
          <w:tab w:val="left" w:pos="567"/>
        </w:tabs>
        <w:autoSpaceDE w:val="0"/>
        <w:autoSpaceDN w:val="0"/>
        <w:spacing w:after="0" w:line="480" w:lineRule="auto"/>
        <w:ind w:left="567"/>
        <w:jc w:val="both"/>
        <w:rPr>
          <w:rFonts w:ascii="Times New Roman" w:hAnsi="Times New Roman" w:cs="Times New Roman"/>
          <w:color w:val="000000"/>
          <w:sz w:val="24"/>
          <w:szCs w:val="24"/>
        </w:rPr>
      </w:pPr>
      <w:r w:rsidRPr="006F0B3D">
        <w:rPr>
          <w:rFonts w:ascii="Times New Roman" w:hAnsi="Times New Roman" w:cs="Times New Roman"/>
          <w:color w:val="000000"/>
          <w:sz w:val="24"/>
          <w:szCs w:val="24"/>
        </w:rPr>
        <w:t>Poza ocenami okresowymi i rocznymi d</w:t>
      </w:r>
      <w:r w:rsidR="00260F97" w:rsidRPr="006F0B3D">
        <w:rPr>
          <w:rFonts w:ascii="Times New Roman" w:hAnsi="Times New Roman" w:cs="Times New Roman"/>
          <w:color w:val="000000"/>
          <w:sz w:val="24"/>
          <w:szCs w:val="24"/>
        </w:rPr>
        <w:t>opuszcza się dodaw</w:t>
      </w:r>
      <w:r w:rsidRPr="006F0B3D">
        <w:rPr>
          <w:rFonts w:ascii="Times New Roman" w:hAnsi="Times New Roman" w:cs="Times New Roman"/>
          <w:color w:val="000000"/>
          <w:sz w:val="24"/>
          <w:szCs w:val="24"/>
        </w:rPr>
        <w:t>anie do oceny znaku „+" lub „-"</w:t>
      </w:r>
      <w:r w:rsidR="00260F97" w:rsidRPr="006F0B3D">
        <w:rPr>
          <w:rFonts w:ascii="Times New Roman" w:hAnsi="Times New Roman" w:cs="Times New Roman"/>
          <w:color w:val="000000"/>
          <w:sz w:val="24"/>
          <w:szCs w:val="24"/>
        </w:rPr>
        <w:t xml:space="preserve">. </w:t>
      </w:r>
    </w:p>
    <w:p w14:paraId="428F807D" w14:textId="77777777" w:rsidR="00260F97" w:rsidRPr="006F0B3D" w:rsidRDefault="00260F97" w:rsidP="00E21099">
      <w:pPr>
        <w:tabs>
          <w:tab w:val="left" w:pos="567"/>
        </w:tabs>
        <w:autoSpaceDE w:val="0"/>
        <w:spacing w:after="0" w:line="480" w:lineRule="auto"/>
        <w:ind w:left="567"/>
        <w:jc w:val="both"/>
        <w:rPr>
          <w:rFonts w:ascii="Times New Roman" w:hAnsi="Times New Roman"/>
          <w:b/>
          <w:sz w:val="24"/>
          <w:szCs w:val="24"/>
        </w:rPr>
      </w:pPr>
      <w:r w:rsidRPr="006F0B3D">
        <w:rPr>
          <w:rFonts w:ascii="Times New Roman" w:hAnsi="Times New Roman"/>
          <w:color w:val="000000"/>
          <w:sz w:val="24"/>
          <w:szCs w:val="24"/>
        </w:rPr>
        <w:t xml:space="preserve">3. </w:t>
      </w:r>
      <w:r w:rsidRPr="006F0B3D">
        <w:rPr>
          <w:rFonts w:ascii="Times New Roman" w:hAnsi="Times New Roman"/>
          <w:sz w:val="24"/>
          <w:szCs w:val="24"/>
        </w:rPr>
        <w:t>Roczne oceny klasyfikacyjne z zachowania są ustalone wg następującej skali:</w:t>
      </w:r>
    </w:p>
    <w:p w14:paraId="16411D1F" w14:textId="77777777" w:rsidR="00260F97" w:rsidRPr="006F0B3D" w:rsidRDefault="00260F97" w:rsidP="00A23548">
      <w:pPr>
        <w:pStyle w:val="2Paragrafy"/>
        <w:tabs>
          <w:tab w:val="left" w:pos="0"/>
        </w:tabs>
        <w:spacing w:before="0" w:after="0" w:line="480" w:lineRule="auto"/>
        <w:ind w:left="567"/>
        <w:jc w:val="both"/>
        <w:rPr>
          <w:rFonts w:ascii="Times New Roman" w:hAnsi="Times New Roman" w:cs="Times New Roman"/>
          <w:b w:val="0"/>
          <w:sz w:val="24"/>
          <w:szCs w:val="24"/>
        </w:rPr>
      </w:pPr>
    </w:p>
    <w:tbl>
      <w:tblPr>
        <w:tblW w:w="6127" w:type="dxa"/>
        <w:tblInd w:w="1523" w:type="dxa"/>
        <w:tblCellMar>
          <w:left w:w="10" w:type="dxa"/>
          <w:right w:w="10" w:type="dxa"/>
        </w:tblCellMar>
        <w:tblLook w:val="04A0" w:firstRow="1" w:lastRow="0" w:firstColumn="1" w:lastColumn="0" w:noHBand="0" w:noVBand="1"/>
      </w:tblPr>
      <w:tblGrid>
        <w:gridCol w:w="608"/>
        <w:gridCol w:w="2588"/>
        <w:gridCol w:w="2931"/>
      </w:tblGrid>
      <w:tr w:rsidR="00260F97" w:rsidRPr="006F0B3D" w14:paraId="7AFBBDB0" w14:textId="77777777" w:rsidTr="00314FA9">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6DC57" w14:textId="77777777" w:rsidR="00260F97" w:rsidRPr="006F0B3D" w:rsidRDefault="00260F97" w:rsidP="00A23548">
            <w:pPr>
              <w:pStyle w:val="2Paragrafy"/>
              <w:tabs>
                <w:tab w:val="left" w:pos="0"/>
              </w:tabs>
              <w:spacing w:before="0" w:after="0" w:line="480" w:lineRule="auto"/>
              <w:ind w:left="65"/>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Lp.</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FEAA5" w14:textId="77777777" w:rsidR="00260F97" w:rsidRPr="006F0B3D" w:rsidRDefault="00260F97" w:rsidP="00A23548">
            <w:pPr>
              <w:pStyle w:val="2Paragrafy"/>
              <w:tabs>
                <w:tab w:val="left" w:pos="0"/>
              </w:tabs>
              <w:spacing w:before="0" w:after="0" w:line="480" w:lineRule="auto"/>
              <w:ind w:left="567"/>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Nazwa oceny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98B23" w14:textId="77777777" w:rsidR="00260F97" w:rsidRPr="006F0B3D" w:rsidRDefault="00260F97" w:rsidP="00A23548">
            <w:pPr>
              <w:pStyle w:val="2Paragrafy"/>
              <w:tabs>
                <w:tab w:val="left" w:pos="0"/>
              </w:tabs>
              <w:spacing w:before="0" w:after="0" w:line="480" w:lineRule="auto"/>
              <w:ind w:left="139"/>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Skrót oceny</w:t>
            </w:r>
          </w:p>
        </w:tc>
      </w:tr>
      <w:tr w:rsidR="00260F97" w:rsidRPr="006F0B3D" w14:paraId="6687CC56" w14:textId="77777777" w:rsidTr="00314FA9">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9126F" w14:textId="77777777" w:rsidR="00260F97" w:rsidRPr="006F0B3D" w:rsidRDefault="00260F97" w:rsidP="00A23548">
            <w:pPr>
              <w:pStyle w:val="2Paragrafy"/>
              <w:tabs>
                <w:tab w:val="left" w:pos="0"/>
              </w:tabs>
              <w:spacing w:before="0" w:after="0" w:line="480" w:lineRule="auto"/>
              <w:ind w:left="65"/>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1</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4EBCA" w14:textId="77777777" w:rsidR="00260F97" w:rsidRPr="006F0B3D" w:rsidRDefault="00260F97" w:rsidP="00A23548">
            <w:pPr>
              <w:pStyle w:val="2Paragrafy"/>
              <w:tabs>
                <w:tab w:val="left" w:pos="0"/>
              </w:tabs>
              <w:spacing w:before="0" w:after="0" w:line="480" w:lineRule="auto"/>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wzorowa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67873" w14:textId="77777777" w:rsidR="00260F97" w:rsidRPr="006F0B3D" w:rsidRDefault="00260F97" w:rsidP="00A23548">
            <w:pPr>
              <w:pStyle w:val="2Paragrafy"/>
              <w:tabs>
                <w:tab w:val="left" w:pos="0"/>
              </w:tabs>
              <w:spacing w:before="0" w:after="0" w:line="480" w:lineRule="auto"/>
              <w:ind w:left="139"/>
              <w:jc w:val="both"/>
              <w:rPr>
                <w:rFonts w:ascii="Times New Roman" w:eastAsia="Times New Roman" w:hAnsi="Times New Roman" w:cs="Times New Roman"/>
                <w:b w:val="0"/>
                <w:sz w:val="24"/>
                <w:szCs w:val="24"/>
                <w:lang w:eastAsia="pl-PL"/>
              </w:rPr>
            </w:pPr>
            <w:proofErr w:type="spellStart"/>
            <w:r w:rsidRPr="006F0B3D">
              <w:rPr>
                <w:rFonts w:ascii="Times New Roman" w:eastAsia="Times New Roman" w:hAnsi="Times New Roman" w:cs="Times New Roman"/>
                <w:b w:val="0"/>
                <w:sz w:val="24"/>
                <w:szCs w:val="24"/>
                <w:lang w:eastAsia="pl-PL"/>
              </w:rPr>
              <w:t>wz</w:t>
            </w:r>
            <w:proofErr w:type="spellEnd"/>
          </w:p>
        </w:tc>
      </w:tr>
      <w:tr w:rsidR="00260F97" w:rsidRPr="006F0B3D" w14:paraId="5F98F32F" w14:textId="77777777" w:rsidTr="00314FA9">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6E320" w14:textId="77777777" w:rsidR="00260F97" w:rsidRPr="006F0B3D" w:rsidRDefault="00260F97" w:rsidP="00A23548">
            <w:pPr>
              <w:pStyle w:val="2Paragrafy"/>
              <w:tabs>
                <w:tab w:val="left" w:pos="0"/>
              </w:tabs>
              <w:spacing w:before="0" w:after="0" w:line="480" w:lineRule="auto"/>
              <w:ind w:left="65"/>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2</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3FAF9" w14:textId="77777777" w:rsidR="00260F97" w:rsidRPr="006F0B3D" w:rsidRDefault="00260F97" w:rsidP="00A23548">
            <w:pPr>
              <w:pStyle w:val="2Paragrafy"/>
              <w:tabs>
                <w:tab w:val="left" w:pos="0"/>
              </w:tabs>
              <w:spacing w:before="0" w:after="0" w:line="480" w:lineRule="auto"/>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bardzo dobra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FECB7" w14:textId="77777777" w:rsidR="00260F97" w:rsidRPr="006F0B3D" w:rsidRDefault="00260F97" w:rsidP="00A23548">
            <w:pPr>
              <w:pStyle w:val="2Paragrafy"/>
              <w:tabs>
                <w:tab w:val="left" w:pos="0"/>
              </w:tabs>
              <w:spacing w:before="0" w:after="0" w:line="480" w:lineRule="auto"/>
              <w:ind w:left="139"/>
              <w:jc w:val="both"/>
              <w:rPr>
                <w:rFonts w:ascii="Times New Roman" w:eastAsia="Times New Roman" w:hAnsi="Times New Roman" w:cs="Times New Roman"/>
                <w:b w:val="0"/>
                <w:sz w:val="24"/>
                <w:szCs w:val="24"/>
                <w:lang w:eastAsia="pl-PL"/>
              </w:rPr>
            </w:pPr>
            <w:proofErr w:type="spellStart"/>
            <w:r w:rsidRPr="006F0B3D">
              <w:rPr>
                <w:rFonts w:ascii="Times New Roman" w:eastAsia="Times New Roman" w:hAnsi="Times New Roman" w:cs="Times New Roman"/>
                <w:b w:val="0"/>
                <w:sz w:val="24"/>
                <w:szCs w:val="24"/>
                <w:lang w:eastAsia="pl-PL"/>
              </w:rPr>
              <w:t>bdb</w:t>
            </w:r>
            <w:proofErr w:type="spellEnd"/>
          </w:p>
        </w:tc>
      </w:tr>
      <w:tr w:rsidR="00260F97" w:rsidRPr="006F0B3D" w14:paraId="2484411C" w14:textId="77777777" w:rsidTr="00314FA9">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62F97" w14:textId="77777777" w:rsidR="00260F97" w:rsidRPr="006F0B3D" w:rsidRDefault="00260F97" w:rsidP="00A23548">
            <w:pPr>
              <w:pStyle w:val="2Paragrafy"/>
              <w:tabs>
                <w:tab w:val="left" w:pos="0"/>
              </w:tabs>
              <w:spacing w:before="0" w:after="0" w:line="480" w:lineRule="auto"/>
              <w:ind w:left="65"/>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3</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C5B58" w14:textId="77777777" w:rsidR="00260F97" w:rsidRPr="006F0B3D" w:rsidRDefault="00260F97" w:rsidP="00A23548">
            <w:pPr>
              <w:pStyle w:val="2Paragrafy"/>
              <w:tabs>
                <w:tab w:val="left" w:pos="0"/>
              </w:tabs>
              <w:spacing w:before="0" w:after="0" w:line="480" w:lineRule="auto"/>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dobra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90E3E" w14:textId="77777777" w:rsidR="00260F97" w:rsidRPr="006F0B3D" w:rsidRDefault="00260F97" w:rsidP="00A23548">
            <w:pPr>
              <w:pStyle w:val="2Paragrafy"/>
              <w:tabs>
                <w:tab w:val="left" w:pos="0"/>
              </w:tabs>
              <w:spacing w:before="0" w:after="0" w:line="480" w:lineRule="auto"/>
              <w:ind w:left="139"/>
              <w:jc w:val="both"/>
              <w:rPr>
                <w:rFonts w:ascii="Times New Roman" w:eastAsia="Times New Roman" w:hAnsi="Times New Roman" w:cs="Times New Roman"/>
                <w:b w:val="0"/>
                <w:sz w:val="24"/>
                <w:szCs w:val="24"/>
                <w:lang w:eastAsia="pl-PL"/>
              </w:rPr>
            </w:pPr>
            <w:proofErr w:type="spellStart"/>
            <w:r w:rsidRPr="006F0B3D">
              <w:rPr>
                <w:rFonts w:ascii="Times New Roman" w:eastAsia="Times New Roman" w:hAnsi="Times New Roman" w:cs="Times New Roman"/>
                <w:b w:val="0"/>
                <w:sz w:val="24"/>
                <w:szCs w:val="24"/>
                <w:lang w:eastAsia="pl-PL"/>
              </w:rPr>
              <w:t>db</w:t>
            </w:r>
            <w:proofErr w:type="spellEnd"/>
          </w:p>
        </w:tc>
      </w:tr>
      <w:tr w:rsidR="00260F97" w:rsidRPr="006F0B3D" w14:paraId="2A6F224D" w14:textId="77777777" w:rsidTr="00314FA9">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287D2" w14:textId="77777777" w:rsidR="00260F97" w:rsidRPr="006F0B3D" w:rsidRDefault="00260F97" w:rsidP="00A23548">
            <w:pPr>
              <w:pStyle w:val="2Paragrafy"/>
              <w:tabs>
                <w:tab w:val="left" w:pos="0"/>
              </w:tabs>
              <w:spacing w:before="0" w:after="0" w:line="480" w:lineRule="auto"/>
              <w:ind w:left="65"/>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4</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1430E" w14:textId="77777777" w:rsidR="00260F97" w:rsidRPr="006F0B3D" w:rsidRDefault="00260F97" w:rsidP="00A23548">
            <w:pPr>
              <w:pStyle w:val="2Paragrafy"/>
              <w:tabs>
                <w:tab w:val="left" w:pos="0"/>
              </w:tabs>
              <w:spacing w:before="0" w:after="0" w:line="480" w:lineRule="auto"/>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poprawna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639AA" w14:textId="77777777" w:rsidR="00260F97" w:rsidRPr="006F0B3D" w:rsidRDefault="00260F97" w:rsidP="00A23548">
            <w:pPr>
              <w:pStyle w:val="2Paragrafy"/>
              <w:tabs>
                <w:tab w:val="left" w:pos="0"/>
              </w:tabs>
              <w:spacing w:before="0" w:after="0" w:line="480" w:lineRule="auto"/>
              <w:ind w:left="139"/>
              <w:jc w:val="both"/>
              <w:rPr>
                <w:rFonts w:ascii="Times New Roman" w:eastAsia="Times New Roman" w:hAnsi="Times New Roman" w:cs="Times New Roman"/>
                <w:b w:val="0"/>
                <w:sz w:val="24"/>
                <w:szCs w:val="24"/>
                <w:lang w:eastAsia="pl-PL"/>
              </w:rPr>
            </w:pPr>
            <w:proofErr w:type="spellStart"/>
            <w:r w:rsidRPr="006F0B3D">
              <w:rPr>
                <w:rFonts w:ascii="Times New Roman" w:eastAsia="Times New Roman" w:hAnsi="Times New Roman" w:cs="Times New Roman"/>
                <w:b w:val="0"/>
                <w:sz w:val="24"/>
                <w:szCs w:val="24"/>
                <w:lang w:eastAsia="pl-PL"/>
              </w:rPr>
              <w:t>popr</w:t>
            </w:r>
            <w:proofErr w:type="spellEnd"/>
          </w:p>
        </w:tc>
      </w:tr>
      <w:tr w:rsidR="00260F97" w:rsidRPr="006F0B3D" w14:paraId="11291295" w14:textId="77777777" w:rsidTr="00314FA9">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39B0D" w14:textId="77777777" w:rsidR="00260F97" w:rsidRPr="006F0B3D" w:rsidRDefault="00260F97" w:rsidP="00A23548">
            <w:pPr>
              <w:pStyle w:val="2Paragrafy"/>
              <w:tabs>
                <w:tab w:val="left" w:pos="0"/>
              </w:tabs>
              <w:spacing w:before="0" w:after="0" w:line="480" w:lineRule="auto"/>
              <w:ind w:left="65"/>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5</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FE23E" w14:textId="77777777" w:rsidR="00260F97" w:rsidRPr="006F0B3D" w:rsidRDefault="00260F97" w:rsidP="00A23548">
            <w:pPr>
              <w:pStyle w:val="2Paragrafy"/>
              <w:tabs>
                <w:tab w:val="left" w:pos="0"/>
              </w:tabs>
              <w:spacing w:before="0" w:after="0" w:line="480" w:lineRule="auto"/>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nieodpowiednia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737EA" w14:textId="77777777" w:rsidR="00260F97" w:rsidRPr="006F0B3D" w:rsidRDefault="00260F97" w:rsidP="00A23548">
            <w:pPr>
              <w:pStyle w:val="2Paragrafy"/>
              <w:tabs>
                <w:tab w:val="left" w:pos="0"/>
              </w:tabs>
              <w:spacing w:before="0" w:after="0" w:line="480" w:lineRule="auto"/>
              <w:ind w:left="139"/>
              <w:jc w:val="both"/>
              <w:rPr>
                <w:rFonts w:ascii="Times New Roman" w:eastAsia="Times New Roman" w:hAnsi="Times New Roman" w:cs="Times New Roman"/>
                <w:b w:val="0"/>
                <w:sz w:val="24"/>
                <w:szCs w:val="24"/>
                <w:lang w:eastAsia="pl-PL"/>
              </w:rPr>
            </w:pPr>
            <w:proofErr w:type="spellStart"/>
            <w:r w:rsidRPr="006F0B3D">
              <w:rPr>
                <w:rFonts w:ascii="Times New Roman" w:eastAsia="Times New Roman" w:hAnsi="Times New Roman" w:cs="Times New Roman"/>
                <w:b w:val="0"/>
                <w:sz w:val="24"/>
                <w:szCs w:val="24"/>
                <w:lang w:eastAsia="pl-PL"/>
              </w:rPr>
              <w:t>ndp</w:t>
            </w:r>
            <w:proofErr w:type="spellEnd"/>
          </w:p>
        </w:tc>
      </w:tr>
      <w:tr w:rsidR="00260F97" w:rsidRPr="006F0B3D" w14:paraId="0BEE42E5" w14:textId="77777777" w:rsidTr="00314FA9">
        <w:trPr>
          <w:trHeight w:val="397"/>
        </w:trPr>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A9A4B" w14:textId="77777777" w:rsidR="00260F97" w:rsidRPr="006F0B3D" w:rsidRDefault="00260F97" w:rsidP="00A23548">
            <w:pPr>
              <w:pStyle w:val="2Paragrafy"/>
              <w:tabs>
                <w:tab w:val="left" w:pos="0"/>
              </w:tabs>
              <w:spacing w:before="0" w:after="0" w:line="480" w:lineRule="auto"/>
              <w:ind w:left="65"/>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6</w:t>
            </w:r>
          </w:p>
        </w:tc>
        <w:tc>
          <w:tcPr>
            <w:tcW w:w="2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E29FA" w14:textId="77777777" w:rsidR="00260F97" w:rsidRPr="006F0B3D" w:rsidRDefault="00260F97" w:rsidP="00A23548">
            <w:pPr>
              <w:pStyle w:val="2Paragrafy"/>
              <w:tabs>
                <w:tab w:val="left" w:pos="0"/>
              </w:tabs>
              <w:spacing w:before="0" w:after="0" w:line="480" w:lineRule="auto"/>
              <w:jc w:val="both"/>
              <w:rPr>
                <w:rFonts w:ascii="Times New Roman" w:eastAsia="Times New Roman" w:hAnsi="Times New Roman" w:cs="Times New Roman"/>
                <w:b w:val="0"/>
                <w:sz w:val="24"/>
                <w:szCs w:val="24"/>
                <w:lang w:eastAsia="pl-PL"/>
              </w:rPr>
            </w:pPr>
            <w:r w:rsidRPr="006F0B3D">
              <w:rPr>
                <w:rFonts w:ascii="Times New Roman" w:eastAsia="Times New Roman" w:hAnsi="Times New Roman" w:cs="Times New Roman"/>
                <w:b w:val="0"/>
                <w:sz w:val="24"/>
                <w:szCs w:val="24"/>
                <w:lang w:eastAsia="pl-PL"/>
              </w:rPr>
              <w:t>naganna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D4A0A" w14:textId="77777777" w:rsidR="00260F97" w:rsidRPr="006F0B3D" w:rsidRDefault="00260F97" w:rsidP="00A23548">
            <w:pPr>
              <w:pStyle w:val="2Paragrafy"/>
              <w:tabs>
                <w:tab w:val="left" w:pos="0"/>
              </w:tabs>
              <w:spacing w:before="0" w:after="0" w:line="480" w:lineRule="auto"/>
              <w:ind w:left="139"/>
              <w:jc w:val="both"/>
              <w:rPr>
                <w:rFonts w:ascii="Times New Roman" w:eastAsia="Times New Roman" w:hAnsi="Times New Roman" w:cs="Times New Roman"/>
                <w:b w:val="0"/>
                <w:sz w:val="24"/>
                <w:szCs w:val="24"/>
                <w:lang w:eastAsia="pl-PL"/>
              </w:rPr>
            </w:pPr>
            <w:proofErr w:type="spellStart"/>
            <w:r w:rsidRPr="006F0B3D">
              <w:rPr>
                <w:rFonts w:ascii="Times New Roman" w:eastAsia="Times New Roman" w:hAnsi="Times New Roman" w:cs="Times New Roman"/>
                <w:b w:val="0"/>
                <w:sz w:val="24"/>
                <w:szCs w:val="24"/>
                <w:lang w:eastAsia="pl-PL"/>
              </w:rPr>
              <w:t>ng</w:t>
            </w:r>
            <w:proofErr w:type="spellEnd"/>
          </w:p>
        </w:tc>
      </w:tr>
    </w:tbl>
    <w:p w14:paraId="4E88F5FA" w14:textId="77777777" w:rsidR="00260F97" w:rsidRPr="006F0B3D" w:rsidRDefault="00260F97" w:rsidP="00A23548">
      <w:pPr>
        <w:pStyle w:val="NormalnyWeb"/>
        <w:tabs>
          <w:tab w:val="left" w:pos="0"/>
        </w:tabs>
        <w:spacing w:before="0" w:after="0" w:line="480" w:lineRule="auto"/>
        <w:jc w:val="both"/>
        <w:textAlignment w:val="baseline"/>
      </w:pPr>
    </w:p>
    <w:p w14:paraId="775146CB" w14:textId="77777777" w:rsidR="00260F97" w:rsidRPr="006F0B3D" w:rsidRDefault="003A655D" w:rsidP="00B43E6B">
      <w:pPr>
        <w:pStyle w:val="ZARTzmartartykuempunktem"/>
        <w:tabs>
          <w:tab w:val="left" w:pos="0"/>
        </w:tabs>
        <w:spacing w:line="480" w:lineRule="auto"/>
        <w:ind w:left="567" w:firstLine="0"/>
        <w:rPr>
          <w:rFonts w:ascii="Times New Roman" w:hAnsi="Times New Roman" w:cs="Times New Roman"/>
          <w:szCs w:val="24"/>
        </w:rPr>
      </w:pPr>
      <w:r w:rsidRPr="006F0B3D">
        <w:rPr>
          <w:rFonts w:ascii="Times New Roman" w:hAnsi="Times New Roman" w:cs="Times New Roman"/>
          <w:szCs w:val="24"/>
        </w:rPr>
        <w:t>4</w:t>
      </w:r>
      <w:r w:rsidR="00260F97" w:rsidRPr="006F0B3D">
        <w:rPr>
          <w:rFonts w:ascii="Times New Roman" w:hAnsi="Times New Roman" w:cs="Times New Roman"/>
          <w:szCs w:val="24"/>
        </w:rPr>
        <w:t>. Laureat konkursu przedmiotowego o zasięgu wojewódzkim oraz laureat lub finalista ogólnopolskiej olimpiady przedmiotowej otrzymuje z danych zajęć edukacyjnych najwyższą pozytywną roczną ocenę klasyfikacyjną, ustaloną według skali, o której mowa w ust. 1.</w:t>
      </w:r>
    </w:p>
    <w:p w14:paraId="0415C4D3" w14:textId="77777777" w:rsidR="00260F97" w:rsidRPr="006F0B3D" w:rsidRDefault="00AB0436" w:rsidP="00A23548">
      <w:pPr>
        <w:pStyle w:val="1Rozdzialy"/>
        <w:tabs>
          <w:tab w:val="left" w:pos="0"/>
        </w:tabs>
        <w:spacing w:before="0" w:after="0" w:line="480" w:lineRule="auto"/>
        <w:ind w:left="567" w:hanging="567"/>
        <w:jc w:val="both"/>
        <w:rPr>
          <w:rFonts w:ascii="Times New Roman" w:hAnsi="Times New Roman" w:cs="Times New Roman"/>
          <w:szCs w:val="24"/>
        </w:rPr>
      </w:pPr>
      <w:r w:rsidRPr="006F0B3D">
        <w:rPr>
          <w:rFonts w:ascii="Times New Roman" w:hAnsi="Times New Roman" w:cs="Times New Roman"/>
          <w:szCs w:val="24"/>
        </w:rPr>
        <w:t>§ 70</w:t>
      </w:r>
      <w:r w:rsidR="00260F97" w:rsidRPr="006F0B3D">
        <w:rPr>
          <w:rFonts w:ascii="Times New Roman" w:hAnsi="Times New Roman" w:cs="Times New Roman"/>
          <w:szCs w:val="24"/>
        </w:rPr>
        <w:t xml:space="preserve">. </w:t>
      </w:r>
      <w:r w:rsidR="00260F97" w:rsidRPr="006F0B3D">
        <w:rPr>
          <w:rFonts w:ascii="Times New Roman" w:hAnsi="Times New Roman" w:cs="Times New Roman"/>
          <w:b w:val="0"/>
          <w:szCs w:val="24"/>
        </w:rPr>
        <w:t>1. Klasyfikacja śródroczna polega na:</w:t>
      </w:r>
    </w:p>
    <w:p w14:paraId="522C757E" w14:textId="77777777" w:rsidR="00260F97" w:rsidRPr="006F0B3D" w:rsidRDefault="00260F97" w:rsidP="00B43E6B">
      <w:pPr>
        <w:pStyle w:val="1Rozdzialy"/>
        <w:numPr>
          <w:ilvl w:val="0"/>
          <w:numId w:val="87"/>
        </w:numPr>
        <w:tabs>
          <w:tab w:val="left" w:pos="0"/>
        </w:tabs>
        <w:spacing w:before="0" w:after="0" w:line="480" w:lineRule="auto"/>
        <w:ind w:left="993" w:firstLine="0"/>
        <w:jc w:val="both"/>
        <w:rPr>
          <w:rFonts w:ascii="Times New Roman" w:hAnsi="Times New Roman" w:cs="Times New Roman"/>
          <w:b w:val="0"/>
          <w:szCs w:val="24"/>
        </w:rPr>
      </w:pPr>
      <w:r w:rsidRPr="006F0B3D">
        <w:rPr>
          <w:rFonts w:ascii="Times New Roman" w:hAnsi="Times New Roman" w:cs="Times New Roman"/>
          <w:b w:val="0"/>
          <w:szCs w:val="24"/>
        </w:rPr>
        <w:t>podsumowaniu osiągnięć edukacyjnych ucznia z zajęć edukacyjnych;</w:t>
      </w:r>
    </w:p>
    <w:p w14:paraId="0EA44E60" w14:textId="77777777" w:rsidR="00260F97" w:rsidRPr="006F0B3D" w:rsidRDefault="00260F97" w:rsidP="00B43E6B">
      <w:pPr>
        <w:pStyle w:val="1Rozdzialy"/>
        <w:numPr>
          <w:ilvl w:val="0"/>
          <w:numId w:val="87"/>
        </w:numPr>
        <w:tabs>
          <w:tab w:val="left" w:pos="0"/>
        </w:tabs>
        <w:spacing w:before="0" w:after="0" w:line="480" w:lineRule="auto"/>
        <w:ind w:left="993" w:firstLine="0"/>
        <w:jc w:val="both"/>
        <w:rPr>
          <w:rFonts w:ascii="Times New Roman" w:hAnsi="Times New Roman" w:cs="Times New Roman"/>
          <w:b w:val="0"/>
          <w:szCs w:val="24"/>
        </w:rPr>
      </w:pPr>
      <w:r w:rsidRPr="006F0B3D">
        <w:rPr>
          <w:rFonts w:ascii="Times New Roman" w:hAnsi="Times New Roman" w:cs="Times New Roman"/>
          <w:b w:val="0"/>
          <w:szCs w:val="24"/>
        </w:rPr>
        <w:t>podsumowaniu zachowania ucznia;</w:t>
      </w:r>
    </w:p>
    <w:p w14:paraId="505F660E" w14:textId="77777777" w:rsidR="00260F97" w:rsidRPr="006F0B3D" w:rsidRDefault="00260F97" w:rsidP="00B43E6B">
      <w:pPr>
        <w:pStyle w:val="1Rozdzialy"/>
        <w:numPr>
          <w:ilvl w:val="0"/>
          <w:numId w:val="87"/>
        </w:numPr>
        <w:tabs>
          <w:tab w:val="left" w:pos="0"/>
        </w:tabs>
        <w:spacing w:before="0" w:after="0" w:line="480" w:lineRule="auto"/>
        <w:ind w:left="993" w:firstLine="0"/>
        <w:jc w:val="both"/>
        <w:rPr>
          <w:rFonts w:ascii="Times New Roman" w:hAnsi="Times New Roman" w:cs="Times New Roman"/>
          <w:b w:val="0"/>
          <w:szCs w:val="24"/>
        </w:rPr>
      </w:pPr>
      <w:r w:rsidRPr="006F0B3D">
        <w:rPr>
          <w:rFonts w:ascii="Times New Roman" w:hAnsi="Times New Roman" w:cs="Times New Roman"/>
          <w:b w:val="0"/>
          <w:szCs w:val="24"/>
        </w:rPr>
        <w:lastRenderedPageBreak/>
        <w:t>ustaleniu oceny śródrocznej z zajęć edukacyjnych;</w:t>
      </w:r>
    </w:p>
    <w:p w14:paraId="76DB153A" w14:textId="77777777" w:rsidR="00260F97" w:rsidRPr="006F0B3D" w:rsidRDefault="00260F97" w:rsidP="00B43E6B">
      <w:pPr>
        <w:pStyle w:val="1Rozdzialy"/>
        <w:numPr>
          <w:ilvl w:val="0"/>
          <w:numId w:val="87"/>
        </w:numPr>
        <w:tabs>
          <w:tab w:val="left" w:pos="0"/>
        </w:tabs>
        <w:spacing w:before="0" w:after="0" w:line="480" w:lineRule="auto"/>
        <w:ind w:left="993" w:firstLine="0"/>
        <w:jc w:val="both"/>
        <w:rPr>
          <w:rFonts w:ascii="Times New Roman" w:hAnsi="Times New Roman" w:cs="Times New Roman"/>
          <w:b w:val="0"/>
          <w:szCs w:val="24"/>
        </w:rPr>
      </w:pPr>
      <w:r w:rsidRPr="006F0B3D">
        <w:rPr>
          <w:rFonts w:ascii="Times New Roman" w:hAnsi="Times New Roman" w:cs="Times New Roman"/>
          <w:b w:val="0"/>
          <w:szCs w:val="24"/>
        </w:rPr>
        <w:t>ustaleniu oceny śródrocznej zachowania;</w:t>
      </w:r>
    </w:p>
    <w:p w14:paraId="4DCA52B9" w14:textId="77777777" w:rsidR="00260F97" w:rsidRPr="006F0B3D" w:rsidRDefault="00260F97" w:rsidP="00B43E6B">
      <w:pPr>
        <w:pStyle w:val="1Rozdzialy"/>
        <w:tabs>
          <w:tab w:val="left" w:pos="0"/>
        </w:tabs>
        <w:spacing w:before="0" w:after="0" w:line="480" w:lineRule="auto"/>
        <w:ind w:left="567"/>
        <w:jc w:val="both"/>
        <w:rPr>
          <w:rFonts w:ascii="Times New Roman" w:hAnsi="Times New Roman" w:cs="Times New Roman"/>
          <w:b w:val="0"/>
          <w:szCs w:val="24"/>
        </w:rPr>
      </w:pPr>
      <w:r w:rsidRPr="006F0B3D">
        <w:rPr>
          <w:rFonts w:ascii="Times New Roman" w:hAnsi="Times New Roman" w:cs="Times New Roman"/>
          <w:b w:val="0"/>
          <w:szCs w:val="24"/>
        </w:rPr>
        <w:t>z tym, że w klasach I-III w przypadku:</w:t>
      </w:r>
    </w:p>
    <w:p w14:paraId="65D45866" w14:textId="77777777" w:rsidR="00260F97" w:rsidRPr="006F0B3D" w:rsidRDefault="00260F97" w:rsidP="00B43E6B">
      <w:pPr>
        <w:pStyle w:val="1Rozdzialy"/>
        <w:numPr>
          <w:ilvl w:val="0"/>
          <w:numId w:val="115"/>
        </w:numPr>
        <w:tabs>
          <w:tab w:val="left" w:pos="0"/>
        </w:tabs>
        <w:spacing w:before="0" w:after="0" w:line="480" w:lineRule="auto"/>
        <w:ind w:left="993" w:firstLine="0"/>
        <w:jc w:val="both"/>
        <w:rPr>
          <w:rFonts w:ascii="Times New Roman" w:hAnsi="Times New Roman" w:cs="Times New Roman"/>
          <w:b w:val="0"/>
          <w:szCs w:val="24"/>
        </w:rPr>
      </w:pPr>
      <w:r w:rsidRPr="006F0B3D">
        <w:rPr>
          <w:rFonts w:ascii="Times New Roman" w:hAnsi="Times New Roman" w:cs="Times New Roman"/>
          <w:b w:val="0"/>
          <w:szCs w:val="24"/>
        </w:rPr>
        <w:t xml:space="preserve">obowiązkowych zajęć edukacyjnych ustala się jedną roczną ocenę klasyfikacyjną </w:t>
      </w:r>
      <w:r w:rsidRPr="006F0B3D">
        <w:rPr>
          <w:rFonts w:ascii="Times New Roman" w:hAnsi="Times New Roman" w:cs="Times New Roman"/>
          <w:b w:val="0"/>
          <w:szCs w:val="24"/>
        </w:rPr>
        <w:br/>
        <w:t>z tych zajęć;</w:t>
      </w:r>
    </w:p>
    <w:p w14:paraId="1E502F0D" w14:textId="77777777" w:rsidR="00260F97" w:rsidRPr="006F0B3D" w:rsidRDefault="00260F97" w:rsidP="00B43E6B">
      <w:pPr>
        <w:pStyle w:val="1Rozdzialy"/>
        <w:numPr>
          <w:ilvl w:val="0"/>
          <w:numId w:val="115"/>
        </w:numPr>
        <w:tabs>
          <w:tab w:val="left" w:pos="0"/>
        </w:tabs>
        <w:spacing w:before="0" w:after="0" w:line="480" w:lineRule="auto"/>
        <w:ind w:left="1134" w:hanging="141"/>
        <w:jc w:val="both"/>
        <w:rPr>
          <w:rFonts w:ascii="Times New Roman" w:hAnsi="Times New Roman" w:cs="Times New Roman"/>
          <w:b w:val="0"/>
          <w:szCs w:val="24"/>
        </w:rPr>
      </w:pPr>
      <w:r w:rsidRPr="006F0B3D">
        <w:rPr>
          <w:rFonts w:ascii="Times New Roman" w:hAnsi="Times New Roman" w:cs="Times New Roman"/>
          <w:b w:val="0"/>
          <w:szCs w:val="24"/>
        </w:rPr>
        <w:t>dodatkowych zajęć edukacyjnych ustala się jedną roczną ocenę klasyfikacyjną</w:t>
      </w:r>
      <w:r w:rsidRPr="006F0B3D">
        <w:rPr>
          <w:rFonts w:ascii="Times New Roman" w:hAnsi="Times New Roman" w:cs="Times New Roman"/>
          <w:b w:val="0"/>
          <w:szCs w:val="24"/>
        </w:rPr>
        <w:br/>
        <w:t xml:space="preserve"> z tych zajęć.</w:t>
      </w:r>
    </w:p>
    <w:p w14:paraId="0529D214" w14:textId="77777777" w:rsidR="00260F97" w:rsidRPr="006F0B3D" w:rsidRDefault="00260F97" w:rsidP="00B43E6B">
      <w:pPr>
        <w:pStyle w:val="1Rozdzialy"/>
        <w:numPr>
          <w:ilvl w:val="0"/>
          <w:numId w:val="86"/>
        </w:numPr>
        <w:tabs>
          <w:tab w:val="left" w:pos="0"/>
        </w:tabs>
        <w:spacing w:before="0" w:after="0" w:line="480" w:lineRule="auto"/>
        <w:ind w:left="567" w:firstLine="0"/>
        <w:jc w:val="both"/>
        <w:rPr>
          <w:rFonts w:ascii="Times New Roman" w:hAnsi="Times New Roman" w:cs="Times New Roman"/>
          <w:b w:val="0"/>
          <w:szCs w:val="24"/>
        </w:rPr>
      </w:pPr>
      <w:r w:rsidRPr="006F0B3D">
        <w:rPr>
          <w:rFonts w:ascii="Times New Roman" w:hAnsi="Times New Roman" w:cs="Times New Roman"/>
          <w:b w:val="0"/>
          <w:szCs w:val="24"/>
        </w:rPr>
        <w:t>Termin śródrocznego zebrania klasyfikacyjnego i rocznego rady pedagogicznej ustala dyrektor szkoły.</w:t>
      </w:r>
    </w:p>
    <w:p w14:paraId="306D0044" w14:textId="77777777" w:rsidR="00260F97" w:rsidRPr="006F0B3D" w:rsidRDefault="00260F97" w:rsidP="00B43E6B">
      <w:pPr>
        <w:pStyle w:val="1Rozdzialy"/>
        <w:numPr>
          <w:ilvl w:val="0"/>
          <w:numId w:val="86"/>
        </w:numPr>
        <w:tabs>
          <w:tab w:val="left" w:pos="0"/>
        </w:tabs>
        <w:spacing w:before="0" w:after="0" w:line="480" w:lineRule="auto"/>
        <w:ind w:left="567" w:firstLine="0"/>
        <w:jc w:val="both"/>
        <w:rPr>
          <w:rFonts w:ascii="Times New Roman" w:hAnsi="Times New Roman" w:cs="Times New Roman"/>
          <w:b w:val="0"/>
          <w:szCs w:val="24"/>
        </w:rPr>
      </w:pPr>
      <w:r w:rsidRPr="006F0B3D">
        <w:rPr>
          <w:rFonts w:ascii="Times New Roman" w:hAnsi="Times New Roman" w:cs="Times New Roman"/>
          <w:b w:val="0"/>
          <w:szCs w:val="24"/>
        </w:rPr>
        <w:t xml:space="preserve">Nauczyciele poszczególnych przedmiotów informują wychowawcę uczniów danego oddziału na 4 tygodnie przed rocznym klasyfikacyjnym zebraniem rady pedagogicznej szkoły o przewidywanych rocznych ocenach klasyfikacyjnych lub o nieklasyfikowaniu ucznia. </w:t>
      </w:r>
    </w:p>
    <w:p w14:paraId="60AFF09E" w14:textId="77777777" w:rsidR="00260F97" w:rsidRPr="006F0B3D" w:rsidRDefault="00AB0436" w:rsidP="00A23548">
      <w:pPr>
        <w:pStyle w:val="1Rozdzialy"/>
        <w:tabs>
          <w:tab w:val="left" w:pos="0"/>
        </w:tabs>
        <w:spacing w:before="0" w:line="480" w:lineRule="auto"/>
        <w:ind w:left="567" w:hanging="567"/>
        <w:jc w:val="both"/>
        <w:rPr>
          <w:rFonts w:ascii="Times New Roman" w:hAnsi="Times New Roman" w:cs="Times New Roman"/>
          <w:szCs w:val="24"/>
        </w:rPr>
      </w:pPr>
      <w:r w:rsidRPr="006F0B3D">
        <w:rPr>
          <w:rFonts w:ascii="Times New Roman" w:hAnsi="Times New Roman" w:cs="Times New Roman"/>
          <w:szCs w:val="24"/>
        </w:rPr>
        <w:t>§ 71</w:t>
      </w:r>
      <w:r w:rsidR="00260F97" w:rsidRPr="006F0B3D">
        <w:rPr>
          <w:rFonts w:ascii="Times New Roman" w:hAnsi="Times New Roman" w:cs="Times New Roman"/>
          <w:szCs w:val="24"/>
        </w:rPr>
        <w:t xml:space="preserve">. </w:t>
      </w:r>
      <w:r w:rsidR="00260F97" w:rsidRPr="006F0B3D">
        <w:rPr>
          <w:rFonts w:ascii="Times New Roman" w:hAnsi="Times New Roman" w:cs="Times New Roman"/>
          <w:b w:val="0"/>
          <w:szCs w:val="24"/>
        </w:rPr>
        <w:t>1.</w:t>
      </w:r>
      <w:r w:rsidR="00260F97" w:rsidRPr="006F0B3D">
        <w:rPr>
          <w:rFonts w:ascii="Times New Roman" w:hAnsi="Times New Roman" w:cs="Times New Roman"/>
          <w:szCs w:val="24"/>
        </w:rPr>
        <w:t xml:space="preserve"> </w:t>
      </w:r>
      <w:r w:rsidR="00260F97" w:rsidRPr="006F0B3D">
        <w:rPr>
          <w:rFonts w:ascii="Times New Roman" w:hAnsi="Times New Roman" w:cs="Times New Roman"/>
          <w:b w:val="0"/>
          <w:szCs w:val="24"/>
        </w:rPr>
        <w:t>Klasyfikacja roczna polega na:</w:t>
      </w:r>
    </w:p>
    <w:p w14:paraId="58AEB4EA" w14:textId="77777777" w:rsidR="00260F97" w:rsidRPr="006F0B3D" w:rsidRDefault="00260F97" w:rsidP="00B43E6B">
      <w:pPr>
        <w:pStyle w:val="1Rozdzialy"/>
        <w:numPr>
          <w:ilvl w:val="0"/>
          <w:numId w:val="89"/>
        </w:numPr>
        <w:tabs>
          <w:tab w:val="left" w:pos="0"/>
        </w:tabs>
        <w:spacing w:before="0" w:after="0" w:line="480" w:lineRule="auto"/>
        <w:ind w:left="1134" w:firstLine="0"/>
        <w:jc w:val="both"/>
        <w:rPr>
          <w:rFonts w:ascii="Times New Roman" w:hAnsi="Times New Roman" w:cs="Times New Roman"/>
          <w:b w:val="0"/>
          <w:szCs w:val="24"/>
        </w:rPr>
      </w:pPr>
      <w:r w:rsidRPr="006F0B3D">
        <w:rPr>
          <w:rFonts w:ascii="Times New Roman" w:hAnsi="Times New Roman" w:cs="Times New Roman"/>
          <w:b w:val="0"/>
          <w:szCs w:val="24"/>
        </w:rPr>
        <w:t>podsumowaniu osiągnięć edukacyjnych ucznia z zajęć edukacyjnych w danym roku szkolnym;</w:t>
      </w:r>
    </w:p>
    <w:p w14:paraId="415F54D7" w14:textId="77777777" w:rsidR="00260F97" w:rsidRPr="006F0B3D" w:rsidRDefault="00260F97" w:rsidP="00B43E6B">
      <w:pPr>
        <w:pStyle w:val="1Rozdzialy"/>
        <w:numPr>
          <w:ilvl w:val="0"/>
          <w:numId w:val="89"/>
        </w:numPr>
        <w:tabs>
          <w:tab w:val="left" w:pos="0"/>
        </w:tabs>
        <w:spacing w:before="0" w:after="0" w:line="480" w:lineRule="auto"/>
        <w:ind w:left="1134" w:firstLine="0"/>
        <w:jc w:val="both"/>
        <w:rPr>
          <w:rFonts w:ascii="Times New Roman" w:hAnsi="Times New Roman" w:cs="Times New Roman"/>
          <w:b w:val="0"/>
          <w:szCs w:val="24"/>
        </w:rPr>
      </w:pPr>
      <w:r w:rsidRPr="006F0B3D">
        <w:rPr>
          <w:rFonts w:ascii="Times New Roman" w:hAnsi="Times New Roman" w:cs="Times New Roman"/>
          <w:b w:val="0"/>
          <w:szCs w:val="24"/>
        </w:rPr>
        <w:t>podsumowaniu zachowania ucznia w danym roku szkolnym;</w:t>
      </w:r>
    </w:p>
    <w:p w14:paraId="0146A229" w14:textId="77777777" w:rsidR="00260F97" w:rsidRPr="006F0B3D" w:rsidRDefault="00260F97" w:rsidP="00B43E6B">
      <w:pPr>
        <w:pStyle w:val="1Rozdzialy"/>
        <w:numPr>
          <w:ilvl w:val="0"/>
          <w:numId w:val="89"/>
        </w:numPr>
        <w:tabs>
          <w:tab w:val="left" w:pos="0"/>
        </w:tabs>
        <w:spacing w:before="0" w:after="0" w:line="480" w:lineRule="auto"/>
        <w:ind w:left="1134" w:firstLine="0"/>
        <w:jc w:val="both"/>
        <w:rPr>
          <w:rFonts w:ascii="Times New Roman" w:hAnsi="Times New Roman" w:cs="Times New Roman"/>
          <w:b w:val="0"/>
          <w:szCs w:val="24"/>
        </w:rPr>
      </w:pPr>
      <w:r w:rsidRPr="006F0B3D">
        <w:rPr>
          <w:rFonts w:ascii="Times New Roman" w:hAnsi="Times New Roman" w:cs="Times New Roman"/>
          <w:b w:val="0"/>
          <w:szCs w:val="24"/>
        </w:rPr>
        <w:t>ustaleniu oceny rocznej z zajęć edukacyjnych;</w:t>
      </w:r>
    </w:p>
    <w:p w14:paraId="0DC7C182" w14:textId="77777777" w:rsidR="00260F97" w:rsidRPr="006F0B3D" w:rsidRDefault="00260F97" w:rsidP="00B43E6B">
      <w:pPr>
        <w:pStyle w:val="1Rozdzialy"/>
        <w:numPr>
          <w:ilvl w:val="0"/>
          <w:numId w:val="89"/>
        </w:numPr>
        <w:tabs>
          <w:tab w:val="left" w:pos="0"/>
        </w:tabs>
        <w:spacing w:before="0" w:after="0" w:line="480" w:lineRule="auto"/>
        <w:ind w:left="1134" w:firstLine="0"/>
        <w:jc w:val="both"/>
        <w:rPr>
          <w:rFonts w:ascii="Times New Roman" w:hAnsi="Times New Roman" w:cs="Times New Roman"/>
          <w:b w:val="0"/>
          <w:szCs w:val="24"/>
        </w:rPr>
      </w:pPr>
      <w:r w:rsidRPr="006F0B3D">
        <w:rPr>
          <w:rFonts w:ascii="Times New Roman" w:hAnsi="Times New Roman" w:cs="Times New Roman"/>
          <w:b w:val="0"/>
          <w:szCs w:val="24"/>
        </w:rPr>
        <w:t>ustaleniu oceny rocznej zachowania.</w:t>
      </w:r>
    </w:p>
    <w:p w14:paraId="43575E10" w14:textId="77777777" w:rsidR="00260F97" w:rsidRPr="006F0B3D" w:rsidRDefault="00260F97" w:rsidP="00B43E6B">
      <w:pPr>
        <w:pStyle w:val="ZUSTzmustartykuempunktem"/>
        <w:numPr>
          <w:ilvl w:val="0"/>
          <w:numId w:val="88"/>
        </w:numPr>
        <w:tabs>
          <w:tab w:val="left" w:pos="0"/>
          <w:tab w:val="left" w:pos="709"/>
        </w:tabs>
        <w:spacing w:line="480" w:lineRule="auto"/>
        <w:ind w:hanging="294"/>
        <w:rPr>
          <w:rFonts w:ascii="Times New Roman" w:hAnsi="Times New Roman" w:cs="Times New Roman"/>
          <w:szCs w:val="24"/>
        </w:rPr>
      </w:pPr>
      <w:r w:rsidRPr="006F0B3D">
        <w:rPr>
          <w:rFonts w:ascii="Times New Roman" w:hAnsi="Times New Roman" w:cs="Times New Roman"/>
          <w:szCs w:val="24"/>
        </w:rPr>
        <w:t>Oceny klasyfikacyjne z zajęć edukacyjnych nie mają wpływu na ocenę klasyfikacyjną  zachowania.</w:t>
      </w:r>
    </w:p>
    <w:p w14:paraId="09C055E2" w14:textId="77777777" w:rsidR="00260F97" w:rsidRPr="006F0B3D" w:rsidRDefault="00B43E6B" w:rsidP="00B43E6B">
      <w:pPr>
        <w:pStyle w:val="ZUSTzmustartykuempunktem"/>
        <w:tabs>
          <w:tab w:val="left" w:pos="0"/>
        </w:tabs>
        <w:spacing w:line="480" w:lineRule="auto"/>
        <w:ind w:left="0" w:firstLine="0"/>
        <w:rPr>
          <w:rFonts w:ascii="Times New Roman" w:hAnsi="Times New Roman" w:cs="Times New Roman"/>
          <w:szCs w:val="24"/>
        </w:rPr>
      </w:pPr>
      <w:r>
        <w:rPr>
          <w:rFonts w:ascii="Times New Roman" w:hAnsi="Times New Roman" w:cs="Times New Roman"/>
          <w:szCs w:val="24"/>
        </w:rPr>
        <w:t xml:space="preserve">        3.</w:t>
      </w:r>
      <w:r w:rsidR="00260F97" w:rsidRPr="006F0B3D">
        <w:rPr>
          <w:rFonts w:ascii="Times New Roman" w:hAnsi="Times New Roman" w:cs="Times New Roman"/>
          <w:szCs w:val="24"/>
        </w:rPr>
        <w:t xml:space="preserve"> Ocena klasyfikacyjna zachowania nie ma wpływu na:</w:t>
      </w:r>
    </w:p>
    <w:p w14:paraId="32AB749A" w14:textId="77777777" w:rsidR="00260F97" w:rsidRPr="006F0B3D" w:rsidRDefault="00260F97" w:rsidP="00B43E6B">
      <w:pPr>
        <w:pStyle w:val="ZPKTzmpktartykuempunktem"/>
        <w:tabs>
          <w:tab w:val="left" w:pos="0"/>
        </w:tabs>
        <w:spacing w:line="480" w:lineRule="auto"/>
        <w:ind w:left="1134" w:firstLine="0"/>
        <w:rPr>
          <w:rFonts w:ascii="Times New Roman" w:hAnsi="Times New Roman" w:cs="Times New Roman"/>
          <w:szCs w:val="24"/>
        </w:rPr>
      </w:pPr>
      <w:r w:rsidRPr="006F0B3D">
        <w:rPr>
          <w:rFonts w:ascii="Times New Roman" w:hAnsi="Times New Roman" w:cs="Times New Roman"/>
          <w:szCs w:val="24"/>
        </w:rPr>
        <w:t>1)</w:t>
      </w:r>
      <w:r w:rsidRPr="006F0B3D">
        <w:rPr>
          <w:rFonts w:ascii="Times New Roman" w:hAnsi="Times New Roman" w:cs="Times New Roman"/>
          <w:szCs w:val="24"/>
        </w:rPr>
        <w:tab/>
        <w:t>oceny klasyfikacyjne z zajęć edukacyjnych;</w:t>
      </w:r>
    </w:p>
    <w:p w14:paraId="76A505F1" w14:textId="77777777" w:rsidR="00260F97" w:rsidRPr="006F0B3D" w:rsidRDefault="00260F97" w:rsidP="00B43E6B">
      <w:pPr>
        <w:pStyle w:val="ZPKTzmpktartykuempunktem"/>
        <w:tabs>
          <w:tab w:val="left" w:pos="0"/>
        </w:tabs>
        <w:spacing w:line="480" w:lineRule="auto"/>
        <w:ind w:left="1134" w:firstLine="0"/>
        <w:rPr>
          <w:rFonts w:ascii="Times New Roman" w:hAnsi="Times New Roman" w:cs="Times New Roman"/>
          <w:szCs w:val="24"/>
        </w:rPr>
      </w:pPr>
      <w:r w:rsidRPr="006F0B3D">
        <w:rPr>
          <w:rFonts w:ascii="Times New Roman" w:hAnsi="Times New Roman" w:cs="Times New Roman"/>
          <w:szCs w:val="24"/>
        </w:rPr>
        <w:t>2)</w:t>
      </w:r>
      <w:r w:rsidRPr="006F0B3D">
        <w:rPr>
          <w:rFonts w:ascii="Times New Roman" w:hAnsi="Times New Roman" w:cs="Times New Roman"/>
          <w:szCs w:val="24"/>
        </w:rPr>
        <w:tab/>
        <w:t>promocję do klasy programowo wyższej lub ukończenie szkoły.</w:t>
      </w:r>
    </w:p>
    <w:p w14:paraId="33E1F220" w14:textId="77777777" w:rsidR="00260F97" w:rsidRPr="006F0B3D" w:rsidRDefault="00AB0436" w:rsidP="00A23548">
      <w:pPr>
        <w:pStyle w:val="1Rozdzialy"/>
        <w:tabs>
          <w:tab w:val="left" w:pos="0"/>
        </w:tabs>
        <w:spacing w:before="0" w:after="0" w:line="480" w:lineRule="auto"/>
        <w:ind w:left="567" w:hanging="567"/>
        <w:jc w:val="both"/>
        <w:rPr>
          <w:rFonts w:ascii="Times New Roman" w:hAnsi="Times New Roman" w:cs="Times New Roman"/>
          <w:szCs w:val="24"/>
        </w:rPr>
      </w:pPr>
      <w:r w:rsidRPr="006F0B3D">
        <w:rPr>
          <w:rFonts w:ascii="Times New Roman" w:hAnsi="Times New Roman" w:cs="Times New Roman"/>
          <w:szCs w:val="24"/>
        </w:rPr>
        <w:lastRenderedPageBreak/>
        <w:t>§ 72</w:t>
      </w:r>
      <w:r w:rsidR="00260F97" w:rsidRPr="006F0B3D">
        <w:rPr>
          <w:rFonts w:ascii="Times New Roman" w:hAnsi="Times New Roman" w:cs="Times New Roman"/>
          <w:szCs w:val="24"/>
        </w:rPr>
        <w:t>.</w:t>
      </w:r>
      <w:r w:rsidR="00260F97" w:rsidRPr="006F0B3D">
        <w:rPr>
          <w:rFonts w:ascii="Times New Roman" w:hAnsi="Times New Roman" w:cs="Times New Roman"/>
          <w:b w:val="0"/>
          <w:szCs w:val="24"/>
        </w:rPr>
        <w:t>1</w:t>
      </w:r>
      <w:r w:rsidR="00260F97" w:rsidRPr="006F0B3D">
        <w:rPr>
          <w:rFonts w:ascii="Times New Roman" w:hAnsi="Times New Roman" w:cs="Times New Roman"/>
          <w:szCs w:val="24"/>
        </w:rPr>
        <w:t xml:space="preserve">. </w:t>
      </w:r>
      <w:r w:rsidR="00260F97" w:rsidRPr="006F0B3D">
        <w:rPr>
          <w:rFonts w:ascii="Times New Roman" w:hAnsi="Times New Roman" w:cs="Times New Roman"/>
          <w:b w:val="0"/>
          <w:szCs w:val="24"/>
        </w:rPr>
        <w:t>Klasyfikację końcową dokonuje się w klasie programowo najwyższej.</w:t>
      </w:r>
    </w:p>
    <w:p w14:paraId="7E128DF6" w14:textId="77777777" w:rsidR="00260F97" w:rsidRPr="006F0B3D" w:rsidRDefault="00260F97" w:rsidP="00B43E6B">
      <w:pPr>
        <w:pStyle w:val="1Rozdzialy"/>
        <w:numPr>
          <w:ilvl w:val="6"/>
          <w:numId w:val="79"/>
        </w:numPr>
        <w:tabs>
          <w:tab w:val="left" w:pos="0"/>
        </w:tabs>
        <w:spacing w:before="0" w:after="0" w:line="480" w:lineRule="auto"/>
        <w:ind w:left="851"/>
        <w:jc w:val="both"/>
        <w:rPr>
          <w:rFonts w:ascii="Times New Roman" w:hAnsi="Times New Roman" w:cs="Times New Roman"/>
          <w:b w:val="0"/>
          <w:szCs w:val="24"/>
        </w:rPr>
      </w:pPr>
      <w:r w:rsidRPr="006F0B3D">
        <w:rPr>
          <w:rFonts w:ascii="Times New Roman" w:hAnsi="Times New Roman" w:cs="Times New Roman"/>
          <w:b w:val="0"/>
          <w:szCs w:val="24"/>
        </w:rPr>
        <w:t>Na klasyfikację końcową składają się:</w:t>
      </w:r>
    </w:p>
    <w:p w14:paraId="28DD1C7E" w14:textId="77777777" w:rsidR="00260F97" w:rsidRPr="006F0B3D" w:rsidRDefault="00260F97" w:rsidP="00B43E6B">
      <w:pPr>
        <w:pStyle w:val="1Rozdzialy"/>
        <w:numPr>
          <w:ilvl w:val="0"/>
          <w:numId w:val="90"/>
        </w:numPr>
        <w:tabs>
          <w:tab w:val="left" w:pos="0"/>
        </w:tabs>
        <w:spacing w:before="0" w:after="0" w:line="480" w:lineRule="auto"/>
        <w:ind w:left="1134" w:firstLine="0"/>
        <w:jc w:val="both"/>
        <w:rPr>
          <w:rFonts w:ascii="Times New Roman" w:hAnsi="Times New Roman" w:cs="Times New Roman"/>
          <w:szCs w:val="24"/>
        </w:rPr>
      </w:pPr>
      <w:r w:rsidRPr="006F0B3D">
        <w:rPr>
          <w:rFonts w:ascii="Times New Roman" w:hAnsi="Times New Roman" w:cs="Times New Roman"/>
          <w:b w:val="0"/>
          <w:szCs w:val="24"/>
        </w:rPr>
        <w:t>roczne oceny klasyfikacyjne z zajęć edukacyjnych, ustalone odpowiednio w</w:t>
      </w:r>
      <w:r w:rsidR="00B43E6B">
        <w:rPr>
          <w:rFonts w:ascii="Times New Roman" w:hAnsi="Times New Roman" w:cs="Times New Roman"/>
          <w:b w:val="0"/>
          <w:szCs w:val="24"/>
        </w:rPr>
        <w:t> </w:t>
      </w:r>
      <w:r w:rsidRPr="006F0B3D">
        <w:rPr>
          <w:rFonts w:ascii="Times New Roman" w:hAnsi="Times New Roman" w:cs="Times New Roman"/>
          <w:b w:val="0"/>
          <w:szCs w:val="24"/>
        </w:rPr>
        <w:t xml:space="preserve"> klasie programowo najwyższej;</w:t>
      </w:r>
    </w:p>
    <w:p w14:paraId="459AC6A5" w14:textId="77777777" w:rsidR="00260F97" w:rsidRPr="006F0B3D" w:rsidRDefault="00260F97" w:rsidP="00B43E6B">
      <w:pPr>
        <w:pStyle w:val="1Rozdzialy"/>
        <w:numPr>
          <w:ilvl w:val="0"/>
          <w:numId w:val="90"/>
        </w:numPr>
        <w:tabs>
          <w:tab w:val="left" w:pos="0"/>
        </w:tabs>
        <w:spacing w:before="0" w:after="0" w:line="480" w:lineRule="auto"/>
        <w:ind w:left="1134" w:firstLine="0"/>
        <w:jc w:val="both"/>
        <w:rPr>
          <w:rFonts w:ascii="Times New Roman" w:hAnsi="Times New Roman" w:cs="Times New Roman"/>
          <w:b w:val="0"/>
          <w:szCs w:val="24"/>
        </w:rPr>
      </w:pPr>
      <w:r w:rsidRPr="006F0B3D">
        <w:rPr>
          <w:rFonts w:ascii="Times New Roman" w:hAnsi="Times New Roman" w:cs="Times New Roman"/>
          <w:b w:val="0"/>
          <w:szCs w:val="24"/>
        </w:rPr>
        <w:t>roczne oceny klasyfikacyjne z zajęć edukacyjnych, których realizacja zakończyła się odpowiednio w klasach programowo niższych;</w:t>
      </w:r>
    </w:p>
    <w:p w14:paraId="5DC37C9C" w14:textId="77777777" w:rsidR="00260F97" w:rsidRPr="006F0B3D" w:rsidRDefault="00260F97" w:rsidP="00B43E6B">
      <w:pPr>
        <w:pStyle w:val="1Rozdzialy"/>
        <w:numPr>
          <w:ilvl w:val="0"/>
          <w:numId w:val="90"/>
        </w:numPr>
        <w:tabs>
          <w:tab w:val="left" w:pos="0"/>
        </w:tabs>
        <w:spacing w:before="0" w:after="0" w:line="480" w:lineRule="auto"/>
        <w:ind w:left="1134" w:firstLine="0"/>
        <w:jc w:val="both"/>
        <w:rPr>
          <w:rFonts w:ascii="Times New Roman" w:hAnsi="Times New Roman" w:cs="Times New Roman"/>
          <w:szCs w:val="24"/>
        </w:rPr>
      </w:pPr>
      <w:r w:rsidRPr="006F0B3D">
        <w:rPr>
          <w:rFonts w:ascii="Times New Roman" w:hAnsi="Times New Roman" w:cs="Times New Roman"/>
          <w:b w:val="0"/>
          <w:szCs w:val="24"/>
        </w:rPr>
        <w:t>roczna ocena klasyfikacyjna zachowania ustalona w klasie programowo najwyższej.</w:t>
      </w:r>
    </w:p>
    <w:p w14:paraId="2F905041" w14:textId="77777777" w:rsidR="00260F97" w:rsidRPr="006F0B3D" w:rsidRDefault="00260F97" w:rsidP="00B43E6B">
      <w:pPr>
        <w:pStyle w:val="1Rozdzialy"/>
        <w:numPr>
          <w:ilvl w:val="0"/>
          <w:numId w:val="90"/>
        </w:numPr>
        <w:tabs>
          <w:tab w:val="left" w:pos="0"/>
        </w:tabs>
        <w:spacing w:before="0" w:after="0" w:line="480" w:lineRule="auto"/>
        <w:ind w:left="1134" w:firstLine="0"/>
        <w:jc w:val="both"/>
        <w:rPr>
          <w:rFonts w:ascii="Times New Roman" w:hAnsi="Times New Roman" w:cs="Times New Roman"/>
          <w:szCs w:val="24"/>
        </w:rPr>
      </w:pPr>
      <w:r w:rsidRPr="006F0B3D">
        <w:rPr>
          <w:rFonts w:ascii="Times New Roman" w:hAnsi="Times New Roman" w:cs="Times New Roman"/>
          <w:b w:val="0"/>
          <w:szCs w:val="24"/>
        </w:rPr>
        <w:t>W przypadku uczniów posiadających orzeczenie o potrzebie kształcenia specjalnego wydane ze względu na niepełnosprawność intelektualną w stopniu umiarkowanym lub znacznym, klasyfikacji śródrocznej i rocznej dokonuje się z</w:t>
      </w:r>
      <w:r w:rsidR="00AC13C6">
        <w:rPr>
          <w:rFonts w:ascii="Times New Roman" w:hAnsi="Times New Roman" w:cs="Times New Roman"/>
          <w:b w:val="0"/>
          <w:szCs w:val="24"/>
        </w:rPr>
        <w:t> </w:t>
      </w:r>
      <w:r w:rsidRPr="006F0B3D">
        <w:rPr>
          <w:rFonts w:ascii="Times New Roman" w:hAnsi="Times New Roman" w:cs="Times New Roman"/>
          <w:b w:val="0"/>
          <w:szCs w:val="24"/>
        </w:rPr>
        <w:t xml:space="preserve"> uwzględnieniem ustaleń zawartych w indywidualnym programie edukacyjno-terapeutycznym, o którym mowa w § 3 pkt 17.</w:t>
      </w:r>
    </w:p>
    <w:p w14:paraId="4E639073" w14:textId="77777777" w:rsidR="00260F97" w:rsidRPr="006F0B3D" w:rsidRDefault="00AB0436" w:rsidP="00A23548">
      <w:pPr>
        <w:pStyle w:val="1Rozdzialy"/>
        <w:tabs>
          <w:tab w:val="left" w:pos="0"/>
        </w:tabs>
        <w:spacing w:before="0" w:after="0" w:line="480" w:lineRule="auto"/>
        <w:ind w:left="567" w:hanging="567"/>
        <w:jc w:val="both"/>
        <w:rPr>
          <w:rFonts w:ascii="Times New Roman" w:hAnsi="Times New Roman" w:cs="Times New Roman"/>
          <w:szCs w:val="24"/>
        </w:rPr>
      </w:pPr>
      <w:r w:rsidRPr="006F0B3D">
        <w:rPr>
          <w:rFonts w:ascii="Times New Roman" w:hAnsi="Times New Roman" w:cs="Times New Roman"/>
          <w:szCs w:val="24"/>
        </w:rPr>
        <w:t>§ 73</w:t>
      </w:r>
      <w:r w:rsidR="00260F97" w:rsidRPr="006F0B3D">
        <w:rPr>
          <w:rFonts w:ascii="Times New Roman" w:hAnsi="Times New Roman" w:cs="Times New Roman"/>
          <w:szCs w:val="24"/>
        </w:rPr>
        <w:t>.</w:t>
      </w:r>
      <w:r w:rsidR="00054866" w:rsidRPr="006F0B3D">
        <w:rPr>
          <w:rFonts w:ascii="Times New Roman" w:hAnsi="Times New Roman" w:cs="Times New Roman"/>
          <w:szCs w:val="24"/>
        </w:rPr>
        <w:t xml:space="preserve"> </w:t>
      </w:r>
      <w:r w:rsidR="00260F97" w:rsidRPr="006F0B3D">
        <w:rPr>
          <w:rFonts w:ascii="Times New Roman" w:hAnsi="Times New Roman" w:cs="Times New Roman"/>
          <w:b w:val="0"/>
          <w:szCs w:val="24"/>
        </w:rPr>
        <w:t>1.</w:t>
      </w:r>
      <w:r w:rsidR="00260F97" w:rsidRPr="006F0B3D">
        <w:rPr>
          <w:rFonts w:ascii="Times New Roman" w:hAnsi="Times New Roman" w:cs="Times New Roman"/>
          <w:szCs w:val="24"/>
        </w:rPr>
        <w:t xml:space="preserve"> </w:t>
      </w:r>
      <w:r w:rsidR="00260F97" w:rsidRPr="006F0B3D">
        <w:rPr>
          <w:rFonts w:ascii="Times New Roman" w:hAnsi="Times New Roman" w:cs="Times New Roman"/>
          <w:b w:val="0"/>
          <w:szCs w:val="24"/>
        </w:rPr>
        <w:t>Uczeń może być nieklasyfikowany z jednego, kilku albo wszystkich zajęć edukacyjnych, jeżeli brak jest podstaw do ustalenia śródrocznej lub rocznej oceny klasyfikacyjnej z powodu nieobecności na tych zajęciach, która przekracza połowę czasu przeznaczonego na te określone zajęcia w okresie, za który przeprowadzana jest klasyfikacja.</w:t>
      </w:r>
    </w:p>
    <w:p w14:paraId="5CA96684" w14:textId="77777777" w:rsidR="00A5135E" w:rsidRPr="006F0B3D" w:rsidRDefault="00260F97" w:rsidP="00A23548">
      <w:pPr>
        <w:pStyle w:val="1Rozdzialy"/>
        <w:numPr>
          <w:ilvl w:val="3"/>
          <w:numId w:val="117"/>
        </w:numPr>
        <w:tabs>
          <w:tab w:val="left" w:pos="0"/>
        </w:tabs>
        <w:spacing w:before="0" w:after="0" w:line="480" w:lineRule="auto"/>
        <w:ind w:left="567" w:hanging="283"/>
        <w:jc w:val="both"/>
        <w:rPr>
          <w:rFonts w:ascii="Times New Roman" w:hAnsi="Times New Roman" w:cs="Times New Roman"/>
          <w:szCs w:val="24"/>
        </w:rPr>
      </w:pPr>
      <w:r w:rsidRPr="006F0B3D">
        <w:rPr>
          <w:rFonts w:ascii="Times New Roman" w:hAnsi="Times New Roman" w:cs="Times New Roman"/>
          <w:b w:val="0"/>
          <w:szCs w:val="24"/>
        </w:rPr>
        <w:t>Uczeń nieklasyfikowany z powodu usprawiedliwionej nieobecności może zdawać egzamin klasyfikacyjny. Uczeń nieklasyfikowany z powodu nieusprawiedliwionej nieobecności może zdawać egzamin klasyfikacyjny za zgodą rady pedagogicznej.</w:t>
      </w:r>
    </w:p>
    <w:p w14:paraId="3909F29E" w14:textId="6E492317" w:rsidR="00260F97" w:rsidRPr="00F0389B" w:rsidRDefault="00260F97" w:rsidP="00A23548">
      <w:pPr>
        <w:tabs>
          <w:tab w:val="left" w:pos="0"/>
        </w:tabs>
        <w:spacing w:after="0" w:line="480" w:lineRule="auto"/>
        <w:jc w:val="center"/>
        <w:rPr>
          <w:rFonts w:ascii="Times New Roman" w:hAnsi="Times New Roman"/>
          <w:b/>
          <w:sz w:val="28"/>
          <w:szCs w:val="28"/>
        </w:rPr>
      </w:pPr>
      <w:r w:rsidRPr="00F0389B">
        <w:rPr>
          <w:rFonts w:ascii="Times New Roman" w:hAnsi="Times New Roman"/>
          <w:b/>
          <w:sz w:val="28"/>
          <w:szCs w:val="28"/>
        </w:rPr>
        <w:t>Rozdział 4</w:t>
      </w:r>
    </w:p>
    <w:p w14:paraId="4DAD6A1E" w14:textId="77777777" w:rsidR="00054866" w:rsidRPr="00F0389B" w:rsidRDefault="00260F97" w:rsidP="00A23548">
      <w:pPr>
        <w:tabs>
          <w:tab w:val="left" w:pos="0"/>
        </w:tabs>
        <w:spacing w:after="0" w:line="480" w:lineRule="auto"/>
        <w:jc w:val="center"/>
        <w:rPr>
          <w:rFonts w:ascii="Times New Roman" w:hAnsi="Times New Roman"/>
          <w:b/>
          <w:sz w:val="28"/>
          <w:szCs w:val="28"/>
        </w:rPr>
      </w:pPr>
      <w:r w:rsidRPr="00F0389B">
        <w:rPr>
          <w:rFonts w:ascii="Times New Roman" w:hAnsi="Times New Roman"/>
          <w:b/>
          <w:sz w:val="28"/>
          <w:szCs w:val="28"/>
        </w:rPr>
        <w:t>Zasady uzyskiwania wyższej rocznej oceny klasyfikacyjnej z zajęć edukacyjnych</w:t>
      </w:r>
      <w:r w:rsidR="00B43E6B">
        <w:rPr>
          <w:rFonts w:ascii="Times New Roman" w:hAnsi="Times New Roman"/>
          <w:b/>
          <w:sz w:val="28"/>
          <w:szCs w:val="28"/>
        </w:rPr>
        <w:t xml:space="preserve"> </w:t>
      </w:r>
      <w:r w:rsidR="00F23EB3" w:rsidRPr="00F0389B">
        <w:rPr>
          <w:rFonts w:ascii="Times New Roman" w:hAnsi="Times New Roman"/>
          <w:b/>
          <w:sz w:val="28"/>
          <w:szCs w:val="28"/>
        </w:rPr>
        <w:t>lub rocznej oceny z zachowania</w:t>
      </w:r>
    </w:p>
    <w:p w14:paraId="10CCEF1F" w14:textId="77777777" w:rsidR="00260F97" w:rsidRPr="00F0389B" w:rsidRDefault="00260F97" w:rsidP="00A23548">
      <w:pPr>
        <w:tabs>
          <w:tab w:val="left" w:pos="0"/>
        </w:tabs>
        <w:spacing w:after="0" w:line="480" w:lineRule="auto"/>
        <w:ind w:left="567"/>
        <w:jc w:val="both"/>
        <w:rPr>
          <w:rFonts w:ascii="Times New Roman" w:hAnsi="Times New Roman"/>
          <w:b/>
          <w:sz w:val="24"/>
          <w:szCs w:val="24"/>
        </w:rPr>
      </w:pPr>
    </w:p>
    <w:p w14:paraId="20FE3328" w14:textId="77777777" w:rsidR="00260F97" w:rsidRPr="00F0389B" w:rsidRDefault="00AB0436" w:rsidP="00A23548">
      <w:pPr>
        <w:tabs>
          <w:tab w:val="left" w:pos="0"/>
        </w:tabs>
        <w:spacing w:after="0" w:line="480" w:lineRule="auto"/>
        <w:ind w:left="567" w:hanging="567"/>
        <w:jc w:val="both"/>
        <w:rPr>
          <w:rFonts w:ascii="Times New Roman" w:hAnsi="Times New Roman"/>
          <w:b/>
          <w:sz w:val="24"/>
          <w:szCs w:val="24"/>
        </w:rPr>
      </w:pPr>
      <w:r w:rsidRPr="00F0389B">
        <w:rPr>
          <w:rFonts w:ascii="Times New Roman" w:hAnsi="Times New Roman"/>
          <w:b/>
          <w:sz w:val="24"/>
          <w:szCs w:val="24"/>
        </w:rPr>
        <w:t>§ 74</w:t>
      </w:r>
      <w:r w:rsidR="00260F97" w:rsidRPr="00F0389B">
        <w:rPr>
          <w:rFonts w:ascii="Times New Roman" w:hAnsi="Times New Roman"/>
          <w:b/>
          <w:sz w:val="24"/>
          <w:szCs w:val="24"/>
        </w:rPr>
        <w:t xml:space="preserve">. </w:t>
      </w:r>
      <w:r w:rsidR="00260F97" w:rsidRPr="00F0389B">
        <w:rPr>
          <w:rFonts w:ascii="Times New Roman" w:hAnsi="Times New Roman"/>
          <w:sz w:val="24"/>
          <w:szCs w:val="24"/>
        </w:rPr>
        <w:t>1.</w:t>
      </w:r>
      <w:r w:rsidR="00260F97" w:rsidRPr="00F0389B">
        <w:rPr>
          <w:rFonts w:ascii="Times New Roman" w:hAnsi="Times New Roman"/>
          <w:b/>
          <w:sz w:val="24"/>
          <w:szCs w:val="24"/>
        </w:rPr>
        <w:t xml:space="preserve"> </w:t>
      </w:r>
      <w:r w:rsidR="00260F97" w:rsidRPr="00F0389B">
        <w:rPr>
          <w:rFonts w:ascii="Times New Roman" w:eastAsia="Times New Roman" w:hAnsi="Times New Roman"/>
          <w:sz w:val="24"/>
          <w:szCs w:val="24"/>
        </w:rPr>
        <w:t>Uczeń i jego rodzice mogą wystąpić do dyrektora szkoły, z zaopiniowaną przez wychowawcę, pisemną prośbą o umożliwienie uzyskania wyższej niż przewidywana ocena roczna z jednego lub dwóch zajęć edukacyjnych oraz zachowania najpóźniej na dwa dni przed klasyfikacyjnym posiedzeniem rady pedagogicznej.</w:t>
      </w:r>
    </w:p>
    <w:p w14:paraId="52FD5687" w14:textId="77777777" w:rsidR="00260F97" w:rsidRPr="00F0389B" w:rsidRDefault="00CA32EA" w:rsidP="00CA32EA">
      <w:pPr>
        <w:pStyle w:val="Akapitzlist"/>
        <w:keepNext/>
        <w:keepLines/>
        <w:tabs>
          <w:tab w:val="left" w:pos="0"/>
        </w:tabs>
        <w:suppressAutoHyphens w:val="0"/>
        <w:autoSpaceDN w:val="0"/>
        <w:spacing w:after="0" w:line="480" w:lineRule="auto"/>
        <w:ind w:left="567"/>
        <w:jc w:val="both"/>
        <w:rPr>
          <w:rFonts w:ascii="Times New Roman" w:hAnsi="Times New Roman" w:cs="Times New Roman"/>
          <w:sz w:val="24"/>
          <w:szCs w:val="24"/>
        </w:rPr>
      </w:pPr>
      <w:r>
        <w:rPr>
          <w:rFonts w:ascii="Times New Roman" w:eastAsia="Times New Roman" w:hAnsi="Times New Roman" w:cs="Times New Roman"/>
          <w:sz w:val="24"/>
          <w:szCs w:val="24"/>
        </w:rPr>
        <w:t>2.</w:t>
      </w:r>
      <w:r w:rsidR="00260F97" w:rsidRPr="00F0389B">
        <w:rPr>
          <w:rFonts w:ascii="Times New Roman" w:eastAsia="Times New Roman" w:hAnsi="Times New Roman" w:cs="Times New Roman"/>
          <w:sz w:val="24"/>
          <w:szCs w:val="24"/>
        </w:rPr>
        <w:t>Uczniowi przysługuje prawo ubiegania się o wyższą niż przewidywana oceny rocznej z obowiązkowych i dodatkowych zajęć edukacyjnych jeżeli w drugim półroczu roku szkolnego:</w:t>
      </w:r>
    </w:p>
    <w:p w14:paraId="5BED6071" w14:textId="77777777" w:rsidR="00260F97" w:rsidRPr="00F0389B" w:rsidRDefault="00260F97" w:rsidP="00A23548">
      <w:pPr>
        <w:tabs>
          <w:tab w:val="left" w:pos="0"/>
        </w:tabs>
        <w:suppressAutoHyphens w:val="0"/>
        <w:autoSpaceDN w:val="0"/>
        <w:spacing w:after="0" w:line="480" w:lineRule="auto"/>
        <w:ind w:left="1134"/>
        <w:jc w:val="both"/>
        <w:rPr>
          <w:rFonts w:ascii="Times New Roman" w:eastAsia="Times New Roman" w:hAnsi="Times New Roman"/>
          <w:sz w:val="24"/>
          <w:szCs w:val="24"/>
        </w:rPr>
      </w:pPr>
    </w:p>
    <w:p w14:paraId="3C99C25E" w14:textId="77777777" w:rsidR="00260F97" w:rsidRPr="00F0389B" w:rsidRDefault="00260F97" w:rsidP="00CA32EA">
      <w:pPr>
        <w:numPr>
          <w:ilvl w:val="1"/>
          <w:numId w:val="114"/>
        </w:numPr>
        <w:tabs>
          <w:tab w:val="left" w:pos="0"/>
        </w:tabs>
        <w:suppressAutoHyphens w:val="0"/>
        <w:autoSpaceDN w:val="0"/>
        <w:spacing w:after="0" w:line="480" w:lineRule="auto"/>
        <w:ind w:left="1134" w:firstLine="0"/>
        <w:jc w:val="both"/>
        <w:rPr>
          <w:rFonts w:ascii="Times New Roman" w:hAnsi="Times New Roman"/>
          <w:sz w:val="24"/>
          <w:szCs w:val="24"/>
        </w:rPr>
      </w:pPr>
      <w:r w:rsidRPr="00F0389B">
        <w:rPr>
          <w:rFonts w:ascii="Times New Roman" w:eastAsia="Times New Roman" w:hAnsi="Times New Roman"/>
          <w:sz w:val="24"/>
          <w:szCs w:val="24"/>
        </w:rPr>
        <w:t>uczeń przystąpił do wszystkich prac klasowych oraz wykorzystał możliwości ich poprawy;</w:t>
      </w:r>
    </w:p>
    <w:p w14:paraId="71C25887" w14:textId="77777777" w:rsidR="00260F97" w:rsidRPr="00F0389B" w:rsidRDefault="00260F97" w:rsidP="00CA32EA">
      <w:pPr>
        <w:numPr>
          <w:ilvl w:val="1"/>
          <w:numId w:val="114"/>
        </w:numPr>
        <w:tabs>
          <w:tab w:val="left" w:pos="0"/>
        </w:tabs>
        <w:suppressAutoHyphens w:val="0"/>
        <w:autoSpaceDN w:val="0"/>
        <w:spacing w:after="0" w:line="480" w:lineRule="auto"/>
        <w:ind w:left="1134" w:firstLine="0"/>
        <w:jc w:val="both"/>
        <w:rPr>
          <w:rFonts w:ascii="Times New Roman" w:hAnsi="Times New Roman"/>
          <w:sz w:val="24"/>
          <w:szCs w:val="24"/>
        </w:rPr>
      </w:pPr>
      <w:r w:rsidRPr="00F0389B">
        <w:rPr>
          <w:rFonts w:ascii="Times New Roman" w:eastAsia="Times New Roman" w:hAnsi="Times New Roman"/>
          <w:sz w:val="24"/>
          <w:szCs w:val="24"/>
        </w:rPr>
        <w:t>ocena za pierwsze półrocze była przynajmniej taka, o jaką ubiega się uczeń na koniec roku.</w:t>
      </w:r>
    </w:p>
    <w:p w14:paraId="47CB1EB7" w14:textId="77777777" w:rsidR="00260F97" w:rsidRPr="00F0389B" w:rsidRDefault="00260F97" w:rsidP="00CA32EA">
      <w:pPr>
        <w:pStyle w:val="Akapitzlist"/>
        <w:keepNext/>
        <w:keepLines/>
        <w:numPr>
          <w:ilvl w:val="0"/>
          <w:numId w:val="114"/>
        </w:numPr>
        <w:tabs>
          <w:tab w:val="left" w:pos="0"/>
        </w:tabs>
        <w:suppressAutoHyphens w:val="0"/>
        <w:autoSpaceDN w:val="0"/>
        <w:spacing w:after="0" w:line="480" w:lineRule="auto"/>
        <w:ind w:left="567" w:hanging="141"/>
        <w:jc w:val="both"/>
        <w:rPr>
          <w:rFonts w:ascii="Times New Roman" w:hAnsi="Times New Roman" w:cs="Times New Roman"/>
          <w:sz w:val="24"/>
          <w:szCs w:val="24"/>
        </w:rPr>
      </w:pPr>
      <w:r w:rsidRPr="00F0389B">
        <w:rPr>
          <w:rFonts w:ascii="Times New Roman" w:eastAsia="Times New Roman" w:hAnsi="Times New Roman" w:cs="Times New Roman"/>
          <w:sz w:val="24"/>
          <w:szCs w:val="24"/>
        </w:rPr>
        <w:t>Wychowawca ucznia po sprawdzeniu spełnienia warunków z pkt</w:t>
      </w:r>
      <w:r w:rsidR="00B874B3" w:rsidRPr="00F0389B">
        <w:rPr>
          <w:rFonts w:ascii="Times New Roman" w:eastAsia="Times New Roman" w:hAnsi="Times New Roman" w:cs="Times New Roman"/>
          <w:sz w:val="24"/>
          <w:szCs w:val="24"/>
        </w:rPr>
        <w:t xml:space="preserve"> 1</w:t>
      </w:r>
      <w:r w:rsidRPr="00F0389B">
        <w:rPr>
          <w:rFonts w:ascii="Times New Roman" w:eastAsia="Times New Roman" w:hAnsi="Times New Roman" w:cs="Times New Roman"/>
          <w:sz w:val="24"/>
          <w:szCs w:val="24"/>
        </w:rPr>
        <w:t xml:space="preserve"> i zasięgnięciu pisemnej informacji od nauczyciela przedmiotu, opiniuje podanie.</w:t>
      </w:r>
    </w:p>
    <w:p w14:paraId="56662D11" w14:textId="77777777" w:rsidR="00260F97" w:rsidRPr="00F0389B" w:rsidRDefault="00260F97" w:rsidP="00CA32EA">
      <w:pPr>
        <w:pStyle w:val="Akapitzlist"/>
        <w:numPr>
          <w:ilvl w:val="0"/>
          <w:numId w:val="91"/>
        </w:numPr>
        <w:tabs>
          <w:tab w:val="left" w:pos="0"/>
        </w:tabs>
        <w:suppressAutoHyphens w:val="0"/>
        <w:autoSpaceDN w:val="0"/>
        <w:spacing w:after="0" w:line="480" w:lineRule="auto"/>
        <w:ind w:left="567" w:hanging="141"/>
        <w:jc w:val="both"/>
        <w:rPr>
          <w:rFonts w:ascii="Times New Roman" w:hAnsi="Times New Roman" w:cs="Times New Roman"/>
          <w:sz w:val="24"/>
          <w:szCs w:val="24"/>
        </w:rPr>
      </w:pPr>
      <w:r w:rsidRPr="00F0389B">
        <w:rPr>
          <w:rFonts w:ascii="Times New Roman" w:eastAsia="Times New Roman" w:hAnsi="Times New Roman" w:cs="Times New Roman"/>
          <w:sz w:val="24"/>
          <w:szCs w:val="24"/>
        </w:rPr>
        <w:t>Dyrektor szkoły po zapoznaniu się z opinią wychowawcy, gdy jest ona pozytywna, ustala termin sprawdzianu.</w:t>
      </w:r>
    </w:p>
    <w:p w14:paraId="28DBD62B" w14:textId="77777777" w:rsidR="00260F97" w:rsidRPr="00F0389B" w:rsidRDefault="00260F97" w:rsidP="00CA32EA">
      <w:pPr>
        <w:numPr>
          <w:ilvl w:val="0"/>
          <w:numId w:val="91"/>
        </w:numPr>
        <w:tabs>
          <w:tab w:val="left" w:pos="0"/>
        </w:tabs>
        <w:suppressAutoHyphens w:val="0"/>
        <w:autoSpaceDN w:val="0"/>
        <w:spacing w:after="0" w:line="480" w:lineRule="auto"/>
        <w:ind w:left="567" w:hanging="141"/>
        <w:jc w:val="both"/>
        <w:rPr>
          <w:rFonts w:ascii="Times New Roman" w:hAnsi="Times New Roman"/>
          <w:sz w:val="24"/>
          <w:szCs w:val="24"/>
        </w:rPr>
      </w:pPr>
      <w:r w:rsidRPr="00F0389B">
        <w:rPr>
          <w:rFonts w:ascii="Times New Roman" w:eastAsia="Times New Roman" w:hAnsi="Times New Roman"/>
          <w:sz w:val="24"/>
          <w:szCs w:val="24"/>
        </w:rPr>
        <w:t xml:space="preserve"> Sprawdzian obejmuje umiejętności i wiadomości z danego przedmiotu zgodnie </w:t>
      </w:r>
      <w:r w:rsidRPr="00F0389B">
        <w:rPr>
          <w:rFonts w:ascii="Times New Roman" w:eastAsia="Times New Roman" w:hAnsi="Times New Roman"/>
          <w:sz w:val="24"/>
          <w:szCs w:val="24"/>
        </w:rPr>
        <w:br/>
        <w:t>z wymaganiami na daną ocenę, o którą ubiega się uczeń, określonymi w wymaganiach edukacyjnych opracowanych przez nauczyciela danego przedmiotu. Zakres materiału obejmuje II półrocze.</w:t>
      </w:r>
    </w:p>
    <w:p w14:paraId="14B4062B" w14:textId="77777777" w:rsidR="00260F97" w:rsidRPr="00F0389B" w:rsidRDefault="00260F97" w:rsidP="00CA32EA">
      <w:pPr>
        <w:numPr>
          <w:ilvl w:val="0"/>
          <w:numId w:val="91"/>
        </w:numPr>
        <w:tabs>
          <w:tab w:val="left" w:pos="0"/>
        </w:tabs>
        <w:suppressAutoHyphens w:val="0"/>
        <w:autoSpaceDN w:val="0"/>
        <w:spacing w:after="0" w:line="480" w:lineRule="auto"/>
        <w:ind w:left="567" w:hanging="141"/>
        <w:jc w:val="both"/>
        <w:rPr>
          <w:rFonts w:ascii="Times New Roman" w:hAnsi="Times New Roman"/>
          <w:sz w:val="24"/>
          <w:szCs w:val="24"/>
        </w:rPr>
      </w:pPr>
      <w:r w:rsidRPr="00F0389B">
        <w:rPr>
          <w:rFonts w:ascii="Times New Roman" w:eastAsia="Times New Roman" w:hAnsi="Times New Roman"/>
          <w:sz w:val="24"/>
          <w:szCs w:val="24"/>
        </w:rPr>
        <w:t>Sprawdzian przeprowadza się w części pisemne</w:t>
      </w:r>
      <w:r w:rsidR="001B4106" w:rsidRPr="00F0389B">
        <w:rPr>
          <w:rFonts w:ascii="Times New Roman" w:eastAsia="Times New Roman" w:hAnsi="Times New Roman"/>
          <w:sz w:val="24"/>
          <w:szCs w:val="24"/>
        </w:rPr>
        <w:t>j i</w:t>
      </w:r>
      <w:r w:rsidRPr="00F0389B">
        <w:rPr>
          <w:rFonts w:ascii="Times New Roman" w:eastAsia="Times New Roman" w:hAnsi="Times New Roman"/>
          <w:sz w:val="24"/>
          <w:szCs w:val="24"/>
        </w:rPr>
        <w:t xml:space="preserve"> ustnej, z wyjątkiem sprawdzianu z informatyki, zajęć muzycznych, plastycznych lub wychowania fizycznego, z których ma formę zajęć praktycznych.</w:t>
      </w:r>
    </w:p>
    <w:p w14:paraId="595D4B3A" w14:textId="77777777" w:rsidR="00260F97" w:rsidRPr="00F0389B" w:rsidRDefault="00260F97" w:rsidP="00CA32EA">
      <w:pPr>
        <w:numPr>
          <w:ilvl w:val="0"/>
          <w:numId w:val="91"/>
        </w:numPr>
        <w:tabs>
          <w:tab w:val="left" w:pos="0"/>
        </w:tabs>
        <w:suppressAutoHyphens w:val="0"/>
        <w:autoSpaceDN w:val="0"/>
        <w:spacing w:after="0" w:line="480" w:lineRule="auto"/>
        <w:ind w:left="567" w:hanging="141"/>
        <w:jc w:val="both"/>
        <w:rPr>
          <w:rFonts w:ascii="Times New Roman" w:hAnsi="Times New Roman"/>
          <w:sz w:val="24"/>
          <w:szCs w:val="24"/>
        </w:rPr>
      </w:pPr>
      <w:r w:rsidRPr="00F0389B">
        <w:rPr>
          <w:rFonts w:ascii="Times New Roman" w:eastAsia="Times New Roman" w:hAnsi="Times New Roman"/>
          <w:sz w:val="24"/>
          <w:szCs w:val="24"/>
        </w:rPr>
        <w:lastRenderedPageBreak/>
        <w:t>Sprawdzian przeprowadza dwuosobowa komisja, w skład której wchodzi nauczyciel przedmiotu, z którego uczeń ubiega się o zmianę oceny oraz nauczyciel tego samego lub pokrewnego przedmiotu.</w:t>
      </w:r>
    </w:p>
    <w:p w14:paraId="6B1BE555" w14:textId="77777777" w:rsidR="00260F97" w:rsidRPr="00F0389B" w:rsidRDefault="00260F97" w:rsidP="00CA32EA">
      <w:pPr>
        <w:numPr>
          <w:ilvl w:val="0"/>
          <w:numId w:val="91"/>
        </w:numPr>
        <w:tabs>
          <w:tab w:val="left" w:pos="0"/>
        </w:tabs>
        <w:suppressAutoHyphens w:val="0"/>
        <w:autoSpaceDN w:val="0"/>
        <w:spacing w:after="0" w:line="480" w:lineRule="auto"/>
        <w:ind w:left="567" w:hanging="141"/>
        <w:jc w:val="both"/>
        <w:rPr>
          <w:rFonts w:ascii="Times New Roman" w:hAnsi="Times New Roman"/>
          <w:sz w:val="24"/>
          <w:szCs w:val="24"/>
        </w:rPr>
      </w:pPr>
      <w:r w:rsidRPr="00F0389B">
        <w:rPr>
          <w:rFonts w:ascii="Times New Roman" w:eastAsia="Times New Roman" w:hAnsi="Times New Roman"/>
          <w:sz w:val="24"/>
          <w:szCs w:val="24"/>
        </w:rPr>
        <w:t xml:space="preserve">Ustalona przez komisję ocena nie może być niższa od wystawionej oceny klasyfikacyjnej z danych zajęć edukacyjnych. </w:t>
      </w:r>
    </w:p>
    <w:p w14:paraId="2839D1FC" w14:textId="77777777" w:rsidR="00260F97" w:rsidRPr="00F0389B" w:rsidRDefault="00260F97" w:rsidP="00CA32EA">
      <w:pPr>
        <w:numPr>
          <w:ilvl w:val="0"/>
          <w:numId w:val="91"/>
        </w:numPr>
        <w:tabs>
          <w:tab w:val="left" w:pos="0"/>
        </w:tabs>
        <w:suppressAutoHyphens w:val="0"/>
        <w:autoSpaceDN w:val="0"/>
        <w:spacing w:after="0" w:line="480" w:lineRule="auto"/>
        <w:ind w:left="567" w:hanging="141"/>
        <w:jc w:val="both"/>
        <w:rPr>
          <w:rFonts w:ascii="Times New Roman" w:hAnsi="Times New Roman"/>
          <w:sz w:val="24"/>
          <w:szCs w:val="24"/>
        </w:rPr>
      </w:pPr>
      <w:r w:rsidRPr="00F0389B">
        <w:rPr>
          <w:rFonts w:ascii="Times New Roman" w:eastAsia="Times New Roman" w:hAnsi="Times New Roman"/>
          <w:sz w:val="24"/>
          <w:szCs w:val="24"/>
        </w:rPr>
        <w:t>Z pracy komisji sporządza się protokół zawierający: skład komisji, termin sprawdzianu, zadania do zrealizowania na sprawdzianie, wynik sprawdzianu z ustaloną oceną.</w:t>
      </w:r>
    </w:p>
    <w:p w14:paraId="4D397DCC" w14:textId="77777777" w:rsidR="00260F97" w:rsidRPr="00CA32EA" w:rsidRDefault="00260F97" w:rsidP="00CA32EA">
      <w:pPr>
        <w:pStyle w:val="Akapitzlist"/>
        <w:numPr>
          <w:ilvl w:val="0"/>
          <w:numId w:val="91"/>
        </w:numPr>
        <w:tabs>
          <w:tab w:val="left" w:pos="0"/>
        </w:tabs>
        <w:suppressAutoHyphens w:val="0"/>
        <w:autoSpaceDN w:val="0"/>
        <w:spacing w:after="0" w:line="480" w:lineRule="auto"/>
        <w:jc w:val="both"/>
        <w:rPr>
          <w:rFonts w:ascii="Times New Roman" w:hAnsi="Times New Roman"/>
          <w:sz w:val="24"/>
          <w:szCs w:val="24"/>
        </w:rPr>
      </w:pPr>
      <w:r w:rsidRPr="00CA32EA">
        <w:rPr>
          <w:rFonts w:ascii="Times New Roman" w:eastAsia="Times New Roman" w:hAnsi="Times New Roman"/>
          <w:sz w:val="24"/>
          <w:szCs w:val="24"/>
        </w:rPr>
        <w:t>Do protokołu załącza się pisemne prace ucznia i zwięzłą informację o ustnych odpowiedziach ucznia.</w:t>
      </w:r>
    </w:p>
    <w:p w14:paraId="319BDF5D" w14:textId="77777777" w:rsidR="00260F97" w:rsidRPr="00CA32EA" w:rsidRDefault="00260F97" w:rsidP="00CA32EA">
      <w:pPr>
        <w:pStyle w:val="Akapitzlist"/>
        <w:numPr>
          <w:ilvl w:val="0"/>
          <w:numId w:val="91"/>
        </w:numPr>
        <w:tabs>
          <w:tab w:val="left" w:pos="0"/>
        </w:tabs>
        <w:suppressAutoHyphens w:val="0"/>
        <w:autoSpaceDN w:val="0"/>
        <w:spacing w:after="0" w:line="480" w:lineRule="auto"/>
        <w:jc w:val="both"/>
        <w:rPr>
          <w:rFonts w:ascii="Times New Roman" w:hAnsi="Times New Roman"/>
          <w:sz w:val="24"/>
          <w:szCs w:val="24"/>
        </w:rPr>
      </w:pPr>
      <w:r w:rsidRPr="00CA32EA">
        <w:rPr>
          <w:rFonts w:ascii="Times New Roman" w:eastAsia="Times New Roman" w:hAnsi="Times New Roman"/>
          <w:sz w:val="24"/>
          <w:szCs w:val="24"/>
        </w:rPr>
        <w:t>Wynik sprawdzianu odnotowuje się w dzienniku elektronicznym. Protokół z egzaminu przechowuje się jeden rok.</w:t>
      </w:r>
    </w:p>
    <w:p w14:paraId="43D4CDF9" w14:textId="77777777" w:rsidR="00260F97" w:rsidRPr="00CA32EA" w:rsidRDefault="00260F97" w:rsidP="00CA32EA">
      <w:pPr>
        <w:pStyle w:val="Akapitzlist"/>
        <w:numPr>
          <w:ilvl w:val="0"/>
          <w:numId w:val="91"/>
        </w:numPr>
        <w:tabs>
          <w:tab w:val="left" w:pos="0"/>
        </w:tabs>
        <w:suppressAutoHyphens w:val="0"/>
        <w:autoSpaceDN w:val="0"/>
        <w:spacing w:after="0" w:line="480" w:lineRule="auto"/>
        <w:jc w:val="both"/>
        <w:rPr>
          <w:rFonts w:ascii="Times New Roman" w:hAnsi="Times New Roman"/>
          <w:sz w:val="24"/>
          <w:szCs w:val="24"/>
        </w:rPr>
      </w:pPr>
      <w:r w:rsidRPr="00CA32EA">
        <w:rPr>
          <w:rFonts w:ascii="Times New Roman" w:eastAsia="Times New Roman" w:hAnsi="Times New Roman"/>
          <w:sz w:val="24"/>
          <w:szCs w:val="24"/>
        </w:rPr>
        <w:t>Wniosek o uzyskanie wyższej oceny zachowania rozpatruje komisja, w skład której wchodzą:</w:t>
      </w:r>
    </w:p>
    <w:p w14:paraId="55EEA578" w14:textId="77777777" w:rsidR="00260F97" w:rsidRPr="00F0389B" w:rsidRDefault="00260F97" w:rsidP="00CA32EA">
      <w:pPr>
        <w:numPr>
          <w:ilvl w:val="1"/>
          <w:numId w:val="91"/>
        </w:numPr>
        <w:tabs>
          <w:tab w:val="left" w:pos="0"/>
        </w:tabs>
        <w:suppressAutoHyphens w:val="0"/>
        <w:autoSpaceDN w:val="0"/>
        <w:spacing w:after="0" w:line="480" w:lineRule="auto"/>
        <w:ind w:left="1134" w:firstLine="0"/>
        <w:jc w:val="both"/>
        <w:rPr>
          <w:rFonts w:ascii="Times New Roman" w:hAnsi="Times New Roman"/>
          <w:sz w:val="24"/>
          <w:szCs w:val="24"/>
        </w:rPr>
      </w:pPr>
      <w:r w:rsidRPr="00F0389B">
        <w:rPr>
          <w:rFonts w:ascii="Times New Roman" w:eastAsia="Times New Roman" w:hAnsi="Times New Roman"/>
          <w:sz w:val="24"/>
          <w:szCs w:val="24"/>
        </w:rPr>
        <w:t>dyrektor szkoły lub inny nauczyciel wyznaczony przez dyrektora szkoły – jako przewodniczący;</w:t>
      </w:r>
    </w:p>
    <w:p w14:paraId="3F4EC888" w14:textId="77777777" w:rsidR="00260F97" w:rsidRPr="00F0389B" w:rsidRDefault="00260F97" w:rsidP="00CA32EA">
      <w:pPr>
        <w:numPr>
          <w:ilvl w:val="1"/>
          <w:numId w:val="91"/>
        </w:numPr>
        <w:tabs>
          <w:tab w:val="left" w:pos="0"/>
        </w:tabs>
        <w:suppressAutoHyphens w:val="0"/>
        <w:autoSpaceDN w:val="0"/>
        <w:spacing w:after="0" w:line="480" w:lineRule="auto"/>
        <w:ind w:left="1134" w:firstLine="0"/>
        <w:jc w:val="both"/>
        <w:rPr>
          <w:rFonts w:ascii="Times New Roman" w:eastAsia="Times New Roman" w:hAnsi="Times New Roman"/>
          <w:sz w:val="24"/>
          <w:szCs w:val="24"/>
        </w:rPr>
      </w:pPr>
      <w:r w:rsidRPr="00F0389B">
        <w:rPr>
          <w:rFonts w:ascii="Times New Roman" w:eastAsia="Times New Roman" w:hAnsi="Times New Roman"/>
          <w:sz w:val="24"/>
          <w:szCs w:val="24"/>
        </w:rPr>
        <w:t>wychowawca klasy;</w:t>
      </w:r>
    </w:p>
    <w:p w14:paraId="4C6FDE60" w14:textId="77777777" w:rsidR="00260F97" w:rsidRPr="00F0389B" w:rsidRDefault="00260F97" w:rsidP="00CA32EA">
      <w:pPr>
        <w:numPr>
          <w:ilvl w:val="1"/>
          <w:numId w:val="91"/>
        </w:numPr>
        <w:tabs>
          <w:tab w:val="left" w:pos="0"/>
        </w:tabs>
        <w:suppressAutoHyphens w:val="0"/>
        <w:autoSpaceDN w:val="0"/>
        <w:spacing w:after="0" w:line="480" w:lineRule="auto"/>
        <w:ind w:left="1134" w:firstLine="0"/>
        <w:jc w:val="both"/>
        <w:rPr>
          <w:rFonts w:ascii="Times New Roman" w:eastAsia="Times New Roman" w:hAnsi="Times New Roman"/>
          <w:sz w:val="24"/>
          <w:szCs w:val="24"/>
        </w:rPr>
      </w:pPr>
      <w:r w:rsidRPr="00F0389B">
        <w:rPr>
          <w:rFonts w:ascii="Times New Roman" w:eastAsia="Times New Roman" w:hAnsi="Times New Roman"/>
          <w:sz w:val="24"/>
          <w:szCs w:val="24"/>
        </w:rPr>
        <w:t>nauczyciel uczący w danej klasie;</w:t>
      </w:r>
    </w:p>
    <w:p w14:paraId="7AB2E1F6" w14:textId="77777777" w:rsidR="00260F97" w:rsidRPr="00F0389B" w:rsidRDefault="00260F97" w:rsidP="00CA32EA">
      <w:pPr>
        <w:numPr>
          <w:ilvl w:val="1"/>
          <w:numId w:val="91"/>
        </w:numPr>
        <w:tabs>
          <w:tab w:val="left" w:pos="0"/>
        </w:tabs>
        <w:suppressAutoHyphens w:val="0"/>
        <w:autoSpaceDN w:val="0"/>
        <w:spacing w:after="0" w:line="480" w:lineRule="auto"/>
        <w:ind w:left="1134" w:firstLine="0"/>
        <w:jc w:val="both"/>
        <w:rPr>
          <w:rFonts w:ascii="Times New Roman" w:eastAsia="Times New Roman" w:hAnsi="Times New Roman"/>
          <w:sz w:val="24"/>
          <w:szCs w:val="24"/>
        </w:rPr>
      </w:pPr>
      <w:r w:rsidRPr="00F0389B">
        <w:rPr>
          <w:rFonts w:ascii="Times New Roman" w:eastAsia="Times New Roman" w:hAnsi="Times New Roman"/>
          <w:sz w:val="24"/>
          <w:szCs w:val="24"/>
        </w:rPr>
        <w:t>pedagog lub psycholog szkolny;</w:t>
      </w:r>
    </w:p>
    <w:p w14:paraId="3B939972" w14:textId="77777777" w:rsidR="00B874B3" w:rsidRPr="00F0389B" w:rsidRDefault="00260F97" w:rsidP="00CA32EA">
      <w:pPr>
        <w:numPr>
          <w:ilvl w:val="1"/>
          <w:numId w:val="91"/>
        </w:numPr>
        <w:tabs>
          <w:tab w:val="left" w:pos="0"/>
        </w:tabs>
        <w:suppressAutoHyphens w:val="0"/>
        <w:autoSpaceDN w:val="0"/>
        <w:spacing w:after="0" w:line="480" w:lineRule="auto"/>
        <w:ind w:left="1134" w:firstLine="0"/>
        <w:jc w:val="both"/>
        <w:rPr>
          <w:rFonts w:ascii="Times New Roman" w:eastAsia="Times New Roman" w:hAnsi="Times New Roman"/>
          <w:sz w:val="24"/>
          <w:szCs w:val="24"/>
        </w:rPr>
      </w:pPr>
      <w:r w:rsidRPr="00F0389B">
        <w:rPr>
          <w:rFonts w:ascii="Times New Roman" w:eastAsia="Times New Roman" w:hAnsi="Times New Roman"/>
          <w:sz w:val="24"/>
          <w:szCs w:val="24"/>
        </w:rPr>
        <w:t>przedstawiciel samorządu uczniowskiego.</w:t>
      </w:r>
    </w:p>
    <w:p w14:paraId="287286A7" w14:textId="77777777" w:rsidR="00B874B3" w:rsidRPr="00F0389B" w:rsidRDefault="00B874B3" w:rsidP="00A23548">
      <w:pPr>
        <w:tabs>
          <w:tab w:val="left" w:pos="0"/>
        </w:tabs>
        <w:spacing w:after="0" w:line="480" w:lineRule="auto"/>
        <w:ind w:left="567"/>
        <w:jc w:val="both"/>
        <w:rPr>
          <w:rFonts w:ascii="Times New Roman" w:hAnsi="Times New Roman"/>
          <w:b/>
          <w:sz w:val="24"/>
          <w:szCs w:val="24"/>
        </w:rPr>
      </w:pPr>
    </w:p>
    <w:p w14:paraId="4CA47F25" w14:textId="77777777" w:rsidR="00260F97" w:rsidRPr="00F0389B" w:rsidRDefault="00260F97" w:rsidP="00A23548">
      <w:pPr>
        <w:tabs>
          <w:tab w:val="left" w:pos="0"/>
        </w:tabs>
        <w:spacing w:after="0" w:line="480" w:lineRule="auto"/>
        <w:jc w:val="center"/>
        <w:rPr>
          <w:rFonts w:ascii="Times New Roman" w:hAnsi="Times New Roman"/>
          <w:b/>
          <w:sz w:val="28"/>
          <w:szCs w:val="28"/>
        </w:rPr>
      </w:pPr>
      <w:r w:rsidRPr="00F0389B">
        <w:rPr>
          <w:rFonts w:ascii="Times New Roman" w:hAnsi="Times New Roman"/>
          <w:b/>
          <w:sz w:val="28"/>
          <w:szCs w:val="28"/>
        </w:rPr>
        <w:t>Rozdział 5</w:t>
      </w:r>
    </w:p>
    <w:p w14:paraId="5DAE9D69" w14:textId="77777777" w:rsidR="00054866" w:rsidRPr="00F0389B" w:rsidRDefault="00260F97" w:rsidP="00A23548">
      <w:pPr>
        <w:tabs>
          <w:tab w:val="left" w:pos="0"/>
        </w:tabs>
        <w:spacing w:after="0" w:line="480" w:lineRule="auto"/>
        <w:jc w:val="center"/>
        <w:rPr>
          <w:rFonts w:ascii="Times New Roman" w:hAnsi="Times New Roman"/>
          <w:b/>
          <w:sz w:val="28"/>
          <w:szCs w:val="28"/>
        </w:rPr>
      </w:pPr>
      <w:r w:rsidRPr="00F0389B">
        <w:rPr>
          <w:rFonts w:ascii="Times New Roman" w:hAnsi="Times New Roman"/>
          <w:b/>
          <w:sz w:val="28"/>
          <w:szCs w:val="28"/>
        </w:rPr>
        <w:t>Egzaminy klasyfikacyjne</w:t>
      </w:r>
    </w:p>
    <w:p w14:paraId="0ED99F5D" w14:textId="77777777" w:rsidR="00260F97" w:rsidRPr="00F0389B" w:rsidRDefault="00260F97" w:rsidP="00A23548">
      <w:pPr>
        <w:tabs>
          <w:tab w:val="left" w:pos="0"/>
        </w:tabs>
        <w:spacing w:after="0" w:line="480" w:lineRule="auto"/>
        <w:ind w:left="567"/>
        <w:jc w:val="both"/>
        <w:rPr>
          <w:rFonts w:ascii="Times New Roman" w:hAnsi="Times New Roman"/>
          <w:b/>
          <w:sz w:val="24"/>
          <w:szCs w:val="24"/>
        </w:rPr>
      </w:pPr>
    </w:p>
    <w:p w14:paraId="4DC35A92" w14:textId="77777777" w:rsidR="00260F97" w:rsidRPr="00F0389B" w:rsidRDefault="00AB0436" w:rsidP="00A23548">
      <w:pPr>
        <w:tabs>
          <w:tab w:val="left" w:pos="0"/>
        </w:tabs>
        <w:spacing w:after="0" w:line="480" w:lineRule="auto"/>
        <w:jc w:val="both"/>
        <w:rPr>
          <w:rFonts w:ascii="Times New Roman" w:hAnsi="Times New Roman"/>
          <w:b/>
          <w:sz w:val="24"/>
          <w:szCs w:val="24"/>
        </w:rPr>
      </w:pPr>
      <w:r w:rsidRPr="00F0389B">
        <w:rPr>
          <w:rFonts w:ascii="Times New Roman" w:hAnsi="Times New Roman"/>
          <w:b/>
          <w:sz w:val="24"/>
          <w:szCs w:val="24"/>
        </w:rPr>
        <w:t>§ 75</w:t>
      </w:r>
      <w:r w:rsidR="00260F97" w:rsidRPr="00F0389B">
        <w:rPr>
          <w:rFonts w:ascii="Times New Roman" w:hAnsi="Times New Roman"/>
          <w:b/>
          <w:sz w:val="24"/>
          <w:szCs w:val="24"/>
        </w:rPr>
        <w:t>.</w:t>
      </w:r>
      <w:r w:rsidR="00054866" w:rsidRPr="00F0389B">
        <w:rPr>
          <w:rFonts w:ascii="Times New Roman" w:hAnsi="Times New Roman"/>
          <w:b/>
          <w:sz w:val="24"/>
          <w:szCs w:val="24"/>
        </w:rPr>
        <w:t xml:space="preserve"> </w:t>
      </w:r>
      <w:r w:rsidR="00260F97" w:rsidRPr="00F0389B">
        <w:rPr>
          <w:rFonts w:ascii="Times New Roman" w:hAnsi="Times New Roman"/>
          <w:sz w:val="24"/>
          <w:szCs w:val="24"/>
        </w:rPr>
        <w:t>1. Egzamin klasyfikacyjny przeprowadza komisja powołana przez dyrektora szkoły.</w:t>
      </w:r>
    </w:p>
    <w:p w14:paraId="5A767E2F" w14:textId="77777777" w:rsidR="00260F97" w:rsidRPr="00F0389B" w:rsidRDefault="00CA32EA" w:rsidP="00CA32EA">
      <w:pPr>
        <w:pStyle w:val="ZARTzmartartykuempunktem"/>
        <w:tabs>
          <w:tab w:val="left" w:pos="0"/>
        </w:tabs>
        <w:spacing w:line="480" w:lineRule="auto"/>
        <w:ind w:left="567" w:firstLine="0"/>
        <w:rPr>
          <w:rFonts w:ascii="Times New Roman" w:hAnsi="Times New Roman" w:cs="Times New Roman"/>
          <w:szCs w:val="24"/>
        </w:rPr>
      </w:pPr>
      <w:r>
        <w:rPr>
          <w:rFonts w:ascii="Times New Roman" w:hAnsi="Times New Roman" w:cs="Times New Roman"/>
          <w:szCs w:val="24"/>
        </w:rPr>
        <w:lastRenderedPageBreak/>
        <w:t xml:space="preserve">2. </w:t>
      </w:r>
      <w:r w:rsidR="00260F97" w:rsidRPr="00F0389B">
        <w:rPr>
          <w:rFonts w:ascii="Times New Roman" w:hAnsi="Times New Roman" w:cs="Times New Roman"/>
          <w:szCs w:val="24"/>
        </w:rPr>
        <w:t>Egzamin klasyfikacyjny przeprowadza się dla:</w:t>
      </w:r>
    </w:p>
    <w:p w14:paraId="0ED3C78A" w14:textId="77777777" w:rsidR="00260F97" w:rsidRPr="00F0389B" w:rsidRDefault="00260F97" w:rsidP="00CA32EA">
      <w:pPr>
        <w:pStyle w:val="ZARTzmartartykuempunktem"/>
        <w:numPr>
          <w:ilvl w:val="2"/>
          <w:numId w:val="91"/>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 xml:space="preserve">uczniów, o których mowa w § </w:t>
      </w:r>
      <w:r w:rsidR="008447DF" w:rsidRPr="00F0389B">
        <w:rPr>
          <w:rFonts w:ascii="Times New Roman" w:hAnsi="Times New Roman" w:cs="Times New Roman"/>
          <w:szCs w:val="24"/>
        </w:rPr>
        <w:t>71</w:t>
      </w:r>
      <w:r w:rsidRPr="00F0389B">
        <w:rPr>
          <w:rFonts w:ascii="Times New Roman" w:hAnsi="Times New Roman" w:cs="Times New Roman"/>
          <w:szCs w:val="24"/>
        </w:rPr>
        <w:t xml:space="preserve"> ust. 2;</w:t>
      </w:r>
    </w:p>
    <w:p w14:paraId="6D9AB346" w14:textId="77777777" w:rsidR="00260F97" w:rsidRPr="00F0389B" w:rsidRDefault="00260F97" w:rsidP="00CA32EA">
      <w:pPr>
        <w:pStyle w:val="ZARTzmartartykuempunktem"/>
        <w:numPr>
          <w:ilvl w:val="2"/>
          <w:numId w:val="91"/>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ucznia realizującego obowiązek szkolny poza szkołą;</w:t>
      </w:r>
    </w:p>
    <w:p w14:paraId="62DC82D5" w14:textId="77777777" w:rsidR="00260F97" w:rsidRPr="00F0389B" w:rsidRDefault="00260F97" w:rsidP="00CA32EA">
      <w:pPr>
        <w:pStyle w:val="ZARTzmartartykuempunktem"/>
        <w:numPr>
          <w:ilvl w:val="2"/>
          <w:numId w:val="91"/>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ucznia realizującego indywidualny tok nauki;</w:t>
      </w:r>
    </w:p>
    <w:p w14:paraId="40940FB4" w14:textId="77777777" w:rsidR="00260F97" w:rsidRPr="00F0389B" w:rsidRDefault="00260F97" w:rsidP="00CA32EA">
      <w:pPr>
        <w:pStyle w:val="ZARTzmartartykuempunktem"/>
        <w:numPr>
          <w:ilvl w:val="2"/>
          <w:numId w:val="91"/>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 xml:space="preserve">ucznia, który indywidualnie uzupełnia ustalone z dyrektorem zajęcia edukacyjne. </w:t>
      </w:r>
    </w:p>
    <w:p w14:paraId="0B2B3C91" w14:textId="77777777" w:rsidR="00260F97" w:rsidRPr="00F0389B" w:rsidRDefault="00CA32EA" w:rsidP="00CA32EA">
      <w:pPr>
        <w:pStyle w:val="ZARTzmartartykuempunktem"/>
        <w:tabs>
          <w:tab w:val="left" w:pos="0"/>
        </w:tabs>
        <w:spacing w:line="480" w:lineRule="auto"/>
        <w:ind w:left="567" w:firstLine="0"/>
        <w:rPr>
          <w:rFonts w:ascii="Times New Roman" w:hAnsi="Times New Roman" w:cs="Times New Roman"/>
          <w:szCs w:val="24"/>
        </w:rPr>
      </w:pPr>
      <w:r>
        <w:rPr>
          <w:rFonts w:ascii="Times New Roman" w:hAnsi="Times New Roman" w:cs="Times New Roman"/>
          <w:szCs w:val="24"/>
        </w:rPr>
        <w:t>3.</w:t>
      </w:r>
      <w:r w:rsidR="00260F97" w:rsidRPr="00F0389B">
        <w:rPr>
          <w:rFonts w:ascii="Times New Roman" w:hAnsi="Times New Roman" w:cs="Times New Roman"/>
          <w:szCs w:val="24"/>
        </w:rPr>
        <w:t xml:space="preserve">W skład komisji, o której mowa w ust. 1, dla ucznia, o którym mowa w ust. 2 pkt 1 wchodzą: </w:t>
      </w:r>
    </w:p>
    <w:p w14:paraId="14BF47CB" w14:textId="77777777" w:rsidR="00260F97" w:rsidRPr="00F0389B" w:rsidRDefault="00260F97" w:rsidP="00CA32EA">
      <w:pPr>
        <w:pStyle w:val="ZARTzmartartykuempunktem"/>
        <w:numPr>
          <w:ilvl w:val="0"/>
          <w:numId w:val="119"/>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nauczyciel prowadzący dane zajęcia edukacyjne – jako przewodniczący;</w:t>
      </w:r>
    </w:p>
    <w:p w14:paraId="0931E44E" w14:textId="77777777" w:rsidR="00260F97" w:rsidRPr="00F0389B" w:rsidRDefault="00260F97" w:rsidP="00CA32EA">
      <w:pPr>
        <w:pStyle w:val="ZARTzmartartykuempunktem"/>
        <w:numPr>
          <w:ilvl w:val="0"/>
          <w:numId w:val="119"/>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nauczyciel prowadzący takie same lub pokrewne zajęcia edukacyjne.</w:t>
      </w:r>
    </w:p>
    <w:p w14:paraId="5A104898" w14:textId="77777777" w:rsidR="00260F97" w:rsidRPr="00F0389B" w:rsidRDefault="00260F97" w:rsidP="00CA32EA">
      <w:pPr>
        <w:pStyle w:val="ZARTzmartartykuempunktem"/>
        <w:numPr>
          <w:ilvl w:val="0"/>
          <w:numId w:val="92"/>
        </w:numPr>
        <w:tabs>
          <w:tab w:val="left" w:pos="0"/>
          <w:tab w:val="left" w:pos="1276"/>
        </w:tabs>
        <w:spacing w:line="480" w:lineRule="auto"/>
        <w:ind w:left="567" w:firstLine="0"/>
        <w:rPr>
          <w:rFonts w:ascii="Times New Roman" w:hAnsi="Times New Roman" w:cs="Times New Roman"/>
          <w:szCs w:val="24"/>
        </w:rPr>
      </w:pPr>
      <w:r w:rsidRPr="00F0389B">
        <w:rPr>
          <w:rFonts w:ascii="Times New Roman" w:hAnsi="Times New Roman" w:cs="Times New Roman"/>
          <w:szCs w:val="24"/>
        </w:rPr>
        <w:t>Dla ucznia, o którym mowa w ust. 2 pkt 2-4, egzamin klasyfikacyjny przeprowadza komisja w składzie:</w:t>
      </w:r>
    </w:p>
    <w:p w14:paraId="3DBDDB44" w14:textId="77777777" w:rsidR="00260F97" w:rsidRPr="00F0389B" w:rsidRDefault="00260F97" w:rsidP="00CA32EA">
      <w:pPr>
        <w:pStyle w:val="ZARTzmartartykuempunktem"/>
        <w:numPr>
          <w:ilvl w:val="2"/>
          <w:numId w:val="114"/>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dyrektor szkoły albo nauczyciel wyznaczony przez dyrektora szkoły – jako przewodniczący;</w:t>
      </w:r>
    </w:p>
    <w:p w14:paraId="379196B2" w14:textId="77777777" w:rsidR="00260F97" w:rsidRPr="00F0389B" w:rsidRDefault="00260F97" w:rsidP="00CA32EA">
      <w:pPr>
        <w:pStyle w:val="ZARTzmartartykuempunktem"/>
        <w:numPr>
          <w:ilvl w:val="2"/>
          <w:numId w:val="114"/>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nauczyciel albo nauczyciele obowiązkowych zajęć edukacyjnych, z których jest przeprowadzany egzamin.</w:t>
      </w:r>
    </w:p>
    <w:p w14:paraId="674F0015" w14:textId="77777777" w:rsidR="00260F97" w:rsidRPr="00F0389B" w:rsidRDefault="00260F97" w:rsidP="00CA32EA">
      <w:pPr>
        <w:pStyle w:val="ZARTzmartartykuempunktem"/>
        <w:numPr>
          <w:ilvl w:val="0"/>
          <w:numId w:val="93"/>
        </w:numPr>
        <w:tabs>
          <w:tab w:val="left" w:pos="0"/>
        </w:tabs>
        <w:spacing w:line="480" w:lineRule="auto"/>
        <w:ind w:left="567" w:firstLine="0"/>
        <w:rPr>
          <w:rFonts w:ascii="Times New Roman" w:hAnsi="Times New Roman" w:cs="Times New Roman"/>
          <w:szCs w:val="24"/>
        </w:rPr>
      </w:pPr>
      <w:r w:rsidRPr="00F0389B">
        <w:rPr>
          <w:rFonts w:ascii="Times New Roman" w:hAnsi="Times New Roman" w:cs="Times New Roman"/>
          <w:szCs w:val="24"/>
        </w:rPr>
        <w:t>Egzamin klasyfikacyjny przeprowadza się nie później niż w dniu poprzedzającym dzień zakończenia rocznych zajęć dydaktyczno-wychowawczych. Termin egzaminu klasyfikacyjnego uzgadnia się z uczniem i jego rodzicami.</w:t>
      </w:r>
    </w:p>
    <w:p w14:paraId="5CC3022A" w14:textId="77777777" w:rsidR="00260F97" w:rsidRPr="00F0389B" w:rsidRDefault="00260F97" w:rsidP="00CA32EA">
      <w:pPr>
        <w:pStyle w:val="ZARTzmartartykuempunktem"/>
        <w:numPr>
          <w:ilvl w:val="0"/>
          <w:numId w:val="93"/>
        </w:numPr>
        <w:tabs>
          <w:tab w:val="left" w:pos="0"/>
        </w:tabs>
        <w:spacing w:line="480" w:lineRule="auto"/>
        <w:ind w:left="567" w:firstLine="0"/>
        <w:rPr>
          <w:rFonts w:ascii="Times New Roman" w:hAnsi="Times New Roman" w:cs="Times New Roman"/>
          <w:szCs w:val="24"/>
        </w:rPr>
      </w:pPr>
      <w:r w:rsidRPr="00F0389B">
        <w:rPr>
          <w:rFonts w:ascii="Times New Roman" w:hAnsi="Times New Roman" w:cs="Times New Roman"/>
          <w:szCs w:val="24"/>
        </w:rPr>
        <w:t xml:space="preserve">Uczeń, który z przyczyn usprawiedliwionych nie przystąpił do egzaminu klasyfikacyjnego w terminie ustalonym zgodnie z ust. 6, może przystąpić do niego </w:t>
      </w:r>
      <w:r w:rsidRPr="00F0389B">
        <w:rPr>
          <w:rFonts w:ascii="Times New Roman" w:hAnsi="Times New Roman" w:cs="Times New Roman"/>
          <w:szCs w:val="24"/>
        </w:rPr>
        <w:br/>
        <w:t>w dodatkowym terminie wyznaczonym przez dyrektora szkoły.</w:t>
      </w:r>
    </w:p>
    <w:p w14:paraId="4036EB9C" w14:textId="77777777" w:rsidR="00260F97" w:rsidRPr="00F0389B" w:rsidRDefault="00260F97" w:rsidP="00CA32EA">
      <w:pPr>
        <w:pStyle w:val="ZARTzmartartykuempunktem"/>
        <w:numPr>
          <w:ilvl w:val="0"/>
          <w:numId w:val="93"/>
        </w:numPr>
        <w:tabs>
          <w:tab w:val="left" w:pos="0"/>
        </w:tabs>
        <w:spacing w:line="480" w:lineRule="auto"/>
        <w:ind w:left="567" w:firstLine="0"/>
        <w:rPr>
          <w:rFonts w:ascii="Times New Roman" w:hAnsi="Times New Roman" w:cs="Times New Roman"/>
          <w:szCs w:val="24"/>
        </w:rPr>
      </w:pPr>
      <w:r w:rsidRPr="00F0389B">
        <w:rPr>
          <w:rFonts w:ascii="Times New Roman" w:hAnsi="Times New Roman" w:cs="Times New Roman"/>
          <w:szCs w:val="24"/>
        </w:rPr>
        <w:t>Egzamin klasyfikacyjny przeprowadza się w formie pisemnej i ustnej.</w:t>
      </w:r>
    </w:p>
    <w:p w14:paraId="15F99E29" w14:textId="77777777" w:rsidR="00260F97" w:rsidRPr="00F0389B" w:rsidRDefault="00260F97" w:rsidP="00CA32EA">
      <w:pPr>
        <w:pStyle w:val="ZARTzmartartykuempunktem"/>
        <w:numPr>
          <w:ilvl w:val="0"/>
          <w:numId w:val="93"/>
        </w:numPr>
        <w:tabs>
          <w:tab w:val="left" w:pos="0"/>
        </w:tabs>
        <w:spacing w:line="480" w:lineRule="auto"/>
        <w:ind w:left="567" w:firstLine="0"/>
        <w:rPr>
          <w:rFonts w:ascii="Times New Roman" w:hAnsi="Times New Roman" w:cs="Times New Roman"/>
          <w:szCs w:val="24"/>
        </w:rPr>
      </w:pPr>
      <w:r w:rsidRPr="00F0389B">
        <w:rPr>
          <w:rFonts w:ascii="Times New Roman" w:hAnsi="Times New Roman" w:cs="Times New Roman"/>
          <w:szCs w:val="24"/>
        </w:rPr>
        <w:t>Egzamin klasyfikacyjny z plastyki, muzyki, zajęć technicznych, informatyki</w:t>
      </w:r>
      <w:r w:rsidRPr="00F0389B">
        <w:rPr>
          <w:rFonts w:ascii="Times New Roman" w:hAnsi="Times New Roman" w:cs="Times New Roman"/>
          <w:szCs w:val="24"/>
        </w:rPr>
        <w:br/>
        <w:t>i wychowania fizycznego ma przede wszystkim formę zadań praktycznych.</w:t>
      </w:r>
    </w:p>
    <w:p w14:paraId="2435403F" w14:textId="77777777" w:rsidR="00260F97" w:rsidRPr="00F0389B" w:rsidRDefault="00260F97" w:rsidP="00CA32EA">
      <w:pPr>
        <w:pStyle w:val="ZARTzmartartykuempunktem"/>
        <w:numPr>
          <w:ilvl w:val="0"/>
          <w:numId w:val="93"/>
        </w:numPr>
        <w:tabs>
          <w:tab w:val="left" w:pos="0"/>
        </w:tabs>
        <w:spacing w:line="480" w:lineRule="auto"/>
        <w:ind w:left="567" w:firstLine="0"/>
        <w:rPr>
          <w:rFonts w:ascii="Times New Roman" w:hAnsi="Times New Roman" w:cs="Times New Roman"/>
          <w:szCs w:val="24"/>
        </w:rPr>
      </w:pPr>
      <w:r w:rsidRPr="00F0389B">
        <w:rPr>
          <w:rFonts w:ascii="Times New Roman" w:hAnsi="Times New Roman" w:cs="Times New Roman"/>
          <w:szCs w:val="24"/>
        </w:rPr>
        <w:lastRenderedPageBreak/>
        <w:t>Dla ucznia realizującego obowiązek szkolny poza szkołą nie przeprowadza się egzaminów klasyfikacyjnych z:</w:t>
      </w:r>
    </w:p>
    <w:p w14:paraId="29EE70F4" w14:textId="77777777" w:rsidR="00260F97" w:rsidRPr="00F0389B" w:rsidRDefault="00260F97" w:rsidP="00CA32EA">
      <w:pPr>
        <w:pStyle w:val="ZARTzmartartykuempunktem"/>
        <w:numPr>
          <w:ilvl w:val="2"/>
          <w:numId w:val="134"/>
        </w:numPr>
        <w:tabs>
          <w:tab w:val="left" w:pos="0"/>
        </w:tabs>
        <w:spacing w:line="480" w:lineRule="auto"/>
        <w:ind w:left="993" w:firstLine="0"/>
        <w:rPr>
          <w:rFonts w:ascii="Times New Roman" w:hAnsi="Times New Roman" w:cs="Times New Roman"/>
          <w:szCs w:val="24"/>
        </w:rPr>
      </w:pPr>
      <w:r w:rsidRPr="00F0389B">
        <w:rPr>
          <w:rFonts w:ascii="Times New Roman" w:hAnsi="Times New Roman" w:cs="Times New Roman"/>
          <w:szCs w:val="24"/>
        </w:rPr>
        <w:t xml:space="preserve">obowiązkowych zajęć edukacyjnych: plastyki, muzyki, zajęć technicznych </w:t>
      </w:r>
      <w:r w:rsidRPr="00F0389B">
        <w:rPr>
          <w:rFonts w:ascii="Times New Roman" w:hAnsi="Times New Roman" w:cs="Times New Roman"/>
          <w:szCs w:val="24"/>
        </w:rPr>
        <w:br/>
        <w:t>i wychowania fizycznego;</w:t>
      </w:r>
    </w:p>
    <w:p w14:paraId="3B6FFFBB" w14:textId="77777777" w:rsidR="00260F97" w:rsidRPr="00F0389B" w:rsidRDefault="00260F97" w:rsidP="00CA32EA">
      <w:pPr>
        <w:pStyle w:val="ZARTzmartartykuempunktem"/>
        <w:numPr>
          <w:ilvl w:val="2"/>
          <w:numId w:val="134"/>
        </w:numPr>
        <w:tabs>
          <w:tab w:val="left" w:pos="0"/>
        </w:tabs>
        <w:spacing w:line="480" w:lineRule="auto"/>
        <w:ind w:left="993" w:firstLine="0"/>
        <w:rPr>
          <w:rFonts w:ascii="Times New Roman" w:hAnsi="Times New Roman" w:cs="Times New Roman"/>
          <w:szCs w:val="24"/>
        </w:rPr>
      </w:pPr>
      <w:r w:rsidRPr="00F0389B">
        <w:rPr>
          <w:rFonts w:ascii="Times New Roman" w:hAnsi="Times New Roman" w:cs="Times New Roman"/>
          <w:szCs w:val="24"/>
        </w:rPr>
        <w:t>dodatkowych zajęć edukacyjnych.</w:t>
      </w:r>
    </w:p>
    <w:p w14:paraId="52B28086" w14:textId="77777777" w:rsidR="00260F97" w:rsidRPr="00F0389B" w:rsidRDefault="00260F97" w:rsidP="00CA32EA">
      <w:pPr>
        <w:pStyle w:val="ZARTzmartartykuempunktem"/>
        <w:numPr>
          <w:ilvl w:val="0"/>
          <w:numId w:val="93"/>
        </w:numPr>
        <w:tabs>
          <w:tab w:val="left" w:pos="0"/>
        </w:tabs>
        <w:spacing w:line="480" w:lineRule="auto"/>
        <w:ind w:left="567" w:firstLine="0"/>
        <w:rPr>
          <w:rFonts w:ascii="Times New Roman" w:hAnsi="Times New Roman" w:cs="Times New Roman"/>
          <w:szCs w:val="24"/>
        </w:rPr>
      </w:pPr>
      <w:r w:rsidRPr="00F0389B">
        <w:rPr>
          <w:rFonts w:ascii="Times New Roman" w:hAnsi="Times New Roman" w:cs="Times New Roman"/>
          <w:szCs w:val="24"/>
        </w:rPr>
        <w:t>W trakcie egzaminu klasyfikacyjnego mogą być obecni rodzice ucznia.</w:t>
      </w:r>
    </w:p>
    <w:p w14:paraId="24F97B7C" w14:textId="77777777" w:rsidR="00260F97" w:rsidRPr="00F0389B" w:rsidRDefault="00260F97" w:rsidP="00CA32EA">
      <w:pPr>
        <w:pStyle w:val="ZARTzmartartykuempunktem"/>
        <w:numPr>
          <w:ilvl w:val="0"/>
          <w:numId w:val="93"/>
        </w:numPr>
        <w:tabs>
          <w:tab w:val="left" w:pos="0"/>
        </w:tabs>
        <w:spacing w:line="480" w:lineRule="auto"/>
        <w:ind w:left="567" w:firstLine="0"/>
        <w:rPr>
          <w:rFonts w:ascii="Times New Roman" w:hAnsi="Times New Roman" w:cs="Times New Roman"/>
          <w:color w:val="FF0000"/>
          <w:szCs w:val="24"/>
        </w:rPr>
      </w:pPr>
      <w:r w:rsidRPr="00F0389B">
        <w:rPr>
          <w:rFonts w:ascii="Times New Roman" w:hAnsi="Times New Roman" w:cs="Times New Roman"/>
          <w:szCs w:val="24"/>
        </w:rPr>
        <w:t>Ocena ustalona w wyniku egzaminu klasyfikacyjnego jest ostateczna, z zastrzeżeniem § 76 ust. 1 oraz § 77 ust. 1.</w:t>
      </w:r>
    </w:p>
    <w:p w14:paraId="1202FF9E" w14:textId="77777777" w:rsidR="00260F97" w:rsidRPr="00F0389B" w:rsidRDefault="00260F97" w:rsidP="00CA32EA">
      <w:pPr>
        <w:pStyle w:val="ZARTzmartartykuempunktem"/>
        <w:numPr>
          <w:ilvl w:val="0"/>
          <w:numId w:val="94"/>
        </w:numPr>
        <w:tabs>
          <w:tab w:val="left" w:pos="0"/>
          <w:tab w:val="left" w:pos="567"/>
        </w:tabs>
        <w:spacing w:line="480" w:lineRule="auto"/>
        <w:ind w:left="567" w:firstLine="0"/>
        <w:rPr>
          <w:rFonts w:ascii="Times New Roman" w:hAnsi="Times New Roman" w:cs="Times New Roman"/>
          <w:szCs w:val="24"/>
        </w:rPr>
      </w:pPr>
      <w:r w:rsidRPr="00F0389B">
        <w:rPr>
          <w:rFonts w:ascii="Times New Roman" w:hAnsi="Times New Roman" w:cs="Times New Roman"/>
          <w:szCs w:val="24"/>
        </w:rPr>
        <w:t>Egzamin klasyfikacyjny, dla uczniów, o których mowa w ust. 2 pkt. 3-4 nie obejmuje zajęć z wychowania fizycznego oraz dodatkowych zajęć edukacyjnych.</w:t>
      </w:r>
    </w:p>
    <w:p w14:paraId="18151363" w14:textId="77777777" w:rsidR="00260F97" w:rsidRPr="00F0389B" w:rsidRDefault="00260F97" w:rsidP="00CA32EA">
      <w:pPr>
        <w:pStyle w:val="ZARTzmartartykuempunktem"/>
        <w:numPr>
          <w:ilvl w:val="0"/>
          <w:numId w:val="94"/>
        </w:numPr>
        <w:tabs>
          <w:tab w:val="left" w:pos="0"/>
          <w:tab w:val="left" w:pos="567"/>
        </w:tabs>
        <w:spacing w:line="480" w:lineRule="auto"/>
        <w:ind w:left="567" w:firstLine="0"/>
        <w:rPr>
          <w:rFonts w:ascii="Times New Roman" w:hAnsi="Times New Roman" w:cs="Times New Roman"/>
          <w:szCs w:val="24"/>
        </w:rPr>
      </w:pPr>
      <w:r w:rsidRPr="00F0389B">
        <w:rPr>
          <w:rFonts w:ascii="Times New Roman" w:hAnsi="Times New Roman" w:cs="Times New Roman"/>
          <w:szCs w:val="24"/>
        </w:rPr>
        <w:t>Z egzaminu klasyfikacyjnego sporządza się protokół zawierający w szczególności:</w:t>
      </w:r>
    </w:p>
    <w:p w14:paraId="7B957F46" w14:textId="77777777" w:rsidR="00260F97" w:rsidRPr="00F0389B" w:rsidRDefault="00260F97" w:rsidP="00CA32EA">
      <w:pPr>
        <w:pStyle w:val="ZARTzmartartykuempunktem"/>
        <w:numPr>
          <w:ilvl w:val="0"/>
          <w:numId w:val="95"/>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nazwę zajęć edukacyjnych, z których był przeprowadzony egzamin;</w:t>
      </w:r>
    </w:p>
    <w:p w14:paraId="3140971E" w14:textId="77777777" w:rsidR="00260F97" w:rsidRPr="00F0389B" w:rsidRDefault="00260F97" w:rsidP="00CA32EA">
      <w:pPr>
        <w:pStyle w:val="ZARTzmartartykuempunktem"/>
        <w:numPr>
          <w:ilvl w:val="0"/>
          <w:numId w:val="95"/>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 xml:space="preserve">imiona i nazwiska osób wchodzących w skład komisji, o której mowa w ust. 3 </w:t>
      </w:r>
      <w:r w:rsidR="00CA32EA">
        <w:rPr>
          <w:rFonts w:ascii="Times New Roman" w:hAnsi="Times New Roman" w:cs="Times New Roman"/>
          <w:szCs w:val="24"/>
        </w:rPr>
        <w:t> </w:t>
      </w:r>
      <w:r w:rsidRPr="00F0389B">
        <w:rPr>
          <w:rFonts w:ascii="Times New Roman" w:hAnsi="Times New Roman" w:cs="Times New Roman"/>
          <w:szCs w:val="24"/>
        </w:rPr>
        <w:t>i</w:t>
      </w:r>
      <w:r w:rsidR="00CA32EA">
        <w:rPr>
          <w:rFonts w:ascii="Times New Roman" w:hAnsi="Times New Roman" w:cs="Times New Roman"/>
          <w:szCs w:val="24"/>
        </w:rPr>
        <w:t> </w:t>
      </w:r>
      <w:r w:rsidRPr="00F0389B">
        <w:rPr>
          <w:rFonts w:ascii="Times New Roman" w:hAnsi="Times New Roman" w:cs="Times New Roman"/>
          <w:szCs w:val="24"/>
        </w:rPr>
        <w:t xml:space="preserve"> 4;</w:t>
      </w:r>
    </w:p>
    <w:p w14:paraId="15F228F3" w14:textId="77777777" w:rsidR="00260F97" w:rsidRPr="00F0389B" w:rsidRDefault="00260F97" w:rsidP="00CA32EA">
      <w:pPr>
        <w:pStyle w:val="ZARTzmartartykuempunktem"/>
        <w:numPr>
          <w:ilvl w:val="0"/>
          <w:numId w:val="95"/>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termin egzaminu klasyfikacyjnego;</w:t>
      </w:r>
    </w:p>
    <w:p w14:paraId="0619BDF5" w14:textId="77777777" w:rsidR="00260F97" w:rsidRPr="00F0389B" w:rsidRDefault="00260F97" w:rsidP="00CA32EA">
      <w:pPr>
        <w:pStyle w:val="ZARTzmartartykuempunktem"/>
        <w:numPr>
          <w:ilvl w:val="0"/>
          <w:numId w:val="95"/>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imię i nazwisko ucznia;</w:t>
      </w:r>
    </w:p>
    <w:p w14:paraId="24992504" w14:textId="77777777" w:rsidR="00260F97" w:rsidRPr="00F0389B" w:rsidRDefault="00260F97" w:rsidP="00CA32EA">
      <w:pPr>
        <w:pStyle w:val="ZARTzmartartykuempunktem"/>
        <w:numPr>
          <w:ilvl w:val="0"/>
          <w:numId w:val="95"/>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 xml:space="preserve"> zadania egzaminacyjne;</w:t>
      </w:r>
    </w:p>
    <w:p w14:paraId="222DC918" w14:textId="77777777" w:rsidR="00260F97" w:rsidRPr="00F0389B" w:rsidRDefault="00260F97" w:rsidP="00CA32EA">
      <w:pPr>
        <w:pStyle w:val="ZARTzmartartykuempunktem"/>
        <w:numPr>
          <w:ilvl w:val="0"/>
          <w:numId w:val="95"/>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ustaloną ocenę klasyfikacyjną.</w:t>
      </w:r>
    </w:p>
    <w:p w14:paraId="518871DD" w14:textId="77777777" w:rsidR="00260F97" w:rsidRPr="00F0389B" w:rsidRDefault="00CA32EA" w:rsidP="00CA32EA">
      <w:pPr>
        <w:pStyle w:val="Akapitzlist"/>
        <w:tabs>
          <w:tab w:val="left" w:pos="0"/>
          <w:tab w:val="left" w:pos="567"/>
          <w:tab w:val="left" w:pos="709"/>
        </w:tabs>
        <w:autoSpaceDE w:val="0"/>
        <w:autoSpaceDN w:val="0"/>
        <w:spacing w:after="0" w:line="480" w:lineRule="auto"/>
        <w:ind w:left="567"/>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15. </w:t>
      </w:r>
      <w:r w:rsidR="00260F97" w:rsidRPr="00F0389B">
        <w:rPr>
          <w:rFonts w:ascii="Times New Roman" w:eastAsia="Times New Roman" w:hAnsi="Times New Roman" w:cs="Times New Roman"/>
          <w:sz w:val="24"/>
          <w:szCs w:val="24"/>
          <w:lang w:eastAsia="pl-PL"/>
        </w:rPr>
        <w:t>Do protokołu dołącza się odpowiednio pisemne prace ucznia, zwięzłą informację</w:t>
      </w:r>
      <w:r w:rsidR="00260F97" w:rsidRPr="00F0389B">
        <w:rPr>
          <w:rFonts w:ascii="Times New Roman" w:eastAsia="Times New Roman" w:hAnsi="Times New Roman" w:cs="Times New Roman"/>
          <w:sz w:val="24"/>
          <w:szCs w:val="24"/>
          <w:lang w:eastAsia="pl-PL"/>
        </w:rPr>
        <w:br/>
        <w:t xml:space="preserve"> o ustnych odpowiedziach ucznia i zwięzłą informację o wykonaniu przez ucznia zadania praktycznego. Protokół stanowi załącznik do arkusza ocen ucznia. </w:t>
      </w:r>
    </w:p>
    <w:p w14:paraId="7A850472" w14:textId="77777777" w:rsidR="00260F97" w:rsidRPr="00F0389B" w:rsidRDefault="00260F97" w:rsidP="00A23548">
      <w:pPr>
        <w:pStyle w:val="Akapitzlist"/>
        <w:tabs>
          <w:tab w:val="left" w:pos="0"/>
          <w:tab w:val="left" w:pos="567"/>
          <w:tab w:val="left" w:pos="709"/>
        </w:tabs>
        <w:autoSpaceDE w:val="0"/>
        <w:autoSpaceDN w:val="0"/>
        <w:spacing w:after="0" w:line="480" w:lineRule="auto"/>
        <w:ind w:left="567"/>
        <w:jc w:val="both"/>
        <w:textAlignment w:val="baseline"/>
        <w:rPr>
          <w:rFonts w:ascii="Times New Roman" w:hAnsi="Times New Roman" w:cs="Times New Roman"/>
          <w:sz w:val="24"/>
          <w:szCs w:val="24"/>
        </w:rPr>
      </w:pPr>
    </w:p>
    <w:p w14:paraId="5C088F76" w14:textId="77777777" w:rsidR="00260F97" w:rsidRPr="00F0389B" w:rsidRDefault="00260F97" w:rsidP="00A23548">
      <w:pPr>
        <w:tabs>
          <w:tab w:val="left" w:pos="0"/>
        </w:tabs>
        <w:spacing w:after="0" w:line="480" w:lineRule="auto"/>
        <w:jc w:val="center"/>
        <w:rPr>
          <w:rFonts w:ascii="Times New Roman" w:hAnsi="Times New Roman"/>
          <w:b/>
          <w:sz w:val="28"/>
          <w:szCs w:val="28"/>
        </w:rPr>
      </w:pPr>
      <w:r w:rsidRPr="00F0389B">
        <w:rPr>
          <w:rFonts w:ascii="Times New Roman" w:hAnsi="Times New Roman"/>
          <w:b/>
          <w:sz w:val="28"/>
          <w:szCs w:val="28"/>
        </w:rPr>
        <w:t>Rozdział 6</w:t>
      </w:r>
    </w:p>
    <w:p w14:paraId="4F747A0F" w14:textId="77777777" w:rsidR="00260F97" w:rsidRPr="00F0389B" w:rsidRDefault="00260F97" w:rsidP="00A23548">
      <w:pPr>
        <w:tabs>
          <w:tab w:val="left" w:pos="0"/>
        </w:tabs>
        <w:spacing w:after="0" w:line="480" w:lineRule="auto"/>
        <w:jc w:val="center"/>
        <w:rPr>
          <w:rFonts w:ascii="Times New Roman" w:hAnsi="Times New Roman"/>
          <w:b/>
          <w:sz w:val="28"/>
          <w:szCs w:val="28"/>
        </w:rPr>
      </w:pPr>
      <w:r w:rsidRPr="00F0389B">
        <w:rPr>
          <w:rFonts w:ascii="Times New Roman" w:hAnsi="Times New Roman"/>
          <w:b/>
          <w:sz w:val="28"/>
          <w:szCs w:val="28"/>
        </w:rPr>
        <w:t>Egzamin poprawkowy</w:t>
      </w:r>
    </w:p>
    <w:p w14:paraId="427B6345" w14:textId="77777777" w:rsidR="008D2435" w:rsidRPr="00F0389B" w:rsidRDefault="008D2435" w:rsidP="00A23548">
      <w:pPr>
        <w:pStyle w:val="2Paragrafy"/>
        <w:tabs>
          <w:tab w:val="left" w:pos="0"/>
        </w:tabs>
        <w:spacing w:before="0" w:after="0" w:line="480" w:lineRule="auto"/>
        <w:jc w:val="both"/>
        <w:rPr>
          <w:rFonts w:ascii="Times New Roman" w:hAnsi="Times New Roman" w:cs="Times New Roman"/>
          <w:sz w:val="24"/>
          <w:szCs w:val="24"/>
        </w:rPr>
      </w:pPr>
    </w:p>
    <w:p w14:paraId="129C3565" w14:textId="77777777" w:rsidR="00260F97" w:rsidRPr="00F0389B" w:rsidRDefault="00AB0436" w:rsidP="00A23548">
      <w:pPr>
        <w:pStyle w:val="2Paragrafy"/>
        <w:tabs>
          <w:tab w:val="left" w:pos="0"/>
        </w:tabs>
        <w:spacing w:before="0" w:after="0" w:line="480" w:lineRule="auto"/>
        <w:ind w:left="567" w:hanging="567"/>
        <w:jc w:val="both"/>
        <w:rPr>
          <w:rFonts w:ascii="Times New Roman" w:hAnsi="Times New Roman" w:cs="Times New Roman"/>
          <w:sz w:val="24"/>
          <w:szCs w:val="24"/>
        </w:rPr>
      </w:pPr>
      <w:r w:rsidRPr="00F0389B">
        <w:rPr>
          <w:rFonts w:ascii="Times New Roman" w:hAnsi="Times New Roman" w:cs="Times New Roman"/>
          <w:sz w:val="24"/>
          <w:szCs w:val="24"/>
        </w:rPr>
        <w:t xml:space="preserve">§ </w:t>
      </w:r>
      <w:r w:rsidR="008D2435" w:rsidRPr="00F0389B">
        <w:rPr>
          <w:rFonts w:ascii="Times New Roman" w:hAnsi="Times New Roman" w:cs="Times New Roman"/>
          <w:sz w:val="24"/>
          <w:szCs w:val="24"/>
        </w:rPr>
        <w:t>7</w:t>
      </w:r>
      <w:r w:rsidRPr="00F0389B">
        <w:rPr>
          <w:rFonts w:ascii="Times New Roman" w:hAnsi="Times New Roman" w:cs="Times New Roman"/>
          <w:sz w:val="24"/>
          <w:szCs w:val="24"/>
        </w:rPr>
        <w:t>6</w:t>
      </w:r>
      <w:r w:rsidR="00260F97" w:rsidRPr="00F0389B">
        <w:rPr>
          <w:rFonts w:ascii="Times New Roman" w:hAnsi="Times New Roman" w:cs="Times New Roman"/>
          <w:sz w:val="24"/>
          <w:szCs w:val="24"/>
        </w:rPr>
        <w:t xml:space="preserve">. </w:t>
      </w:r>
      <w:r w:rsidR="00260F97" w:rsidRPr="00F0389B">
        <w:rPr>
          <w:rFonts w:ascii="Times New Roman" w:hAnsi="Times New Roman" w:cs="Times New Roman"/>
          <w:b w:val="0"/>
          <w:sz w:val="24"/>
          <w:szCs w:val="24"/>
        </w:rPr>
        <w:t>1</w:t>
      </w:r>
      <w:r w:rsidR="00260F97" w:rsidRPr="00F0389B">
        <w:rPr>
          <w:rFonts w:ascii="Times New Roman" w:hAnsi="Times New Roman" w:cs="Times New Roman"/>
          <w:sz w:val="24"/>
          <w:szCs w:val="24"/>
        </w:rPr>
        <w:t xml:space="preserve">. </w:t>
      </w:r>
      <w:r w:rsidR="00260F97" w:rsidRPr="00F0389B">
        <w:rPr>
          <w:rFonts w:ascii="Times New Roman" w:hAnsi="Times New Roman" w:cs="Times New Roman"/>
          <w:b w:val="0"/>
          <w:sz w:val="24"/>
          <w:szCs w:val="24"/>
        </w:rPr>
        <w:t xml:space="preserve">Uczeń, który w wyniku klasyfikacji rocznej otrzymał negatywną ocenę klasyfikacyjną, o której mowa w </w:t>
      </w:r>
      <w:r w:rsidR="00260F97" w:rsidRPr="00F0389B">
        <w:rPr>
          <w:rFonts w:ascii="Times New Roman" w:hAnsi="Times New Roman" w:cs="Times New Roman"/>
          <w:b w:val="0"/>
          <w:color w:val="C00000"/>
          <w:sz w:val="24"/>
          <w:szCs w:val="24"/>
        </w:rPr>
        <w:t xml:space="preserve">  </w:t>
      </w:r>
      <w:r w:rsidR="008447DF" w:rsidRPr="00F0389B">
        <w:rPr>
          <w:rFonts w:ascii="Times New Roman" w:hAnsi="Times New Roman" w:cs="Times New Roman"/>
          <w:b w:val="0"/>
          <w:sz w:val="24"/>
          <w:szCs w:val="24"/>
        </w:rPr>
        <w:t>§ 71</w:t>
      </w:r>
      <w:r w:rsidR="00260F97" w:rsidRPr="00F0389B">
        <w:rPr>
          <w:rFonts w:ascii="Times New Roman" w:hAnsi="Times New Roman" w:cs="Times New Roman"/>
          <w:b w:val="0"/>
          <w:sz w:val="24"/>
          <w:szCs w:val="24"/>
        </w:rPr>
        <w:t xml:space="preserve"> ust. 1 zdanie 2, z jednych albo dwóch obowiązkowych zajęć edukacyjnych – może przystąpić do egzaminu poprawkowego z tych zajęć.</w:t>
      </w:r>
    </w:p>
    <w:p w14:paraId="0DB929AE" w14:textId="77777777" w:rsidR="00260F97" w:rsidRPr="00F0389B" w:rsidRDefault="00260F97" w:rsidP="00CA32EA">
      <w:pPr>
        <w:pStyle w:val="Akapitzlist"/>
        <w:numPr>
          <w:ilvl w:val="0"/>
          <w:numId w:val="121"/>
        </w:numPr>
        <w:tabs>
          <w:tab w:val="left" w:pos="0"/>
          <w:tab w:val="left" w:pos="567"/>
        </w:tabs>
        <w:autoSpaceDE w:val="0"/>
        <w:autoSpaceDN w:val="0"/>
        <w:spacing w:after="0" w:line="480" w:lineRule="auto"/>
        <w:jc w:val="both"/>
        <w:textAlignment w:val="baseline"/>
        <w:rPr>
          <w:rFonts w:ascii="Times New Roman" w:hAnsi="Times New Roman" w:cs="Times New Roman"/>
          <w:sz w:val="24"/>
          <w:szCs w:val="24"/>
        </w:rPr>
      </w:pPr>
      <w:r w:rsidRPr="00F0389B">
        <w:rPr>
          <w:rFonts w:ascii="Times New Roman" w:hAnsi="Times New Roman" w:cs="Times New Roman"/>
          <w:sz w:val="24"/>
          <w:szCs w:val="24"/>
        </w:rPr>
        <w:t xml:space="preserve">Egzamin poprawkowy przeprowadza komisja powołana przez dyrektora szkoły. </w:t>
      </w:r>
    </w:p>
    <w:p w14:paraId="13809E5A" w14:textId="77777777" w:rsidR="00260F97" w:rsidRPr="00CA32EA" w:rsidRDefault="00260F97" w:rsidP="00CA32EA">
      <w:pPr>
        <w:pStyle w:val="Akapitzlist"/>
        <w:numPr>
          <w:ilvl w:val="0"/>
          <w:numId w:val="121"/>
        </w:numPr>
        <w:tabs>
          <w:tab w:val="left" w:pos="0"/>
          <w:tab w:val="left" w:pos="567"/>
        </w:tabs>
        <w:autoSpaceDE w:val="0"/>
        <w:autoSpaceDN w:val="0"/>
        <w:spacing w:after="0" w:line="480" w:lineRule="auto"/>
        <w:jc w:val="both"/>
        <w:textAlignment w:val="baseline"/>
        <w:rPr>
          <w:rFonts w:ascii="Times New Roman" w:hAnsi="Times New Roman"/>
          <w:sz w:val="24"/>
          <w:szCs w:val="24"/>
        </w:rPr>
      </w:pPr>
      <w:r w:rsidRPr="00CA32EA">
        <w:rPr>
          <w:rFonts w:ascii="Times New Roman" w:hAnsi="Times New Roman"/>
          <w:sz w:val="24"/>
          <w:szCs w:val="24"/>
        </w:rPr>
        <w:t>W skład komisji wchodzą:</w:t>
      </w:r>
    </w:p>
    <w:p w14:paraId="4847A7A1" w14:textId="77777777" w:rsidR="00260F97" w:rsidRPr="00F0389B" w:rsidRDefault="00260F97" w:rsidP="00CA32EA">
      <w:pPr>
        <w:pStyle w:val="Akapitzlist"/>
        <w:tabs>
          <w:tab w:val="left" w:pos="0"/>
          <w:tab w:val="left" w:pos="1134"/>
        </w:tabs>
        <w:autoSpaceDE w:val="0"/>
        <w:autoSpaceDN w:val="0"/>
        <w:spacing w:after="0" w:line="480" w:lineRule="auto"/>
        <w:ind w:left="1134"/>
        <w:jc w:val="both"/>
        <w:textAlignment w:val="baseline"/>
        <w:rPr>
          <w:rFonts w:ascii="Times New Roman" w:hAnsi="Times New Roman" w:cs="Times New Roman"/>
          <w:sz w:val="24"/>
          <w:szCs w:val="24"/>
        </w:rPr>
      </w:pPr>
      <w:r w:rsidRPr="00F0389B">
        <w:rPr>
          <w:rFonts w:ascii="Times New Roman" w:hAnsi="Times New Roman" w:cs="Times New Roman"/>
          <w:sz w:val="24"/>
          <w:szCs w:val="24"/>
        </w:rPr>
        <w:t xml:space="preserve">1) dyrektor, wicedyrektor lub nauczyciel zajmujący kierownicze stanowisko – jako przewodniczący; </w:t>
      </w:r>
    </w:p>
    <w:p w14:paraId="7FF6A985" w14:textId="77777777" w:rsidR="00260F97" w:rsidRPr="00F0389B" w:rsidRDefault="00260F97" w:rsidP="00CA32EA">
      <w:pPr>
        <w:pStyle w:val="Akapitzlist"/>
        <w:tabs>
          <w:tab w:val="left" w:pos="0"/>
          <w:tab w:val="left" w:pos="1134"/>
        </w:tabs>
        <w:autoSpaceDE w:val="0"/>
        <w:autoSpaceDN w:val="0"/>
        <w:spacing w:after="0" w:line="480" w:lineRule="auto"/>
        <w:ind w:left="1134"/>
        <w:jc w:val="both"/>
        <w:textAlignment w:val="baseline"/>
        <w:rPr>
          <w:rFonts w:ascii="Times New Roman" w:hAnsi="Times New Roman" w:cs="Times New Roman"/>
          <w:sz w:val="24"/>
          <w:szCs w:val="24"/>
        </w:rPr>
      </w:pPr>
      <w:r w:rsidRPr="00F0389B">
        <w:rPr>
          <w:rFonts w:ascii="Times New Roman" w:hAnsi="Times New Roman" w:cs="Times New Roman"/>
          <w:sz w:val="24"/>
          <w:szCs w:val="24"/>
        </w:rPr>
        <w:t>2) nauczyciel prowadzący dane zajęcia edukacyjne jako egzaminujący;</w:t>
      </w:r>
    </w:p>
    <w:p w14:paraId="34D251F2" w14:textId="77777777" w:rsidR="00260F97" w:rsidRPr="00F0389B" w:rsidRDefault="00260F97" w:rsidP="00CA32EA">
      <w:pPr>
        <w:pStyle w:val="Akapitzlist"/>
        <w:tabs>
          <w:tab w:val="left" w:pos="0"/>
          <w:tab w:val="left" w:pos="1134"/>
        </w:tabs>
        <w:autoSpaceDE w:val="0"/>
        <w:autoSpaceDN w:val="0"/>
        <w:spacing w:after="0" w:line="480" w:lineRule="auto"/>
        <w:ind w:left="1134"/>
        <w:jc w:val="both"/>
        <w:textAlignment w:val="baseline"/>
        <w:rPr>
          <w:rFonts w:ascii="Times New Roman" w:hAnsi="Times New Roman" w:cs="Times New Roman"/>
          <w:sz w:val="24"/>
          <w:szCs w:val="24"/>
        </w:rPr>
      </w:pPr>
      <w:r w:rsidRPr="00F0389B">
        <w:rPr>
          <w:rFonts w:ascii="Times New Roman" w:hAnsi="Times New Roman" w:cs="Times New Roman"/>
          <w:sz w:val="24"/>
          <w:szCs w:val="24"/>
        </w:rPr>
        <w:t>3) nauczyciel prowadzący zajęcia takie same lub pokrewne jako członek komisji.</w:t>
      </w:r>
    </w:p>
    <w:p w14:paraId="039E89DC" w14:textId="77777777" w:rsidR="00260F97" w:rsidRPr="00F0389B" w:rsidRDefault="00CA32EA" w:rsidP="00CA32EA">
      <w:pPr>
        <w:pStyle w:val="Akapitzlist"/>
        <w:tabs>
          <w:tab w:val="left" w:pos="0"/>
          <w:tab w:val="left" w:pos="709"/>
        </w:tabs>
        <w:autoSpaceDE w:val="0"/>
        <w:autoSpaceDN w:val="0"/>
        <w:spacing w:after="0" w:line="480" w:lineRule="auto"/>
        <w:ind w:left="644" w:hanging="218"/>
        <w:jc w:val="both"/>
        <w:textAlignment w:val="baseline"/>
        <w:rPr>
          <w:rFonts w:ascii="Times New Roman" w:hAnsi="Times New Roman" w:cs="Times New Roman"/>
          <w:sz w:val="24"/>
          <w:szCs w:val="24"/>
        </w:rPr>
      </w:pPr>
      <w:r>
        <w:rPr>
          <w:rFonts w:ascii="Times New Roman" w:hAnsi="Times New Roman" w:cs="Times New Roman"/>
          <w:sz w:val="24"/>
          <w:szCs w:val="24"/>
        </w:rPr>
        <w:t>4.</w:t>
      </w:r>
      <w:r w:rsidR="00260F97" w:rsidRPr="00F0389B">
        <w:rPr>
          <w:rFonts w:ascii="Times New Roman" w:hAnsi="Times New Roman" w:cs="Times New Roman"/>
          <w:sz w:val="24"/>
          <w:szCs w:val="24"/>
        </w:rPr>
        <w:t>Nauczyciel, o którym mowa w ust. 3 pkt. 2, może być zwolniony z udziału w pracy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w:t>
      </w:r>
    </w:p>
    <w:p w14:paraId="741B6156" w14:textId="77777777" w:rsidR="00860EDF" w:rsidRDefault="00CA32EA" w:rsidP="00860EDF">
      <w:pPr>
        <w:pStyle w:val="Akapitzlist"/>
        <w:tabs>
          <w:tab w:val="left" w:pos="0"/>
          <w:tab w:val="left" w:pos="567"/>
        </w:tabs>
        <w:autoSpaceDE w:val="0"/>
        <w:autoSpaceDN w:val="0"/>
        <w:spacing w:after="0" w:line="480" w:lineRule="auto"/>
        <w:ind w:left="644" w:hanging="218"/>
        <w:jc w:val="both"/>
        <w:textAlignment w:val="baseline"/>
        <w:rPr>
          <w:rFonts w:ascii="Times New Roman" w:hAnsi="Times New Roman" w:cs="Times New Roman"/>
          <w:sz w:val="24"/>
          <w:szCs w:val="24"/>
        </w:rPr>
      </w:pPr>
      <w:r>
        <w:rPr>
          <w:rFonts w:ascii="Times New Roman" w:hAnsi="Times New Roman" w:cs="Times New Roman"/>
          <w:sz w:val="24"/>
          <w:szCs w:val="24"/>
        </w:rPr>
        <w:t>5.</w:t>
      </w:r>
      <w:r w:rsidR="00260F97" w:rsidRPr="00F0389B">
        <w:rPr>
          <w:rFonts w:ascii="Times New Roman" w:hAnsi="Times New Roman" w:cs="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14:paraId="597204B8" w14:textId="77777777" w:rsidR="00260F97" w:rsidRPr="00860EDF" w:rsidRDefault="00860EDF" w:rsidP="00860EDF">
      <w:pPr>
        <w:pStyle w:val="Akapitzlist"/>
        <w:tabs>
          <w:tab w:val="left" w:pos="0"/>
          <w:tab w:val="left" w:pos="567"/>
        </w:tabs>
        <w:autoSpaceDE w:val="0"/>
        <w:autoSpaceDN w:val="0"/>
        <w:spacing w:after="0" w:line="480" w:lineRule="auto"/>
        <w:ind w:left="644" w:hanging="218"/>
        <w:jc w:val="both"/>
        <w:textAlignment w:val="baseline"/>
        <w:rPr>
          <w:rFonts w:ascii="Times New Roman" w:hAnsi="Times New Roman" w:cs="Times New Roman"/>
          <w:sz w:val="24"/>
          <w:szCs w:val="24"/>
        </w:rPr>
      </w:pPr>
      <w:r>
        <w:rPr>
          <w:rFonts w:ascii="Times New Roman" w:hAnsi="Times New Roman" w:cs="Times New Roman"/>
          <w:sz w:val="24"/>
          <w:szCs w:val="24"/>
        </w:rPr>
        <w:t>6.</w:t>
      </w:r>
      <w:r w:rsidR="00260F97" w:rsidRPr="00860EDF">
        <w:rPr>
          <w:rFonts w:ascii="Times New Roman" w:hAnsi="Times New Roman" w:cs="Times New Roman"/>
          <w:sz w:val="24"/>
          <w:szCs w:val="24"/>
        </w:rPr>
        <w:t>Egzamin poprawkowy przeprowadza się w formie pisemnej i ustnej.</w:t>
      </w:r>
    </w:p>
    <w:p w14:paraId="062BF704" w14:textId="77777777" w:rsidR="00260F97" w:rsidRPr="00860EDF" w:rsidRDefault="00860EDF" w:rsidP="00860EDF">
      <w:pPr>
        <w:tabs>
          <w:tab w:val="left" w:pos="0"/>
          <w:tab w:val="left" w:pos="567"/>
        </w:tabs>
        <w:autoSpaceDE w:val="0"/>
        <w:autoSpaceDN w:val="0"/>
        <w:spacing w:after="0" w:line="480" w:lineRule="auto"/>
        <w:jc w:val="both"/>
        <w:textAlignment w:val="baseline"/>
        <w:rPr>
          <w:rFonts w:ascii="Times New Roman" w:hAnsi="Times New Roman"/>
          <w:sz w:val="24"/>
          <w:szCs w:val="24"/>
        </w:rPr>
      </w:pPr>
      <w:r>
        <w:rPr>
          <w:rFonts w:ascii="Times New Roman" w:hAnsi="Times New Roman"/>
          <w:sz w:val="24"/>
          <w:szCs w:val="24"/>
        </w:rPr>
        <w:t>…    7.</w:t>
      </w:r>
      <w:r w:rsidR="00260F97" w:rsidRPr="00860EDF">
        <w:rPr>
          <w:rFonts w:ascii="Times New Roman" w:hAnsi="Times New Roman"/>
          <w:sz w:val="24"/>
          <w:szCs w:val="24"/>
        </w:rPr>
        <w:t>Egzamin poprawkowy z plastyki, muzyki, techniki, informatyki i wychowania fizycznego ma przede wszystkim formę zadań praktycznych.</w:t>
      </w:r>
    </w:p>
    <w:p w14:paraId="5FB004B5" w14:textId="77777777" w:rsidR="00260F97" w:rsidRPr="00F0389B" w:rsidRDefault="00860EDF" w:rsidP="00860EDF">
      <w:pPr>
        <w:pStyle w:val="Akapitzlist"/>
        <w:tabs>
          <w:tab w:val="left" w:pos="0"/>
          <w:tab w:val="left" w:pos="567"/>
        </w:tabs>
        <w:autoSpaceDE w:val="0"/>
        <w:autoSpaceDN w:val="0"/>
        <w:spacing w:after="0" w:line="48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8.</w:t>
      </w:r>
      <w:r w:rsidR="00260F97" w:rsidRPr="00F0389B">
        <w:rPr>
          <w:rFonts w:ascii="Times New Roman" w:hAnsi="Times New Roman" w:cs="Times New Roman"/>
          <w:sz w:val="24"/>
          <w:szCs w:val="24"/>
        </w:rPr>
        <w:t>Egzamin poprawkowy przeprowadza się w ostatnim tygodniu ferii letnich. Termin egzaminu poprawkowego wyznacza dyrektor szkoły do dnia zakończenia rocznych zajęć dydaktyczno-wychowawczych.</w:t>
      </w:r>
    </w:p>
    <w:p w14:paraId="7EB16CB1" w14:textId="77777777" w:rsidR="00860EDF" w:rsidRDefault="00860EDF" w:rsidP="00860EDF">
      <w:pPr>
        <w:pStyle w:val="Akapitzlist"/>
        <w:tabs>
          <w:tab w:val="left" w:pos="0"/>
          <w:tab w:val="left" w:pos="567"/>
        </w:tabs>
        <w:autoSpaceDE w:val="0"/>
        <w:autoSpaceDN w:val="0"/>
        <w:spacing w:after="0" w:line="48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9.</w:t>
      </w:r>
      <w:r w:rsidR="00260F97" w:rsidRPr="00F0389B">
        <w:rPr>
          <w:rFonts w:ascii="Times New Roman" w:hAnsi="Times New Roman" w:cs="Times New Roman"/>
          <w:sz w:val="24"/>
          <w:szCs w:val="24"/>
        </w:rPr>
        <w:t>Roczna ocena klasyfikacyjna ustalona w wyniku egzaminu poprawkowego jest ostateczna, z zastrzeżeniem § 78. ust. 1.</w:t>
      </w:r>
    </w:p>
    <w:p w14:paraId="77A3B370" w14:textId="77777777" w:rsidR="00260F97" w:rsidRPr="00860EDF" w:rsidRDefault="00860EDF" w:rsidP="00860EDF">
      <w:pPr>
        <w:pStyle w:val="Akapitzlist"/>
        <w:tabs>
          <w:tab w:val="left" w:pos="0"/>
          <w:tab w:val="left" w:pos="567"/>
        </w:tabs>
        <w:autoSpaceDE w:val="0"/>
        <w:autoSpaceDN w:val="0"/>
        <w:spacing w:after="0" w:line="48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10.</w:t>
      </w:r>
      <w:r w:rsidR="00260F97" w:rsidRPr="00860EDF">
        <w:rPr>
          <w:rFonts w:ascii="Times New Roman" w:hAnsi="Times New Roman" w:cs="Times New Roman"/>
          <w:sz w:val="24"/>
          <w:szCs w:val="24"/>
        </w:rPr>
        <w:t>Z egzaminu poprawkowego sporządza się protokół zawierający w szczególności:</w:t>
      </w:r>
    </w:p>
    <w:p w14:paraId="5E27DAAE" w14:textId="77777777" w:rsidR="00260F97" w:rsidRPr="00F0389B" w:rsidRDefault="00260F97" w:rsidP="00860EDF">
      <w:pPr>
        <w:pStyle w:val="ZARTzmartartykuempunktem"/>
        <w:numPr>
          <w:ilvl w:val="0"/>
          <w:numId w:val="96"/>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nazwę zajęć edukacyjnych, z których był przeprowadzony egzamin;</w:t>
      </w:r>
    </w:p>
    <w:p w14:paraId="39FD1CF4" w14:textId="77777777" w:rsidR="00260F97" w:rsidRPr="00F0389B" w:rsidRDefault="00260F97" w:rsidP="00860EDF">
      <w:pPr>
        <w:pStyle w:val="ZARTzmartartykuempunktem"/>
        <w:numPr>
          <w:ilvl w:val="0"/>
          <w:numId w:val="96"/>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imiona i nazwiska osób wchodzących w skład komisji, o której mowa w ust. 7;</w:t>
      </w:r>
    </w:p>
    <w:p w14:paraId="3E4C8B04" w14:textId="77777777" w:rsidR="00260F97" w:rsidRPr="00F0389B" w:rsidRDefault="00260F97" w:rsidP="00860EDF">
      <w:pPr>
        <w:pStyle w:val="ZARTzmartartykuempunktem"/>
        <w:numPr>
          <w:ilvl w:val="0"/>
          <w:numId w:val="96"/>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termin egzaminu poprawkowego;</w:t>
      </w:r>
    </w:p>
    <w:p w14:paraId="197DF225" w14:textId="77777777" w:rsidR="00260F97" w:rsidRPr="00F0389B" w:rsidRDefault="00260F97" w:rsidP="00860EDF">
      <w:pPr>
        <w:pStyle w:val="ZARTzmartartykuempunktem"/>
        <w:numPr>
          <w:ilvl w:val="0"/>
          <w:numId w:val="96"/>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imię i nazwisko ucznia;</w:t>
      </w:r>
    </w:p>
    <w:p w14:paraId="0FBF392E" w14:textId="77777777" w:rsidR="00260F97" w:rsidRPr="00F0389B" w:rsidRDefault="00260F97" w:rsidP="00860EDF">
      <w:pPr>
        <w:pStyle w:val="ZARTzmartartykuempunktem"/>
        <w:numPr>
          <w:ilvl w:val="0"/>
          <w:numId w:val="96"/>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ustaloną ocenę klasyfikacyjną.</w:t>
      </w:r>
    </w:p>
    <w:p w14:paraId="360154FB" w14:textId="77777777" w:rsidR="00260F97" w:rsidRPr="00F0389B" w:rsidRDefault="00260F97" w:rsidP="00860EDF">
      <w:pPr>
        <w:pStyle w:val="ZARTzmartartykuempunktem"/>
        <w:numPr>
          <w:ilvl w:val="0"/>
          <w:numId w:val="33"/>
        </w:numPr>
        <w:tabs>
          <w:tab w:val="left" w:pos="0"/>
        </w:tabs>
        <w:spacing w:line="480" w:lineRule="auto"/>
        <w:rPr>
          <w:rFonts w:ascii="Times New Roman" w:hAnsi="Times New Roman" w:cs="Times New Roman"/>
          <w:szCs w:val="24"/>
        </w:rPr>
      </w:pPr>
      <w:r w:rsidRPr="00F0389B">
        <w:rPr>
          <w:rFonts w:ascii="Times New Roman" w:hAnsi="Times New Roman" w:cs="Times New Roman"/>
          <w:szCs w:val="24"/>
        </w:rPr>
        <w:t xml:space="preserve">Do protokołu dołącza się odpowiednio pisemne prace ucznia, zwięzłą informację </w:t>
      </w:r>
      <w:r w:rsidRPr="00F0389B">
        <w:rPr>
          <w:rFonts w:ascii="Times New Roman" w:hAnsi="Times New Roman" w:cs="Times New Roman"/>
          <w:szCs w:val="24"/>
        </w:rPr>
        <w:br/>
        <w:t>o ustnych odpowiedziach ucznia i zwięzłą informację o wykonaniu przez ucznia zadania praktycznego. Protokół stanowi załącznik do arkusza ocen ucznia.</w:t>
      </w:r>
    </w:p>
    <w:p w14:paraId="6C25EEA8" w14:textId="77777777" w:rsidR="00260F97" w:rsidRPr="00F0389B" w:rsidRDefault="00260F97" w:rsidP="00860EDF">
      <w:pPr>
        <w:pStyle w:val="ZARTzmartartykuempunktem"/>
        <w:numPr>
          <w:ilvl w:val="0"/>
          <w:numId w:val="33"/>
        </w:numPr>
        <w:tabs>
          <w:tab w:val="left" w:pos="0"/>
        </w:tabs>
        <w:spacing w:line="480" w:lineRule="auto"/>
        <w:rPr>
          <w:rFonts w:ascii="Times New Roman" w:hAnsi="Times New Roman" w:cs="Times New Roman"/>
          <w:szCs w:val="24"/>
        </w:rPr>
      </w:pPr>
      <w:r w:rsidRPr="00F0389B">
        <w:rPr>
          <w:rFonts w:ascii="Times New Roman" w:hAnsi="Times New Roman" w:cs="Times New Roman"/>
          <w:szCs w:val="24"/>
        </w:rPr>
        <w:t>Uczeń, który nie zdał egzaminu poprawkowego, nie otrzymuje promocji do klasy programowo wyższej i powtarza klasę, z zastrzeżeniem § 65 ust. 6. pkt 3.</w:t>
      </w:r>
    </w:p>
    <w:p w14:paraId="2CCD0122" w14:textId="77777777" w:rsidR="00AC13C6" w:rsidRDefault="00AC13C6" w:rsidP="00A23548">
      <w:pPr>
        <w:tabs>
          <w:tab w:val="left" w:pos="0"/>
        </w:tabs>
        <w:spacing w:after="0" w:line="480" w:lineRule="auto"/>
        <w:jc w:val="center"/>
        <w:rPr>
          <w:rFonts w:ascii="Times New Roman" w:hAnsi="Times New Roman"/>
          <w:b/>
          <w:sz w:val="28"/>
          <w:szCs w:val="28"/>
        </w:rPr>
      </w:pPr>
    </w:p>
    <w:p w14:paraId="4FB1429A" w14:textId="77777777" w:rsidR="00260F97" w:rsidRPr="00F0389B" w:rsidRDefault="00260F97" w:rsidP="00A23548">
      <w:pPr>
        <w:tabs>
          <w:tab w:val="left" w:pos="0"/>
        </w:tabs>
        <w:spacing w:after="0" w:line="480" w:lineRule="auto"/>
        <w:jc w:val="center"/>
        <w:rPr>
          <w:rFonts w:ascii="Times New Roman" w:hAnsi="Times New Roman"/>
          <w:b/>
          <w:sz w:val="28"/>
          <w:szCs w:val="28"/>
        </w:rPr>
      </w:pPr>
      <w:r w:rsidRPr="00F0389B">
        <w:rPr>
          <w:rFonts w:ascii="Times New Roman" w:hAnsi="Times New Roman"/>
          <w:b/>
          <w:sz w:val="28"/>
          <w:szCs w:val="28"/>
        </w:rPr>
        <w:t>Rozdział 7</w:t>
      </w:r>
    </w:p>
    <w:p w14:paraId="5E54F233" w14:textId="77777777" w:rsidR="00260F97" w:rsidRPr="00F0389B" w:rsidRDefault="00260F97" w:rsidP="00A23548">
      <w:pPr>
        <w:tabs>
          <w:tab w:val="left" w:pos="0"/>
        </w:tabs>
        <w:spacing w:after="0" w:line="480" w:lineRule="auto"/>
        <w:jc w:val="center"/>
        <w:rPr>
          <w:rFonts w:ascii="Times New Roman" w:hAnsi="Times New Roman"/>
          <w:b/>
          <w:sz w:val="28"/>
          <w:szCs w:val="28"/>
        </w:rPr>
      </w:pPr>
      <w:r w:rsidRPr="00F0389B">
        <w:rPr>
          <w:rFonts w:ascii="Times New Roman" w:hAnsi="Times New Roman"/>
          <w:b/>
          <w:sz w:val="28"/>
          <w:szCs w:val="28"/>
        </w:rPr>
        <w:t>Tryb wnoszenia zastrzeżeń do oceny ustalonej niezgodnie z obowiązującymi przepisami</w:t>
      </w:r>
    </w:p>
    <w:p w14:paraId="7BDC69B6" w14:textId="77777777" w:rsidR="00260F97" w:rsidRPr="00F0389B" w:rsidRDefault="00260F97" w:rsidP="00A23548">
      <w:pPr>
        <w:pStyle w:val="2Paragrafy"/>
        <w:tabs>
          <w:tab w:val="left" w:pos="0"/>
        </w:tabs>
        <w:spacing w:before="0" w:after="0" w:line="480" w:lineRule="auto"/>
        <w:ind w:left="567"/>
        <w:rPr>
          <w:rFonts w:ascii="Times New Roman" w:hAnsi="Times New Roman" w:cs="Times New Roman"/>
          <w:sz w:val="28"/>
          <w:szCs w:val="28"/>
        </w:rPr>
      </w:pPr>
    </w:p>
    <w:p w14:paraId="51D06D7E" w14:textId="77777777" w:rsidR="00260F97" w:rsidRPr="00F0389B" w:rsidRDefault="008447DF" w:rsidP="00A23548">
      <w:pPr>
        <w:pStyle w:val="2Paragrafy"/>
        <w:tabs>
          <w:tab w:val="left" w:pos="0"/>
        </w:tabs>
        <w:spacing w:before="0" w:after="0" w:line="480" w:lineRule="auto"/>
        <w:ind w:left="567" w:hanging="567"/>
        <w:jc w:val="both"/>
        <w:rPr>
          <w:rFonts w:ascii="Times New Roman" w:hAnsi="Times New Roman" w:cs="Times New Roman"/>
          <w:b w:val="0"/>
          <w:sz w:val="24"/>
          <w:szCs w:val="24"/>
        </w:rPr>
      </w:pPr>
      <w:r w:rsidRPr="00F0389B">
        <w:rPr>
          <w:rFonts w:ascii="Times New Roman" w:hAnsi="Times New Roman" w:cs="Times New Roman"/>
          <w:sz w:val="24"/>
          <w:szCs w:val="24"/>
        </w:rPr>
        <w:t>§ 77</w:t>
      </w:r>
      <w:r w:rsidR="00260F97" w:rsidRPr="00F0389B">
        <w:rPr>
          <w:rFonts w:ascii="Times New Roman" w:hAnsi="Times New Roman" w:cs="Times New Roman"/>
          <w:sz w:val="24"/>
          <w:szCs w:val="24"/>
        </w:rPr>
        <w:t xml:space="preserve">. </w:t>
      </w:r>
      <w:r w:rsidR="00260F97" w:rsidRPr="00F0389B">
        <w:rPr>
          <w:rFonts w:ascii="Times New Roman" w:hAnsi="Times New Roman" w:cs="Times New Roman"/>
          <w:b w:val="0"/>
          <w:sz w:val="24"/>
          <w:szCs w:val="24"/>
        </w:rPr>
        <w:t>1. 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14:paraId="440556B6" w14:textId="77777777" w:rsidR="00260F97" w:rsidRPr="00F0389B" w:rsidRDefault="0045190E" w:rsidP="0045190E">
      <w:pPr>
        <w:pStyle w:val="2Paragrafy"/>
        <w:tabs>
          <w:tab w:val="left" w:pos="567"/>
        </w:tabs>
        <w:spacing w:before="0" w:after="0" w:line="480" w:lineRule="auto"/>
        <w:ind w:left="567"/>
        <w:jc w:val="both"/>
        <w:rPr>
          <w:rFonts w:ascii="Times New Roman" w:hAnsi="Times New Roman" w:cs="Times New Roman"/>
          <w:b w:val="0"/>
          <w:sz w:val="24"/>
          <w:szCs w:val="24"/>
        </w:rPr>
      </w:pPr>
      <w:r>
        <w:rPr>
          <w:rFonts w:ascii="Times New Roman" w:hAnsi="Times New Roman" w:cs="Times New Roman"/>
          <w:b w:val="0"/>
          <w:sz w:val="24"/>
          <w:szCs w:val="24"/>
        </w:rPr>
        <w:t>2.</w:t>
      </w:r>
      <w:r w:rsidR="00260F97" w:rsidRPr="00F0389B">
        <w:rPr>
          <w:rFonts w:ascii="Times New Roman" w:hAnsi="Times New Roman" w:cs="Times New Roman"/>
          <w:b w:val="0"/>
          <w:sz w:val="24"/>
          <w:szCs w:val="24"/>
        </w:rPr>
        <w:t xml:space="preserve">Zastrzeżenia, o których mowa w ust. 1 zgłasza się od dnia ustalenia rocznej oceny klasyfikacyjnej z zajęć edukacyjnych lub rocznej oceny klasyfikacyjnej zachowania, nie </w:t>
      </w:r>
      <w:r w:rsidR="00260F97" w:rsidRPr="00F0389B">
        <w:rPr>
          <w:rFonts w:ascii="Times New Roman" w:hAnsi="Times New Roman" w:cs="Times New Roman"/>
          <w:b w:val="0"/>
          <w:sz w:val="24"/>
          <w:szCs w:val="24"/>
        </w:rPr>
        <w:lastRenderedPageBreak/>
        <w:t>później jednak niż w terminie 2 dni roboczych od dnia zakończenia rocznych zajęć dydaktyczno-wychowawczych.</w:t>
      </w:r>
    </w:p>
    <w:p w14:paraId="1BDC5917" w14:textId="77777777" w:rsidR="00260F97" w:rsidRPr="00F0389B" w:rsidRDefault="0045190E" w:rsidP="0045190E">
      <w:pPr>
        <w:pStyle w:val="2Paragrafy"/>
        <w:tabs>
          <w:tab w:val="left" w:pos="0"/>
        </w:tabs>
        <w:spacing w:before="0" w:after="0" w:line="480" w:lineRule="auto"/>
        <w:ind w:left="567"/>
        <w:jc w:val="both"/>
        <w:rPr>
          <w:rFonts w:ascii="Times New Roman" w:hAnsi="Times New Roman" w:cs="Times New Roman"/>
          <w:b w:val="0"/>
          <w:sz w:val="24"/>
          <w:szCs w:val="24"/>
        </w:rPr>
      </w:pPr>
      <w:r>
        <w:rPr>
          <w:rFonts w:ascii="Times New Roman" w:hAnsi="Times New Roman" w:cs="Times New Roman"/>
          <w:b w:val="0"/>
          <w:sz w:val="24"/>
          <w:szCs w:val="24"/>
        </w:rPr>
        <w:t>3.</w:t>
      </w:r>
      <w:r w:rsidR="00260F97" w:rsidRPr="00F0389B">
        <w:rPr>
          <w:rFonts w:ascii="Times New Roman" w:hAnsi="Times New Roman" w:cs="Times New Roman"/>
          <w:b w:val="0"/>
          <w:sz w:val="24"/>
          <w:szCs w:val="24"/>
        </w:rPr>
        <w:t>W przypadku stwierdzenia, że roczna ocena klasyfikacyjna z zajęć edukacyjnych lub zachowania została ustalona niezgodnie z przepisami dotyczącymi trybu ustalania tej oceny, dyrektor szkoły powołuje komisję, która:</w:t>
      </w:r>
    </w:p>
    <w:p w14:paraId="6F527A14" w14:textId="77777777" w:rsidR="00260F97" w:rsidRPr="00F0389B" w:rsidRDefault="00260F97" w:rsidP="0045190E">
      <w:pPr>
        <w:pStyle w:val="ZPKTzmpktartykuempunktem"/>
        <w:numPr>
          <w:ilvl w:val="0"/>
          <w:numId w:val="97"/>
        </w:numPr>
        <w:tabs>
          <w:tab w:val="left" w:pos="0"/>
          <w:tab w:val="left" w:pos="1134"/>
        </w:tabs>
        <w:spacing w:line="480" w:lineRule="auto"/>
        <w:ind w:left="567" w:firstLine="567"/>
        <w:rPr>
          <w:rFonts w:ascii="Times New Roman" w:hAnsi="Times New Roman" w:cs="Times New Roman"/>
          <w:szCs w:val="24"/>
        </w:rPr>
      </w:pPr>
      <w:r w:rsidRPr="00F0389B">
        <w:rPr>
          <w:rFonts w:ascii="Times New Roman" w:hAnsi="Times New Roman" w:cs="Times New Roman"/>
          <w:szCs w:val="24"/>
        </w:rPr>
        <w:t xml:space="preserve">w przypadku rocznej oceny klasyfikacyjnej z zajęć edukacyjnych – przeprowadza </w:t>
      </w:r>
      <w:r w:rsidR="00550961" w:rsidRPr="00F0389B">
        <w:rPr>
          <w:rFonts w:ascii="Times New Roman" w:hAnsi="Times New Roman" w:cs="Times New Roman"/>
          <w:szCs w:val="24"/>
        </w:rPr>
        <w:t>się egzamin sprawdzający</w:t>
      </w:r>
      <w:r w:rsidRPr="00F0389B">
        <w:rPr>
          <w:rFonts w:ascii="Times New Roman" w:hAnsi="Times New Roman" w:cs="Times New Roman"/>
          <w:szCs w:val="24"/>
        </w:rPr>
        <w:t xml:space="preserve"> wiadomości i umiejętności ucznia oraz ustala roczną ocenę klasyfikacyjną  z danych zajęć edukacyjnych;</w:t>
      </w:r>
    </w:p>
    <w:p w14:paraId="4A225058" w14:textId="77777777" w:rsidR="00260F97" w:rsidRPr="00F0389B" w:rsidRDefault="00260F97" w:rsidP="0045190E">
      <w:pPr>
        <w:pStyle w:val="ZPKTzmpktartykuempunktem"/>
        <w:numPr>
          <w:ilvl w:val="0"/>
          <w:numId w:val="97"/>
        </w:numPr>
        <w:tabs>
          <w:tab w:val="left" w:pos="0"/>
          <w:tab w:val="left" w:pos="1134"/>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w przypadku rocznej oceny klasyfikacyjnej zachowania – ustala roczną ocenę klasyfikacyjną zachowania.</w:t>
      </w:r>
    </w:p>
    <w:p w14:paraId="21711C35" w14:textId="77777777" w:rsidR="00260F97" w:rsidRPr="00F0389B" w:rsidRDefault="0045190E" w:rsidP="0045190E">
      <w:pPr>
        <w:pStyle w:val="ZPKTzmpktartykuempunktem"/>
        <w:tabs>
          <w:tab w:val="left" w:pos="0"/>
          <w:tab w:val="left" w:pos="1134"/>
        </w:tabs>
        <w:spacing w:line="480" w:lineRule="auto"/>
        <w:ind w:hanging="453"/>
        <w:rPr>
          <w:rFonts w:ascii="Times New Roman" w:hAnsi="Times New Roman" w:cs="Times New Roman"/>
          <w:szCs w:val="24"/>
        </w:rPr>
      </w:pPr>
      <w:r>
        <w:rPr>
          <w:rFonts w:ascii="Times New Roman" w:hAnsi="Times New Roman" w:cs="Times New Roman"/>
          <w:szCs w:val="24"/>
        </w:rPr>
        <w:t>4.</w:t>
      </w:r>
      <w:r w:rsidR="00260F97" w:rsidRPr="00F0389B">
        <w:rPr>
          <w:rFonts w:ascii="Times New Roman" w:hAnsi="Times New Roman" w:cs="Times New Roman"/>
          <w:szCs w:val="24"/>
        </w:rPr>
        <w:t>Ustalona przez komisję, o której mowa w ust. 3, roczna ocena klasyfikacyjna</w:t>
      </w:r>
      <w:r w:rsidR="00260F97" w:rsidRPr="00F0389B">
        <w:rPr>
          <w:rFonts w:ascii="Times New Roman" w:hAnsi="Times New Roman" w:cs="Times New Roman"/>
          <w:szCs w:val="24"/>
        </w:rPr>
        <w:br/>
        <w:t xml:space="preserve"> z zajęć edukacyjnych oraz roczna ocena klasyfikacyjna zachowania nie może być niższa od ustalonej wcześniej oceny. Ocena ustalona przez komisję jest ostateczna, z wyjątkiem negatywnej rocznej oceny klasyfikacyjnej, która może być zmieniona w wyniku egzaminu po</w:t>
      </w:r>
      <w:r w:rsidR="008447DF" w:rsidRPr="00F0389B">
        <w:rPr>
          <w:rFonts w:ascii="Times New Roman" w:hAnsi="Times New Roman" w:cs="Times New Roman"/>
          <w:szCs w:val="24"/>
        </w:rPr>
        <w:t>prawkowego, o którym mowa w § 76</w:t>
      </w:r>
      <w:r w:rsidR="00260F97" w:rsidRPr="00F0389B">
        <w:rPr>
          <w:rFonts w:ascii="Times New Roman" w:hAnsi="Times New Roman" w:cs="Times New Roman"/>
          <w:szCs w:val="24"/>
        </w:rPr>
        <w:t xml:space="preserve"> ust. 1.</w:t>
      </w:r>
    </w:p>
    <w:p w14:paraId="0B53E7BC" w14:textId="77777777" w:rsidR="00260F97" w:rsidRPr="00F0389B" w:rsidRDefault="0045190E" w:rsidP="0045190E">
      <w:pPr>
        <w:pStyle w:val="ZPKTzmpktartykuempunktem"/>
        <w:tabs>
          <w:tab w:val="left" w:pos="0"/>
          <w:tab w:val="left" w:pos="1134"/>
        </w:tabs>
        <w:spacing w:line="480" w:lineRule="auto"/>
        <w:ind w:left="567" w:firstLine="0"/>
        <w:rPr>
          <w:rFonts w:ascii="Times New Roman" w:hAnsi="Times New Roman" w:cs="Times New Roman"/>
          <w:szCs w:val="24"/>
        </w:rPr>
      </w:pPr>
      <w:r>
        <w:rPr>
          <w:rFonts w:ascii="Times New Roman" w:hAnsi="Times New Roman" w:cs="Times New Roman"/>
          <w:szCs w:val="24"/>
        </w:rPr>
        <w:t>5.</w:t>
      </w:r>
      <w:r w:rsidR="00260F97" w:rsidRPr="00F0389B">
        <w:rPr>
          <w:rFonts w:ascii="Times New Roman" w:hAnsi="Times New Roman" w:cs="Times New Roman"/>
          <w:szCs w:val="24"/>
        </w:rPr>
        <w:t xml:space="preserve">Uczeń, który z przyczyn usprawiedliwionych nie przystąpił do </w:t>
      </w:r>
      <w:r w:rsidR="00550961" w:rsidRPr="00F0389B">
        <w:rPr>
          <w:rFonts w:ascii="Times New Roman" w:hAnsi="Times New Roman" w:cs="Times New Roman"/>
          <w:szCs w:val="24"/>
        </w:rPr>
        <w:t xml:space="preserve">egzaminu sprawdzającego, </w:t>
      </w:r>
      <w:r w:rsidR="00260F97" w:rsidRPr="00F0389B">
        <w:rPr>
          <w:rFonts w:ascii="Times New Roman" w:hAnsi="Times New Roman" w:cs="Times New Roman"/>
          <w:szCs w:val="24"/>
        </w:rPr>
        <w:t xml:space="preserve">o którym mowa w ust. 3 pkt 1, w wyznaczonym terminie, może przystąpić do niego w dodatkowym terminie wyznaczonym przez dyrektora szkoły </w:t>
      </w:r>
      <w:r w:rsidR="00260F97" w:rsidRPr="00F0389B">
        <w:rPr>
          <w:rFonts w:ascii="Times New Roman" w:hAnsi="Times New Roman" w:cs="Times New Roman"/>
          <w:szCs w:val="24"/>
        </w:rPr>
        <w:br/>
        <w:t>w uzgodnieniu z uczniem i jego rodzicami.</w:t>
      </w:r>
    </w:p>
    <w:p w14:paraId="2CEDDFE7" w14:textId="77777777" w:rsidR="00260F97" w:rsidRPr="00F0389B" w:rsidRDefault="0045190E" w:rsidP="0045190E">
      <w:pPr>
        <w:pStyle w:val="ZPKTzmpktartykuempunktem"/>
        <w:tabs>
          <w:tab w:val="left" w:pos="0"/>
        </w:tabs>
        <w:spacing w:line="480" w:lineRule="auto"/>
        <w:ind w:left="567" w:firstLine="0"/>
        <w:rPr>
          <w:rFonts w:ascii="Times New Roman" w:hAnsi="Times New Roman" w:cs="Times New Roman"/>
          <w:szCs w:val="24"/>
        </w:rPr>
      </w:pPr>
      <w:r>
        <w:rPr>
          <w:rFonts w:ascii="Times New Roman" w:hAnsi="Times New Roman" w:cs="Times New Roman"/>
          <w:szCs w:val="24"/>
        </w:rPr>
        <w:t>6.</w:t>
      </w:r>
      <w:r w:rsidR="00550961" w:rsidRPr="00F0389B">
        <w:rPr>
          <w:rFonts w:ascii="Times New Roman" w:hAnsi="Times New Roman" w:cs="Times New Roman"/>
          <w:szCs w:val="24"/>
        </w:rPr>
        <w:t xml:space="preserve">Egzamin sprawdzający </w:t>
      </w:r>
      <w:r w:rsidR="00260F97" w:rsidRPr="00F0389B">
        <w:rPr>
          <w:rFonts w:ascii="Times New Roman" w:hAnsi="Times New Roman" w:cs="Times New Roman"/>
          <w:szCs w:val="24"/>
        </w:rPr>
        <w:t xml:space="preserve"> wiadomości i umiejętności ucznia, o którym mowa w ust. 3 pkt</w:t>
      </w:r>
      <w:r>
        <w:rPr>
          <w:rFonts w:ascii="Times New Roman" w:hAnsi="Times New Roman" w:cs="Times New Roman"/>
          <w:szCs w:val="24"/>
        </w:rPr>
        <w:t> </w:t>
      </w:r>
      <w:r w:rsidR="00260F97" w:rsidRPr="00F0389B">
        <w:rPr>
          <w:rFonts w:ascii="Times New Roman" w:hAnsi="Times New Roman" w:cs="Times New Roman"/>
          <w:szCs w:val="24"/>
        </w:rPr>
        <w:t xml:space="preserve"> 1, przeprowadza się w formie pisemnej i ustnej.</w:t>
      </w:r>
    </w:p>
    <w:p w14:paraId="3CB37B22" w14:textId="77777777" w:rsidR="00260F97" w:rsidRPr="00F0389B" w:rsidRDefault="0045190E" w:rsidP="0045190E">
      <w:pPr>
        <w:pStyle w:val="ZPKTzmpktartykuempunktem"/>
        <w:tabs>
          <w:tab w:val="left" w:pos="0"/>
          <w:tab w:val="left" w:pos="1134"/>
        </w:tabs>
        <w:spacing w:line="480" w:lineRule="auto"/>
        <w:ind w:left="567" w:firstLine="0"/>
        <w:rPr>
          <w:rFonts w:ascii="Times New Roman" w:hAnsi="Times New Roman" w:cs="Times New Roman"/>
          <w:szCs w:val="24"/>
        </w:rPr>
      </w:pPr>
      <w:r>
        <w:rPr>
          <w:rFonts w:ascii="Times New Roman" w:hAnsi="Times New Roman" w:cs="Times New Roman"/>
          <w:szCs w:val="24"/>
        </w:rPr>
        <w:t>7.</w:t>
      </w:r>
      <w:r w:rsidR="00550961" w:rsidRPr="00F0389B">
        <w:rPr>
          <w:rFonts w:ascii="Times New Roman" w:hAnsi="Times New Roman" w:cs="Times New Roman"/>
          <w:szCs w:val="24"/>
        </w:rPr>
        <w:t>Egzamin sprawdzający</w:t>
      </w:r>
      <w:r w:rsidR="00260F97" w:rsidRPr="00F0389B">
        <w:rPr>
          <w:rFonts w:ascii="Times New Roman" w:hAnsi="Times New Roman" w:cs="Times New Roman"/>
          <w:szCs w:val="24"/>
        </w:rPr>
        <w:t xml:space="preserve"> wiadomości i umiejętności ucznia z plastyki, muzyki, techniki, informatyki i wychowania fizycznego ma przede wszystkim formę zadań praktycznych.</w:t>
      </w:r>
    </w:p>
    <w:p w14:paraId="4C879580" w14:textId="77777777" w:rsidR="00260F97" w:rsidRPr="00F0389B" w:rsidRDefault="0045190E" w:rsidP="0045190E">
      <w:pPr>
        <w:pStyle w:val="ZPKTzmpktartykuempunktem"/>
        <w:tabs>
          <w:tab w:val="left" w:pos="0"/>
          <w:tab w:val="left" w:pos="567"/>
        </w:tabs>
        <w:spacing w:line="480" w:lineRule="auto"/>
        <w:ind w:left="567" w:firstLine="0"/>
        <w:rPr>
          <w:rFonts w:ascii="Times New Roman" w:hAnsi="Times New Roman" w:cs="Times New Roman"/>
          <w:szCs w:val="24"/>
        </w:rPr>
      </w:pPr>
      <w:r>
        <w:rPr>
          <w:rFonts w:ascii="Times New Roman" w:hAnsi="Times New Roman" w:cs="Times New Roman"/>
          <w:szCs w:val="24"/>
        </w:rPr>
        <w:lastRenderedPageBreak/>
        <w:t>8.</w:t>
      </w:r>
      <w:r w:rsidR="00550961" w:rsidRPr="00F0389B">
        <w:rPr>
          <w:rFonts w:ascii="Times New Roman" w:hAnsi="Times New Roman" w:cs="Times New Roman"/>
          <w:szCs w:val="24"/>
        </w:rPr>
        <w:t>Egzamin sprawdzający</w:t>
      </w:r>
      <w:r w:rsidR="00260F97" w:rsidRPr="00F0389B">
        <w:rPr>
          <w:rFonts w:ascii="Times New Roman" w:hAnsi="Times New Roman" w:cs="Times New Roman"/>
          <w:szCs w:val="24"/>
        </w:rPr>
        <w:t xml:space="preserve"> wiadomości i umiejętności ucznia przeprowadza </w:t>
      </w:r>
      <w:r w:rsidR="001B4106" w:rsidRPr="00F0389B">
        <w:rPr>
          <w:rFonts w:ascii="Times New Roman" w:hAnsi="Times New Roman" w:cs="Times New Roman"/>
          <w:szCs w:val="24"/>
        </w:rPr>
        <w:t xml:space="preserve">się nie później niż </w:t>
      </w:r>
      <w:r w:rsidR="00260F97" w:rsidRPr="00F0389B">
        <w:rPr>
          <w:rFonts w:ascii="Times New Roman" w:hAnsi="Times New Roman" w:cs="Times New Roman"/>
          <w:szCs w:val="24"/>
        </w:rPr>
        <w:t>w terminie 5 dni od dnia zgłoszenia zastrzeżeń, o których mowa w ust. 1. Termin sprawdzianu uzgadnia się z uczniem i jego rodzicami.</w:t>
      </w:r>
    </w:p>
    <w:p w14:paraId="087F3AA7" w14:textId="77777777" w:rsidR="00260F97" w:rsidRPr="00F0389B" w:rsidRDefault="0045190E" w:rsidP="0045190E">
      <w:pPr>
        <w:pStyle w:val="ZPKTzmpktartykuempunktem"/>
        <w:tabs>
          <w:tab w:val="left" w:pos="0"/>
          <w:tab w:val="left" w:pos="1134"/>
        </w:tabs>
        <w:spacing w:line="480" w:lineRule="auto"/>
        <w:ind w:left="567" w:firstLine="0"/>
        <w:rPr>
          <w:rFonts w:ascii="Times New Roman" w:hAnsi="Times New Roman" w:cs="Times New Roman"/>
          <w:szCs w:val="24"/>
        </w:rPr>
      </w:pPr>
      <w:r>
        <w:rPr>
          <w:rFonts w:ascii="Times New Roman" w:hAnsi="Times New Roman" w:cs="Times New Roman"/>
          <w:szCs w:val="24"/>
        </w:rPr>
        <w:t>9.</w:t>
      </w:r>
      <w:r w:rsidR="00260F97" w:rsidRPr="00F0389B">
        <w:rPr>
          <w:rFonts w:ascii="Times New Roman" w:hAnsi="Times New Roman" w:cs="Times New Roman"/>
          <w:szCs w:val="24"/>
        </w:rPr>
        <w:t>W skład komisji, o której mowa w ust. 3 pkt. 1 wchodzą:</w:t>
      </w:r>
    </w:p>
    <w:p w14:paraId="13F9C268" w14:textId="77777777" w:rsidR="00260F97" w:rsidRPr="00F0389B" w:rsidRDefault="00260F97" w:rsidP="0045190E">
      <w:pPr>
        <w:pStyle w:val="ZUSTzmustartykuempunktem"/>
        <w:numPr>
          <w:ilvl w:val="0"/>
          <w:numId w:val="98"/>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dyrektor szkoły albo nauczyciel wyznaczony przez dyrektora szkoły jako przewodniczący;</w:t>
      </w:r>
    </w:p>
    <w:p w14:paraId="6FA3C9EC" w14:textId="77777777" w:rsidR="00260F97" w:rsidRPr="00F0389B" w:rsidRDefault="00260F97" w:rsidP="0045190E">
      <w:pPr>
        <w:pStyle w:val="ZUSTzmustartykuempunktem"/>
        <w:numPr>
          <w:ilvl w:val="0"/>
          <w:numId w:val="98"/>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nauczyciel prowadzący dane zajęcia edukacyjne;</w:t>
      </w:r>
    </w:p>
    <w:p w14:paraId="79866123" w14:textId="77777777" w:rsidR="00260F97" w:rsidRPr="00F0389B" w:rsidRDefault="00260F97" w:rsidP="0045190E">
      <w:pPr>
        <w:pStyle w:val="ZUSTzmustartykuempunktem"/>
        <w:numPr>
          <w:ilvl w:val="0"/>
          <w:numId w:val="98"/>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nauczyciel prowadzący takie same lub pokrewne zajęcia edukacyjne.</w:t>
      </w:r>
    </w:p>
    <w:p w14:paraId="3349660A" w14:textId="77777777" w:rsidR="00AB613A" w:rsidRDefault="0045190E" w:rsidP="00AB613A">
      <w:pPr>
        <w:tabs>
          <w:tab w:val="left" w:pos="567"/>
          <w:tab w:val="left" w:pos="1560"/>
        </w:tabs>
        <w:autoSpaceDE w:val="0"/>
        <w:autoSpaceDN w:val="0"/>
        <w:spacing w:after="0" w:line="480" w:lineRule="auto"/>
        <w:ind w:left="567"/>
        <w:jc w:val="both"/>
        <w:textAlignment w:val="baseline"/>
        <w:rPr>
          <w:rFonts w:ascii="Times New Roman" w:hAnsi="Times New Roman"/>
          <w:sz w:val="24"/>
          <w:szCs w:val="24"/>
        </w:rPr>
      </w:pPr>
      <w:r>
        <w:rPr>
          <w:rFonts w:ascii="Times New Roman" w:hAnsi="Times New Roman"/>
          <w:sz w:val="24"/>
          <w:szCs w:val="24"/>
        </w:rPr>
        <w:t>10.</w:t>
      </w:r>
      <w:r w:rsidR="00260F97" w:rsidRPr="0045190E">
        <w:rPr>
          <w:rFonts w:ascii="Times New Roman" w:hAnsi="Times New Roman"/>
          <w:sz w:val="24"/>
          <w:szCs w:val="24"/>
        </w:rPr>
        <w:t xml:space="preserve">Nauczyciel, o którym mowa w ust. 9 pkt 2, może być zwolniony z udziału </w:t>
      </w:r>
      <w:r w:rsidR="00260F97" w:rsidRPr="0045190E">
        <w:rPr>
          <w:rFonts w:ascii="Times New Roman" w:hAnsi="Times New Roman"/>
          <w:sz w:val="24"/>
          <w:szCs w:val="24"/>
        </w:rPr>
        <w:br/>
        <w:t>w pracy komisji na własną prośbę lub w innych, szczególnie uzasadnionych przepadkach. W takim przypadku dyrektor szkoły powołuje w skład komisji innego nauczyciela prowadzącego takie same zajęcia edukacyjne, z tym, że powołanie nauczyciela zatrudnionego w innej szkole następuje w porozumieniu z dyrektorem tej szkoły.</w:t>
      </w:r>
    </w:p>
    <w:p w14:paraId="21DC5DE2" w14:textId="77777777" w:rsidR="00260F97" w:rsidRPr="00AB613A" w:rsidRDefault="00AB613A" w:rsidP="00AB613A">
      <w:pPr>
        <w:tabs>
          <w:tab w:val="left" w:pos="567"/>
          <w:tab w:val="left" w:pos="1560"/>
        </w:tabs>
        <w:autoSpaceDE w:val="0"/>
        <w:autoSpaceDN w:val="0"/>
        <w:spacing w:after="0" w:line="480" w:lineRule="auto"/>
        <w:ind w:left="567"/>
        <w:jc w:val="both"/>
        <w:textAlignment w:val="baseline"/>
        <w:rPr>
          <w:rFonts w:ascii="Times New Roman" w:hAnsi="Times New Roman"/>
          <w:sz w:val="24"/>
          <w:szCs w:val="24"/>
        </w:rPr>
      </w:pPr>
      <w:r>
        <w:rPr>
          <w:rFonts w:ascii="Times New Roman" w:hAnsi="Times New Roman"/>
          <w:sz w:val="24"/>
          <w:szCs w:val="24"/>
        </w:rPr>
        <w:t>11.</w:t>
      </w:r>
      <w:r w:rsidR="00550961" w:rsidRPr="00AB613A">
        <w:rPr>
          <w:rFonts w:ascii="Times New Roman" w:hAnsi="Times New Roman"/>
          <w:sz w:val="24"/>
          <w:szCs w:val="24"/>
        </w:rPr>
        <w:t>Z egzaminu sprawdzającego</w:t>
      </w:r>
      <w:r w:rsidR="00260F97" w:rsidRPr="00AB613A">
        <w:rPr>
          <w:rFonts w:ascii="Times New Roman" w:hAnsi="Times New Roman"/>
          <w:sz w:val="24"/>
          <w:szCs w:val="24"/>
        </w:rPr>
        <w:t xml:space="preserve"> wiadomości i umiejętności ucznia sporządza się protokół, zawierający w szczególności:</w:t>
      </w:r>
    </w:p>
    <w:p w14:paraId="1E0A6F2F" w14:textId="77777777" w:rsidR="00260F97" w:rsidRPr="00F0389B" w:rsidRDefault="00260F97" w:rsidP="00AB613A">
      <w:pPr>
        <w:pStyle w:val="ZUSTzmustartykuempunktem"/>
        <w:numPr>
          <w:ilvl w:val="0"/>
          <w:numId w:val="99"/>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 xml:space="preserve">nazwę zajęć edukacyjnych, z których był przeprowadzony </w:t>
      </w:r>
      <w:r w:rsidR="00550961" w:rsidRPr="00F0389B">
        <w:rPr>
          <w:rFonts w:ascii="Times New Roman" w:hAnsi="Times New Roman" w:cs="Times New Roman"/>
          <w:szCs w:val="24"/>
        </w:rPr>
        <w:t>egzamin sprawdzający</w:t>
      </w:r>
      <w:r w:rsidRPr="00F0389B">
        <w:rPr>
          <w:rFonts w:ascii="Times New Roman" w:hAnsi="Times New Roman" w:cs="Times New Roman"/>
          <w:szCs w:val="24"/>
        </w:rPr>
        <w:t>;</w:t>
      </w:r>
    </w:p>
    <w:p w14:paraId="11582DE0" w14:textId="77777777" w:rsidR="00260F97" w:rsidRPr="00F0389B" w:rsidRDefault="00260F97" w:rsidP="00AB613A">
      <w:pPr>
        <w:pStyle w:val="ZUSTzmustartykuempunktem"/>
        <w:numPr>
          <w:ilvl w:val="0"/>
          <w:numId w:val="99"/>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imiona i nazwiska osób wchodzących w skład komisji;</w:t>
      </w:r>
    </w:p>
    <w:p w14:paraId="7EE4AF01" w14:textId="77777777" w:rsidR="00260F97" w:rsidRPr="00F0389B" w:rsidRDefault="00260F97" w:rsidP="00AB613A">
      <w:pPr>
        <w:pStyle w:val="ZUSTzmustartykuempunktem"/>
        <w:numPr>
          <w:ilvl w:val="0"/>
          <w:numId w:val="99"/>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 xml:space="preserve">termin </w:t>
      </w:r>
      <w:r w:rsidR="00550961" w:rsidRPr="00F0389B">
        <w:rPr>
          <w:rFonts w:ascii="Times New Roman" w:hAnsi="Times New Roman" w:cs="Times New Roman"/>
          <w:szCs w:val="24"/>
        </w:rPr>
        <w:t>egzaminu sprawdzającego</w:t>
      </w:r>
      <w:r w:rsidRPr="00F0389B">
        <w:rPr>
          <w:rFonts w:ascii="Times New Roman" w:hAnsi="Times New Roman" w:cs="Times New Roman"/>
          <w:szCs w:val="24"/>
        </w:rPr>
        <w:t xml:space="preserve"> wiadomości i umiejętności;</w:t>
      </w:r>
    </w:p>
    <w:p w14:paraId="261AC841" w14:textId="77777777" w:rsidR="00260F97" w:rsidRPr="00F0389B" w:rsidRDefault="00260F97" w:rsidP="00AB613A">
      <w:pPr>
        <w:pStyle w:val="ZUSTzmustartykuempunktem"/>
        <w:numPr>
          <w:ilvl w:val="0"/>
          <w:numId w:val="99"/>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imię i nazwisko ucznia;</w:t>
      </w:r>
    </w:p>
    <w:p w14:paraId="6C812813" w14:textId="77777777" w:rsidR="00260F97" w:rsidRPr="00F0389B" w:rsidRDefault="00260F97" w:rsidP="00AB613A">
      <w:pPr>
        <w:pStyle w:val="ZUSTzmustartykuempunktem"/>
        <w:numPr>
          <w:ilvl w:val="0"/>
          <w:numId w:val="99"/>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zadania sprawdzające;</w:t>
      </w:r>
    </w:p>
    <w:p w14:paraId="31EB3F2A" w14:textId="77777777" w:rsidR="00260F97" w:rsidRPr="00F0389B" w:rsidRDefault="00260F97" w:rsidP="00AB613A">
      <w:pPr>
        <w:pStyle w:val="ZUSTzmustartykuempunktem"/>
        <w:numPr>
          <w:ilvl w:val="0"/>
          <w:numId w:val="99"/>
        </w:numPr>
        <w:tabs>
          <w:tab w:val="left" w:pos="0"/>
        </w:tabs>
        <w:spacing w:line="480" w:lineRule="auto"/>
        <w:ind w:left="1134" w:firstLine="0"/>
        <w:rPr>
          <w:rFonts w:ascii="Times New Roman" w:hAnsi="Times New Roman" w:cs="Times New Roman"/>
          <w:szCs w:val="24"/>
        </w:rPr>
      </w:pPr>
      <w:r w:rsidRPr="00F0389B">
        <w:rPr>
          <w:rFonts w:ascii="Times New Roman" w:hAnsi="Times New Roman" w:cs="Times New Roman"/>
          <w:szCs w:val="24"/>
        </w:rPr>
        <w:t>ustaloną ocenę klasyfikacyjną.</w:t>
      </w:r>
    </w:p>
    <w:p w14:paraId="28E2F537" w14:textId="77777777" w:rsidR="00AB613A" w:rsidRDefault="00AB613A" w:rsidP="00AB613A">
      <w:pPr>
        <w:tabs>
          <w:tab w:val="left" w:pos="567"/>
          <w:tab w:val="left" w:pos="1560"/>
        </w:tabs>
        <w:autoSpaceDE w:val="0"/>
        <w:autoSpaceDN w:val="0"/>
        <w:spacing w:after="0" w:line="480" w:lineRule="auto"/>
        <w:jc w:val="both"/>
        <w:textAlignment w:val="baseline"/>
        <w:rPr>
          <w:rFonts w:ascii="Times New Roman" w:hAnsi="Times New Roman"/>
          <w:sz w:val="24"/>
          <w:szCs w:val="24"/>
        </w:rPr>
      </w:pPr>
      <w:r>
        <w:rPr>
          <w:rFonts w:ascii="Times New Roman" w:hAnsi="Times New Roman"/>
          <w:sz w:val="24"/>
          <w:szCs w:val="24"/>
        </w:rPr>
        <w:t xml:space="preserve">        12.</w:t>
      </w:r>
      <w:r w:rsidR="00260F97" w:rsidRPr="00AB613A">
        <w:rPr>
          <w:rFonts w:ascii="Times New Roman" w:hAnsi="Times New Roman"/>
          <w:sz w:val="24"/>
          <w:szCs w:val="24"/>
        </w:rPr>
        <w:t>Do pr</w:t>
      </w:r>
      <w:r w:rsidR="00953F71" w:rsidRPr="00AB613A">
        <w:rPr>
          <w:rFonts w:ascii="Times New Roman" w:hAnsi="Times New Roman"/>
          <w:sz w:val="24"/>
          <w:szCs w:val="24"/>
        </w:rPr>
        <w:t>otokołu, o którym mowa w ust. 10</w:t>
      </w:r>
      <w:r w:rsidR="00260F97" w:rsidRPr="00AB613A">
        <w:rPr>
          <w:rFonts w:ascii="Times New Roman" w:hAnsi="Times New Roman"/>
          <w:sz w:val="24"/>
          <w:szCs w:val="24"/>
        </w:rPr>
        <w:t>, dołącza się odpowiednio pisemne prace</w:t>
      </w:r>
    </w:p>
    <w:p w14:paraId="25E61959" w14:textId="77777777" w:rsidR="00260F97" w:rsidRPr="00AB613A" w:rsidRDefault="00260F97" w:rsidP="00AB613A">
      <w:pPr>
        <w:tabs>
          <w:tab w:val="left" w:pos="567"/>
          <w:tab w:val="left" w:pos="1560"/>
        </w:tabs>
        <w:autoSpaceDE w:val="0"/>
        <w:autoSpaceDN w:val="0"/>
        <w:spacing w:after="0" w:line="480" w:lineRule="auto"/>
        <w:ind w:left="567"/>
        <w:jc w:val="both"/>
        <w:textAlignment w:val="baseline"/>
        <w:rPr>
          <w:rFonts w:ascii="Times New Roman" w:hAnsi="Times New Roman"/>
          <w:sz w:val="24"/>
          <w:szCs w:val="24"/>
        </w:rPr>
      </w:pPr>
      <w:r w:rsidRPr="00AB613A">
        <w:rPr>
          <w:rFonts w:ascii="Times New Roman" w:hAnsi="Times New Roman"/>
          <w:sz w:val="24"/>
          <w:szCs w:val="24"/>
        </w:rPr>
        <w:t xml:space="preserve">ucznia, zwięzłą informację o ustnych odpowiedziach ucznia i zwięzłą informację </w:t>
      </w:r>
      <w:r w:rsidR="00AB613A">
        <w:rPr>
          <w:rFonts w:ascii="Times New Roman" w:hAnsi="Times New Roman"/>
          <w:sz w:val="24"/>
          <w:szCs w:val="24"/>
        </w:rPr>
        <w:t xml:space="preserve">      </w:t>
      </w:r>
      <w:r w:rsidRPr="00AB613A">
        <w:rPr>
          <w:rFonts w:ascii="Times New Roman" w:hAnsi="Times New Roman"/>
          <w:sz w:val="24"/>
          <w:szCs w:val="24"/>
        </w:rPr>
        <w:t>o</w:t>
      </w:r>
      <w:r w:rsidR="00AB613A">
        <w:rPr>
          <w:rFonts w:ascii="Times New Roman" w:hAnsi="Times New Roman"/>
          <w:sz w:val="24"/>
          <w:szCs w:val="24"/>
        </w:rPr>
        <w:t> </w:t>
      </w:r>
      <w:r w:rsidRPr="00AB613A">
        <w:rPr>
          <w:rFonts w:ascii="Times New Roman" w:hAnsi="Times New Roman"/>
          <w:sz w:val="24"/>
          <w:szCs w:val="24"/>
        </w:rPr>
        <w:t xml:space="preserve"> wykonaniu przez ucznia zadania praktycznego. </w:t>
      </w:r>
    </w:p>
    <w:p w14:paraId="0767210F" w14:textId="77777777" w:rsidR="00260F97" w:rsidRPr="00AB613A" w:rsidRDefault="00AB613A" w:rsidP="00AB613A">
      <w:pPr>
        <w:tabs>
          <w:tab w:val="left" w:pos="0"/>
          <w:tab w:val="left" w:pos="1560"/>
        </w:tabs>
        <w:autoSpaceDE w:val="0"/>
        <w:autoSpaceDN w:val="0"/>
        <w:spacing w:after="0" w:line="480" w:lineRule="auto"/>
        <w:jc w:val="both"/>
        <w:textAlignment w:val="baseline"/>
        <w:rPr>
          <w:rFonts w:ascii="Times New Roman" w:hAnsi="Times New Roman"/>
          <w:sz w:val="24"/>
          <w:szCs w:val="24"/>
        </w:rPr>
      </w:pPr>
      <w:r>
        <w:rPr>
          <w:rFonts w:ascii="Times New Roman" w:hAnsi="Times New Roman"/>
          <w:sz w:val="24"/>
          <w:szCs w:val="24"/>
        </w:rPr>
        <w:lastRenderedPageBreak/>
        <w:t xml:space="preserve">        13.</w:t>
      </w:r>
      <w:r w:rsidR="00260F97" w:rsidRPr="00AB613A">
        <w:rPr>
          <w:rFonts w:ascii="Times New Roman" w:hAnsi="Times New Roman"/>
          <w:sz w:val="24"/>
          <w:szCs w:val="24"/>
        </w:rPr>
        <w:t>W skład komisji, o której mowa w ust. 3 pkt 2, wchodzą:</w:t>
      </w:r>
    </w:p>
    <w:p w14:paraId="1A6BF8FE" w14:textId="77777777" w:rsidR="00260F97" w:rsidRPr="00F0389B" w:rsidRDefault="00260F97" w:rsidP="00AB613A">
      <w:pPr>
        <w:pStyle w:val="Akapitzlist"/>
        <w:numPr>
          <w:ilvl w:val="0"/>
          <w:numId w:val="100"/>
        </w:numPr>
        <w:tabs>
          <w:tab w:val="left" w:pos="0"/>
        </w:tabs>
        <w:suppressAutoHyphens w:val="0"/>
        <w:autoSpaceDE w:val="0"/>
        <w:autoSpaceDN w:val="0"/>
        <w:spacing w:after="0" w:line="480" w:lineRule="auto"/>
        <w:ind w:left="1134" w:firstLine="0"/>
        <w:jc w:val="both"/>
        <w:rPr>
          <w:rFonts w:ascii="Times New Roman" w:hAnsi="Times New Roman" w:cs="Times New Roman"/>
          <w:sz w:val="24"/>
          <w:szCs w:val="24"/>
        </w:rPr>
      </w:pPr>
      <w:r w:rsidRPr="00F0389B">
        <w:rPr>
          <w:rFonts w:ascii="Times New Roman" w:hAnsi="Times New Roman" w:cs="Times New Roman"/>
          <w:sz w:val="24"/>
          <w:szCs w:val="24"/>
        </w:rPr>
        <w:t>dyrektor szkoły albo nauczyciel wyznaczony przez dyrektora szkoły – jako przewodniczący komisji;</w:t>
      </w:r>
    </w:p>
    <w:p w14:paraId="3B3BF91F" w14:textId="77777777" w:rsidR="00260F97" w:rsidRPr="00F0389B" w:rsidRDefault="00260F97" w:rsidP="00AB613A">
      <w:pPr>
        <w:pStyle w:val="Akapitzlist"/>
        <w:numPr>
          <w:ilvl w:val="0"/>
          <w:numId w:val="100"/>
        </w:numPr>
        <w:tabs>
          <w:tab w:val="left" w:pos="0"/>
        </w:tabs>
        <w:suppressAutoHyphens w:val="0"/>
        <w:autoSpaceDE w:val="0"/>
        <w:autoSpaceDN w:val="0"/>
        <w:spacing w:after="0" w:line="480" w:lineRule="auto"/>
        <w:ind w:left="1134" w:firstLine="0"/>
        <w:jc w:val="both"/>
        <w:rPr>
          <w:rFonts w:ascii="Times New Roman" w:hAnsi="Times New Roman" w:cs="Times New Roman"/>
          <w:sz w:val="24"/>
          <w:szCs w:val="24"/>
        </w:rPr>
      </w:pPr>
      <w:r w:rsidRPr="00F0389B">
        <w:rPr>
          <w:rFonts w:ascii="Times New Roman" w:hAnsi="Times New Roman" w:cs="Times New Roman"/>
          <w:sz w:val="24"/>
          <w:szCs w:val="24"/>
        </w:rPr>
        <w:t>wychowawca oddziału;</w:t>
      </w:r>
    </w:p>
    <w:p w14:paraId="06D0F3BB" w14:textId="77777777" w:rsidR="00260F97" w:rsidRPr="00F0389B" w:rsidRDefault="00260F97" w:rsidP="00AB613A">
      <w:pPr>
        <w:pStyle w:val="Akapitzlist"/>
        <w:numPr>
          <w:ilvl w:val="0"/>
          <w:numId w:val="100"/>
        </w:numPr>
        <w:tabs>
          <w:tab w:val="left" w:pos="0"/>
        </w:tabs>
        <w:suppressAutoHyphens w:val="0"/>
        <w:autoSpaceDE w:val="0"/>
        <w:autoSpaceDN w:val="0"/>
        <w:spacing w:after="0" w:line="480" w:lineRule="auto"/>
        <w:ind w:left="1134" w:firstLine="0"/>
        <w:jc w:val="both"/>
        <w:rPr>
          <w:rFonts w:ascii="Times New Roman" w:hAnsi="Times New Roman" w:cs="Times New Roman"/>
          <w:sz w:val="24"/>
          <w:szCs w:val="24"/>
        </w:rPr>
      </w:pPr>
      <w:r w:rsidRPr="00F0389B">
        <w:rPr>
          <w:rFonts w:ascii="Times New Roman" w:hAnsi="Times New Roman" w:cs="Times New Roman"/>
          <w:sz w:val="24"/>
          <w:szCs w:val="24"/>
        </w:rPr>
        <w:t>nauczyciel prowadzący zajęcia edukacyjne w danym oddziale;</w:t>
      </w:r>
    </w:p>
    <w:p w14:paraId="1922FBC4" w14:textId="77777777" w:rsidR="00260F97" w:rsidRPr="00F0389B" w:rsidRDefault="00260F97" w:rsidP="00AB613A">
      <w:pPr>
        <w:pStyle w:val="Akapitzlist"/>
        <w:numPr>
          <w:ilvl w:val="0"/>
          <w:numId w:val="100"/>
        </w:numPr>
        <w:tabs>
          <w:tab w:val="left" w:pos="0"/>
        </w:tabs>
        <w:suppressAutoHyphens w:val="0"/>
        <w:autoSpaceDE w:val="0"/>
        <w:autoSpaceDN w:val="0"/>
        <w:spacing w:after="0" w:line="480" w:lineRule="auto"/>
        <w:ind w:left="1134" w:firstLine="0"/>
        <w:jc w:val="both"/>
        <w:rPr>
          <w:rFonts w:ascii="Times New Roman" w:hAnsi="Times New Roman" w:cs="Times New Roman"/>
          <w:sz w:val="24"/>
          <w:szCs w:val="24"/>
        </w:rPr>
      </w:pPr>
      <w:r w:rsidRPr="00F0389B">
        <w:rPr>
          <w:rFonts w:ascii="Times New Roman" w:hAnsi="Times New Roman" w:cs="Times New Roman"/>
          <w:sz w:val="24"/>
          <w:szCs w:val="24"/>
        </w:rPr>
        <w:t>pedagog szkolny;</w:t>
      </w:r>
    </w:p>
    <w:p w14:paraId="6E2155D5" w14:textId="77777777" w:rsidR="00260F97" w:rsidRPr="00F0389B" w:rsidRDefault="00260F97" w:rsidP="00AB613A">
      <w:pPr>
        <w:pStyle w:val="Akapitzlist"/>
        <w:numPr>
          <w:ilvl w:val="0"/>
          <w:numId w:val="100"/>
        </w:numPr>
        <w:tabs>
          <w:tab w:val="left" w:pos="0"/>
        </w:tabs>
        <w:suppressAutoHyphens w:val="0"/>
        <w:autoSpaceDE w:val="0"/>
        <w:autoSpaceDN w:val="0"/>
        <w:spacing w:after="0" w:line="480" w:lineRule="auto"/>
        <w:ind w:left="1134" w:firstLine="0"/>
        <w:jc w:val="both"/>
        <w:rPr>
          <w:rFonts w:ascii="Times New Roman" w:hAnsi="Times New Roman" w:cs="Times New Roman"/>
          <w:sz w:val="24"/>
          <w:szCs w:val="24"/>
        </w:rPr>
      </w:pPr>
      <w:r w:rsidRPr="00F0389B">
        <w:rPr>
          <w:rFonts w:ascii="Times New Roman" w:hAnsi="Times New Roman" w:cs="Times New Roman"/>
          <w:sz w:val="24"/>
          <w:szCs w:val="24"/>
        </w:rPr>
        <w:t>psycholog;</w:t>
      </w:r>
    </w:p>
    <w:p w14:paraId="0FE6BF19" w14:textId="77777777" w:rsidR="00260F97" w:rsidRPr="00F0389B" w:rsidRDefault="00260F97" w:rsidP="00AB613A">
      <w:pPr>
        <w:pStyle w:val="Akapitzlist"/>
        <w:numPr>
          <w:ilvl w:val="0"/>
          <w:numId w:val="100"/>
        </w:numPr>
        <w:tabs>
          <w:tab w:val="left" w:pos="0"/>
        </w:tabs>
        <w:suppressAutoHyphens w:val="0"/>
        <w:autoSpaceDE w:val="0"/>
        <w:autoSpaceDN w:val="0"/>
        <w:spacing w:after="0" w:line="480" w:lineRule="auto"/>
        <w:ind w:left="1134" w:firstLine="0"/>
        <w:jc w:val="both"/>
        <w:rPr>
          <w:rFonts w:ascii="Times New Roman" w:hAnsi="Times New Roman" w:cs="Times New Roman"/>
          <w:sz w:val="24"/>
          <w:szCs w:val="24"/>
        </w:rPr>
      </w:pPr>
      <w:r w:rsidRPr="00F0389B">
        <w:rPr>
          <w:rFonts w:ascii="Times New Roman" w:hAnsi="Times New Roman" w:cs="Times New Roman"/>
          <w:sz w:val="24"/>
          <w:szCs w:val="24"/>
        </w:rPr>
        <w:t>przedstawiciel samorządu uczniowskiego;</w:t>
      </w:r>
    </w:p>
    <w:p w14:paraId="223DD928" w14:textId="77777777" w:rsidR="00260F97" w:rsidRPr="00F0389B" w:rsidRDefault="00260F97" w:rsidP="00AB613A">
      <w:pPr>
        <w:pStyle w:val="Akapitzlist"/>
        <w:numPr>
          <w:ilvl w:val="0"/>
          <w:numId w:val="100"/>
        </w:numPr>
        <w:tabs>
          <w:tab w:val="left" w:pos="0"/>
        </w:tabs>
        <w:suppressAutoHyphens w:val="0"/>
        <w:autoSpaceDE w:val="0"/>
        <w:autoSpaceDN w:val="0"/>
        <w:spacing w:after="0" w:line="480" w:lineRule="auto"/>
        <w:ind w:left="1134" w:firstLine="0"/>
        <w:jc w:val="both"/>
        <w:rPr>
          <w:rFonts w:ascii="Times New Roman" w:hAnsi="Times New Roman" w:cs="Times New Roman"/>
          <w:sz w:val="24"/>
          <w:szCs w:val="24"/>
        </w:rPr>
      </w:pPr>
      <w:r w:rsidRPr="00F0389B">
        <w:rPr>
          <w:rFonts w:ascii="Times New Roman" w:hAnsi="Times New Roman" w:cs="Times New Roman"/>
          <w:sz w:val="24"/>
          <w:szCs w:val="24"/>
        </w:rPr>
        <w:t>przedstawiciel rady rodziców.</w:t>
      </w:r>
    </w:p>
    <w:p w14:paraId="39C09A6A" w14:textId="77777777" w:rsidR="00260F97" w:rsidRPr="00E16A2E" w:rsidRDefault="00AB613A" w:rsidP="00E16A2E">
      <w:pPr>
        <w:tabs>
          <w:tab w:val="left" w:pos="1560"/>
        </w:tabs>
        <w:autoSpaceDE w:val="0"/>
        <w:autoSpaceDN w:val="0"/>
        <w:spacing w:after="0" w:line="480" w:lineRule="auto"/>
        <w:ind w:left="567"/>
        <w:jc w:val="both"/>
        <w:textAlignment w:val="baseline"/>
        <w:rPr>
          <w:rFonts w:ascii="Times New Roman" w:hAnsi="Times New Roman"/>
          <w:sz w:val="24"/>
          <w:szCs w:val="24"/>
        </w:rPr>
      </w:pPr>
      <w:r>
        <w:rPr>
          <w:rFonts w:ascii="Times New Roman" w:hAnsi="Times New Roman"/>
          <w:sz w:val="24"/>
          <w:szCs w:val="24"/>
        </w:rPr>
        <w:t xml:space="preserve"> </w:t>
      </w:r>
      <w:r w:rsidR="00E16A2E">
        <w:rPr>
          <w:rFonts w:ascii="Times New Roman" w:hAnsi="Times New Roman"/>
          <w:sz w:val="24"/>
          <w:szCs w:val="24"/>
        </w:rPr>
        <w:t>14.</w:t>
      </w:r>
      <w:r w:rsidR="00260F97" w:rsidRPr="00AB613A">
        <w:rPr>
          <w:rFonts w:ascii="Times New Roman" w:hAnsi="Times New Roman"/>
          <w:sz w:val="24"/>
          <w:szCs w:val="24"/>
        </w:rPr>
        <w:t>Komisja, o której mowa w ust. 13, ustala roczną ocenę klasyfikacyjną zachowania w</w:t>
      </w:r>
      <w:r w:rsidR="00AC13C6">
        <w:rPr>
          <w:rFonts w:ascii="Times New Roman" w:hAnsi="Times New Roman"/>
          <w:sz w:val="24"/>
          <w:szCs w:val="24"/>
        </w:rPr>
        <w:t> </w:t>
      </w:r>
      <w:r w:rsidR="00260F97" w:rsidRPr="00AB613A">
        <w:rPr>
          <w:rFonts w:ascii="Times New Roman" w:hAnsi="Times New Roman"/>
          <w:sz w:val="24"/>
          <w:szCs w:val="24"/>
        </w:rPr>
        <w:t xml:space="preserve"> terminie 5 dni od dnia zgłoszenia zastrzeżeń, o których mowa w ust. 1. Ocena jest ustalona w drodze głosowania zwykłą większością głosów. W przypadku równej liczby głosów decyduje głos przewodniczącego komisji. </w:t>
      </w:r>
      <w:r w:rsidR="00260F97" w:rsidRPr="00E16A2E">
        <w:rPr>
          <w:rFonts w:ascii="Times New Roman" w:hAnsi="Times New Roman"/>
          <w:sz w:val="24"/>
          <w:szCs w:val="24"/>
        </w:rPr>
        <w:t>Z posiedzenia komisji, o której mowa w ust. 13, sporządza się protokół zawierający w szczególności:</w:t>
      </w:r>
    </w:p>
    <w:p w14:paraId="2CF0A7E8" w14:textId="77777777" w:rsidR="00260F97" w:rsidRPr="00F0389B" w:rsidRDefault="00260F97" w:rsidP="00E16A2E">
      <w:pPr>
        <w:pStyle w:val="Akapitzlist"/>
        <w:numPr>
          <w:ilvl w:val="0"/>
          <w:numId w:val="101"/>
        </w:numPr>
        <w:tabs>
          <w:tab w:val="left" w:pos="0"/>
        </w:tabs>
        <w:suppressAutoHyphens w:val="0"/>
        <w:autoSpaceDE w:val="0"/>
        <w:autoSpaceDN w:val="0"/>
        <w:spacing w:after="0" w:line="480" w:lineRule="auto"/>
        <w:ind w:left="1134" w:firstLine="0"/>
        <w:jc w:val="both"/>
        <w:rPr>
          <w:rFonts w:ascii="Times New Roman" w:hAnsi="Times New Roman" w:cs="Times New Roman"/>
          <w:sz w:val="24"/>
          <w:szCs w:val="24"/>
        </w:rPr>
      </w:pPr>
      <w:r w:rsidRPr="00F0389B">
        <w:rPr>
          <w:rFonts w:ascii="Times New Roman" w:hAnsi="Times New Roman" w:cs="Times New Roman"/>
          <w:sz w:val="24"/>
          <w:szCs w:val="24"/>
        </w:rPr>
        <w:t>imiona i nazwiska osób wchodzących w skład komisji;</w:t>
      </w:r>
    </w:p>
    <w:p w14:paraId="27662921" w14:textId="77777777" w:rsidR="00260F97" w:rsidRPr="00F0389B" w:rsidRDefault="00260F97" w:rsidP="00E16A2E">
      <w:pPr>
        <w:pStyle w:val="Akapitzlist"/>
        <w:numPr>
          <w:ilvl w:val="0"/>
          <w:numId w:val="101"/>
        </w:numPr>
        <w:tabs>
          <w:tab w:val="left" w:pos="0"/>
        </w:tabs>
        <w:suppressAutoHyphens w:val="0"/>
        <w:autoSpaceDE w:val="0"/>
        <w:autoSpaceDN w:val="0"/>
        <w:spacing w:after="0" w:line="480" w:lineRule="auto"/>
        <w:ind w:left="1134" w:firstLine="0"/>
        <w:jc w:val="both"/>
        <w:rPr>
          <w:rFonts w:ascii="Times New Roman" w:hAnsi="Times New Roman" w:cs="Times New Roman"/>
          <w:sz w:val="24"/>
          <w:szCs w:val="24"/>
        </w:rPr>
      </w:pPr>
      <w:r w:rsidRPr="00F0389B">
        <w:rPr>
          <w:rFonts w:ascii="Times New Roman" w:hAnsi="Times New Roman" w:cs="Times New Roman"/>
          <w:sz w:val="24"/>
          <w:szCs w:val="24"/>
        </w:rPr>
        <w:t>termin posiedzenia komisji;</w:t>
      </w:r>
    </w:p>
    <w:p w14:paraId="15449329" w14:textId="77777777" w:rsidR="00260F97" w:rsidRPr="00F0389B" w:rsidRDefault="00260F97" w:rsidP="00E16A2E">
      <w:pPr>
        <w:pStyle w:val="Akapitzlist"/>
        <w:numPr>
          <w:ilvl w:val="0"/>
          <w:numId w:val="101"/>
        </w:numPr>
        <w:tabs>
          <w:tab w:val="left" w:pos="0"/>
        </w:tabs>
        <w:suppressAutoHyphens w:val="0"/>
        <w:autoSpaceDE w:val="0"/>
        <w:autoSpaceDN w:val="0"/>
        <w:spacing w:after="0" w:line="480" w:lineRule="auto"/>
        <w:ind w:left="1134" w:firstLine="0"/>
        <w:jc w:val="both"/>
        <w:rPr>
          <w:rFonts w:ascii="Times New Roman" w:hAnsi="Times New Roman" w:cs="Times New Roman"/>
          <w:sz w:val="24"/>
          <w:szCs w:val="24"/>
        </w:rPr>
      </w:pPr>
      <w:r w:rsidRPr="00F0389B">
        <w:rPr>
          <w:rFonts w:ascii="Times New Roman" w:hAnsi="Times New Roman" w:cs="Times New Roman"/>
          <w:sz w:val="24"/>
          <w:szCs w:val="24"/>
        </w:rPr>
        <w:t>imię i nazwisko ucznia;</w:t>
      </w:r>
    </w:p>
    <w:p w14:paraId="02CE39E8" w14:textId="77777777" w:rsidR="00260F97" w:rsidRPr="00F0389B" w:rsidRDefault="00260F97" w:rsidP="00E16A2E">
      <w:pPr>
        <w:pStyle w:val="Akapitzlist"/>
        <w:numPr>
          <w:ilvl w:val="0"/>
          <w:numId w:val="101"/>
        </w:numPr>
        <w:tabs>
          <w:tab w:val="left" w:pos="0"/>
        </w:tabs>
        <w:suppressAutoHyphens w:val="0"/>
        <w:autoSpaceDE w:val="0"/>
        <w:autoSpaceDN w:val="0"/>
        <w:spacing w:after="0" w:line="480" w:lineRule="auto"/>
        <w:ind w:left="1134" w:firstLine="0"/>
        <w:jc w:val="both"/>
        <w:rPr>
          <w:rFonts w:ascii="Times New Roman" w:hAnsi="Times New Roman" w:cs="Times New Roman"/>
          <w:sz w:val="24"/>
          <w:szCs w:val="24"/>
        </w:rPr>
      </w:pPr>
      <w:r w:rsidRPr="00F0389B">
        <w:rPr>
          <w:rFonts w:ascii="Times New Roman" w:hAnsi="Times New Roman" w:cs="Times New Roman"/>
          <w:sz w:val="24"/>
          <w:szCs w:val="24"/>
        </w:rPr>
        <w:t>wynik głosowania;</w:t>
      </w:r>
    </w:p>
    <w:p w14:paraId="3C901AA0" w14:textId="77777777" w:rsidR="00260F97" w:rsidRPr="00F0389B" w:rsidRDefault="00260F97" w:rsidP="00E16A2E">
      <w:pPr>
        <w:pStyle w:val="Akapitzlist"/>
        <w:numPr>
          <w:ilvl w:val="0"/>
          <w:numId w:val="101"/>
        </w:numPr>
        <w:tabs>
          <w:tab w:val="left" w:pos="0"/>
        </w:tabs>
        <w:suppressAutoHyphens w:val="0"/>
        <w:autoSpaceDE w:val="0"/>
        <w:autoSpaceDN w:val="0"/>
        <w:spacing w:after="0" w:line="480" w:lineRule="auto"/>
        <w:ind w:left="1134" w:firstLine="0"/>
        <w:jc w:val="both"/>
        <w:rPr>
          <w:rFonts w:ascii="Times New Roman" w:hAnsi="Times New Roman" w:cs="Times New Roman"/>
          <w:sz w:val="24"/>
          <w:szCs w:val="24"/>
        </w:rPr>
      </w:pPr>
      <w:r w:rsidRPr="00F0389B">
        <w:rPr>
          <w:rFonts w:ascii="Times New Roman" w:hAnsi="Times New Roman" w:cs="Times New Roman"/>
          <w:sz w:val="24"/>
          <w:szCs w:val="24"/>
        </w:rPr>
        <w:t>ustaloną ocenę klasyfikacyjną zachowania wraz z uzasadnieniem.</w:t>
      </w:r>
    </w:p>
    <w:p w14:paraId="7F5A3F72" w14:textId="77777777" w:rsidR="008D2435" w:rsidRPr="00E16A2E" w:rsidRDefault="00E16A2E" w:rsidP="00E16A2E">
      <w:pPr>
        <w:tabs>
          <w:tab w:val="left" w:pos="1560"/>
        </w:tabs>
        <w:autoSpaceDE w:val="0"/>
        <w:autoSpaceDN w:val="0"/>
        <w:spacing w:after="0" w:line="480" w:lineRule="auto"/>
        <w:ind w:left="567"/>
        <w:jc w:val="both"/>
        <w:textAlignment w:val="baseline"/>
        <w:rPr>
          <w:rFonts w:ascii="Times New Roman" w:hAnsi="Times New Roman"/>
          <w:sz w:val="24"/>
          <w:szCs w:val="24"/>
        </w:rPr>
      </w:pPr>
      <w:r>
        <w:rPr>
          <w:rFonts w:ascii="Times New Roman" w:hAnsi="Times New Roman"/>
          <w:sz w:val="24"/>
          <w:szCs w:val="24"/>
        </w:rPr>
        <w:t>15.</w:t>
      </w:r>
      <w:r w:rsidR="00260F97" w:rsidRPr="00E16A2E">
        <w:rPr>
          <w:rFonts w:ascii="Times New Roman" w:hAnsi="Times New Roman"/>
          <w:sz w:val="24"/>
          <w:szCs w:val="24"/>
        </w:rPr>
        <w:t>Protokoły, o których mowa w ust. 11 i 15, dołącza się do arkusza ocen ucznia.</w:t>
      </w:r>
    </w:p>
    <w:p w14:paraId="4440E8A8" w14:textId="77777777" w:rsidR="008D2435" w:rsidRPr="00F0389B" w:rsidRDefault="008D2435" w:rsidP="00A23548">
      <w:pPr>
        <w:tabs>
          <w:tab w:val="left" w:pos="0"/>
        </w:tabs>
        <w:autoSpaceDE w:val="0"/>
        <w:spacing w:after="0" w:line="480" w:lineRule="auto"/>
        <w:jc w:val="both"/>
        <w:rPr>
          <w:rFonts w:ascii="Times New Roman" w:hAnsi="Times New Roman"/>
          <w:sz w:val="24"/>
          <w:szCs w:val="24"/>
        </w:rPr>
      </w:pPr>
    </w:p>
    <w:p w14:paraId="092A52C5" w14:textId="77777777" w:rsidR="00260F97" w:rsidRPr="00F0389B" w:rsidRDefault="00260F97" w:rsidP="00A23548">
      <w:pPr>
        <w:pStyle w:val="ZPKTzmpktartykuempunktem"/>
        <w:tabs>
          <w:tab w:val="left" w:pos="0"/>
        </w:tabs>
        <w:spacing w:line="480" w:lineRule="auto"/>
        <w:ind w:left="0" w:firstLine="0"/>
        <w:jc w:val="center"/>
        <w:rPr>
          <w:rFonts w:ascii="Times New Roman" w:hAnsi="Times New Roman" w:cs="Times New Roman"/>
          <w:b/>
          <w:sz w:val="28"/>
          <w:szCs w:val="28"/>
        </w:rPr>
      </w:pPr>
      <w:r w:rsidRPr="00F0389B">
        <w:rPr>
          <w:rFonts w:ascii="Times New Roman" w:hAnsi="Times New Roman" w:cs="Times New Roman"/>
          <w:b/>
          <w:sz w:val="28"/>
          <w:szCs w:val="28"/>
        </w:rPr>
        <w:t>Rozdział 8</w:t>
      </w:r>
    </w:p>
    <w:p w14:paraId="37B60BF6" w14:textId="77777777" w:rsidR="00260F97" w:rsidRPr="00F0389B" w:rsidRDefault="00260F97" w:rsidP="00A23548">
      <w:pPr>
        <w:pStyle w:val="ZPKTzmpktartykuempunktem"/>
        <w:tabs>
          <w:tab w:val="left" w:pos="0"/>
        </w:tabs>
        <w:spacing w:line="480" w:lineRule="auto"/>
        <w:ind w:left="0" w:firstLine="0"/>
        <w:jc w:val="center"/>
        <w:rPr>
          <w:rFonts w:ascii="Times New Roman" w:hAnsi="Times New Roman" w:cs="Times New Roman"/>
          <w:b/>
          <w:sz w:val="28"/>
          <w:szCs w:val="28"/>
        </w:rPr>
      </w:pPr>
      <w:r w:rsidRPr="00F0389B">
        <w:rPr>
          <w:rFonts w:ascii="Times New Roman" w:hAnsi="Times New Roman" w:cs="Times New Roman"/>
          <w:b/>
          <w:sz w:val="28"/>
          <w:szCs w:val="28"/>
        </w:rPr>
        <w:t>Promowanie ucznia</w:t>
      </w:r>
    </w:p>
    <w:p w14:paraId="5DF59F47" w14:textId="77777777" w:rsidR="00260F97" w:rsidRPr="00F0389B" w:rsidRDefault="00260F97" w:rsidP="00A23548">
      <w:pPr>
        <w:pStyle w:val="2Paragrafy"/>
        <w:tabs>
          <w:tab w:val="left" w:pos="0"/>
        </w:tabs>
        <w:spacing w:before="0" w:after="0" w:line="480" w:lineRule="auto"/>
        <w:ind w:left="567"/>
        <w:rPr>
          <w:rFonts w:ascii="Times New Roman" w:hAnsi="Times New Roman" w:cs="Times New Roman"/>
          <w:sz w:val="24"/>
          <w:szCs w:val="24"/>
        </w:rPr>
      </w:pPr>
    </w:p>
    <w:p w14:paraId="32EC4880" w14:textId="77777777" w:rsidR="00260F97" w:rsidRPr="00F0389B" w:rsidRDefault="008447DF" w:rsidP="00A23548">
      <w:pPr>
        <w:pStyle w:val="2Paragrafy"/>
        <w:tabs>
          <w:tab w:val="left" w:pos="0"/>
        </w:tabs>
        <w:spacing w:before="0" w:after="0" w:line="480" w:lineRule="auto"/>
        <w:ind w:left="567" w:hanging="567"/>
        <w:jc w:val="both"/>
        <w:rPr>
          <w:rFonts w:ascii="Times New Roman" w:hAnsi="Times New Roman" w:cs="Times New Roman"/>
          <w:sz w:val="24"/>
          <w:szCs w:val="24"/>
        </w:rPr>
      </w:pPr>
      <w:r w:rsidRPr="00F0389B">
        <w:rPr>
          <w:rFonts w:ascii="Times New Roman" w:hAnsi="Times New Roman" w:cs="Times New Roman"/>
          <w:sz w:val="24"/>
          <w:szCs w:val="24"/>
        </w:rPr>
        <w:lastRenderedPageBreak/>
        <w:t>§ 78</w:t>
      </w:r>
      <w:r w:rsidR="00260F97" w:rsidRPr="00F0389B">
        <w:rPr>
          <w:rFonts w:ascii="Times New Roman" w:hAnsi="Times New Roman" w:cs="Times New Roman"/>
          <w:sz w:val="24"/>
          <w:szCs w:val="24"/>
        </w:rPr>
        <w:t>.</w:t>
      </w:r>
      <w:r w:rsidR="008D2435" w:rsidRPr="00F0389B">
        <w:rPr>
          <w:rFonts w:ascii="Times New Roman" w:hAnsi="Times New Roman" w:cs="Times New Roman"/>
          <w:sz w:val="24"/>
          <w:szCs w:val="24"/>
        </w:rPr>
        <w:t xml:space="preserve"> </w:t>
      </w:r>
      <w:r w:rsidR="00260F97" w:rsidRPr="00F0389B">
        <w:rPr>
          <w:rFonts w:ascii="Times New Roman" w:hAnsi="Times New Roman" w:cs="Times New Roman"/>
          <w:b w:val="0"/>
          <w:sz w:val="24"/>
          <w:szCs w:val="24"/>
        </w:rPr>
        <w:t>1</w:t>
      </w:r>
      <w:r w:rsidR="00260F97" w:rsidRPr="00F0389B">
        <w:rPr>
          <w:rFonts w:ascii="Times New Roman" w:hAnsi="Times New Roman" w:cs="Times New Roman"/>
          <w:sz w:val="24"/>
          <w:szCs w:val="24"/>
        </w:rPr>
        <w:t>.</w:t>
      </w:r>
      <w:r w:rsidR="00260F97" w:rsidRPr="00F0389B">
        <w:rPr>
          <w:rFonts w:ascii="Times New Roman" w:hAnsi="Times New Roman" w:cs="Times New Roman"/>
          <w:b w:val="0"/>
          <w:sz w:val="24"/>
          <w:szCs w:val="24"/>
        </w:rPr>
        <w:t xml:space="preserve"> Uczeń klasy I-III otrzymuje w każdym roku szkolnym promocję do klasy programowo wyższej.</w:t>
      </w:r>
    </w:p>
    <w:p w14:paraId="2DA62AF2" w14:textId="77777777" w:rsidR="00260F97" w:rsidRPr="00F0389B" w:rsidRDefault="00260F97" w:rsidP="00E16A2E">
      <w:pPr>
        <w:pStyle w:val="Akapitzlist"/>
        <w:tabs>
          <w:tab w:val="left" w:pos="567"/>
          <w:tab w:val="left" w:pos="1560"/>
        </w:tabs>
        <w:autoSpaceDE w:val="0"/>
        <w:autoSpaceDN w:val="0"/>
        <w:spacing w:after="0" w:line="480" w:lineRule="auto"/>
        <w:ind w:left="567"/>
        <w:jc w:val="both"/>
        <w:textAlignment w:val="baseline"/>
        <w:rPr>
          <w:rFonts w:ascii="Times New Roman" w:hAnsi="Times New Roman" w:cs="Times New Roman"/>
          <w:sz w:val="24"/>
          <w:szCs w:val="24"/>
        </w:rPr>
      </w:pPr>
      <w:r w:rsidRPr="00F0389B">
        <w:rPr>
          <w:rFonts w:ascii="Times New Roman" w:hAnsi="Times New Roman" w:cs="Times New Roman"/>
          <w:sz w:val="24"/>
          <w:szCs w:val="24"/>
        </w:rPr>
        <w:t>2. W wyjątkowych przypadkach, uzasadnionych poziomem rozwoju i osiągnięć ucznia w</w:t>
      </w:r>
      <w:r w:rsidR="00C74C03" w:rsidRPr="00F0389B">
        <w:rPr>
          <w:rFonts w:ascii="Times New Roman" w:hAnsi="Times New Roman" w:cs="Times New Roman"/>
          <w:sz w:val="24"/>
          <w:szCs w:val="24"/>
        </w:rPr>
        <w:t xml:space="preserve"> </w:t>
      </w:r>
      <w:r w:rsidRPr="00F0389B">
        <w:rPr>
          <w:rFonts w:ascii="Times New Roman" w:hAnsi="Times New Roman" w:cs="Times New Roman"/>
          <w:sz w:val="24"/>
          <w:szCs w:val="24"/>
        </w:rPr>
        <w:t>danym roku szkolnym lub stanem zdrowia ucznia, rada pedagogiczna może postanowić o powtarzaniu klasy przez ucznia klasy I-III na wniosek:</w:t>
      </w:r>
    </w:p>
    <w:p w14:paraId="5ACA5496" w14:textId="77777777" w:rsidR="00260F97" w:rsidRPr="00F0389B" w:rsidRDefault="00260F97" w:rsidP="00E16A2E">
      <w:pPr>
        <w:pStyle w:val="Akapitzlist"/>
        <w:numPr>
          <w:ilvl w:val="0"/>
          <w:numId w:val="122"/>
        </w:numPr>
        <w:tabs>
          <w:tab w:val="left" w:pos="0"/>
        </w:tabs>
        <w:suppressAutoHyphens w:val="0"/>
        <w:autoSpaceDE w:val="0"/>
        <w:autoSpaceDN w:val="0"/>
        <w:spacing w:after="0" w:line="480" w:lineRule="auto"/>
        <w:ind w:left="1134" w:firstLine="0"/>
        <w:jc w:val="both"/>
        <w:rPr>
          <w:rFonts w:ascii="Times New Roman" w:hAnsi="Times New Roman" w:cs="Times New Roman"/>
          <w:sz w:val="24"/>
          <w:szCs w:val="24"/>
        </w:rPr>
      </w:pPr>
      <w:r w:rsidRPr="00F0389B">
        <w:rPr>
          <w:rFonts w:ascii="Times New Roman" w:hAnsi="Times New Roman" w:cs="Times New Roman"/>
          <w:sz w:val="24"/>
          <w:szCs w:val="24"/>
        </w:rPr>
        <w:t>wychowawcy oddziału w porozumieniu z rodzicami;</w:t>
      </w:r>
    </w:p>
    <w:p w14:paraId="1F1BF40F" w14:textId="77777777" w:rsidR="00260F97" w:rsidRPr="00F0389B" w:rsidRDefault="00260F97" w:rsidP="00E16A2E">
      <w:pPr>
        <w:pStyle w:val="Akapitzlist"/>
        <w:numPr>
          <w:ilvl w:val="0"/>
          <w:numId w:val="122"/>
        </w:numPr>
        <w:tabs>
          <w:tab w:val="left" w:pos="0"/>
        </w:tabs>
        <w:suppressAutoHyphens w:val="0"/>
        <w:autoSpaceDE w:val="0"/>
        <w:autoSpaceDN w:val="0"/>
        <w:spacing w:after="0" w:line="480" w:lineRule="auto"/>
        <w:ind w:left="1134" w:firstLine="0"/>
        <w:jc w:val="both"/>
        <w:rPr>
          <w:rFonts w:ascii="Times New Roman" w:hAnsi="Times New Roman" w:cs="Times New Roman"/>
          <w:sz w:val="24"/>
          <w:szCs w:val="24"/>
        </w:rPr>
      </w:pPr>
      <w:r w:rsidRPr="00F0389B">
        <w:rPr>
          <w:rFonts w:ascii="Times New Roman" w:hAnsi="Times New Roman" w:cs="Times New Roman"/>
          <w:sz w:val="24"/>
          <w:szCs w:val="24"/>
        </w:rPr>
        <w:t>na wniosek rodziców po zasięgnięciu opinii wychowawcy oddziału.</w:t>
      </w:r>
    </w:p>
    <w:p w14:paraId="0E6E96B4" w14:textId="77777777" w:rsidR="00260F97" w:rsidRPr="00F0389B" w:rsidRDefault="00C74C03" w:rsidP="00E16A2E">
      <w:pPr>
        <w:tabs>
          <w:tab w:val="left" w:pos="567"/>
        </w:tabs>
        <w:suppressAutoHyphens w:val="0"/>
        <w:autoSpaceDE w:val="0"/>
        <w:autoSpaceDN w:val="0"/>
        <w:spacing w:after="0" w:line="480" w:lineRule="auto"/>
        <w:ind w:left="567"/>
        <w:jc w:val="both"/>
        <w:rPr>
          <w:rFonts w:ascii="Times New Roman" w:hAnsi="Times New Roman"/>
          <w:sz w:val="24"/>
          <w:szCs w:val="24"/>
        </w:rPr>
      </w:pPr>
      <w:r w:rsidRPr="00F0389B">
        <w:rPr>
          <w:rFonts w:ascii="Times New Roman" w:hAnsi="Times New Roman"/>
          <w:sz w:val="24"/>
          <w:szCs w:val="24"/>
        </w:rPr>
        <w:t>3.</w:t>
      </w:r>
      <w:r w:rsidR="00260F97" w:rsidRPr="00F0389B">
        <w:rPr>
          <w:rFonts w:ascii="Times New Roman" w:hAnsi="Times New Roman"/>
          <w:sz w:val="24"/>
          <w:szCs w:val="24"/>
        </w:rPr>
        <w:t xml:space="preserve">Jeżeli poziom rozwoju i osiągnięć ucznia rokuje opanowanie w jednym roku szkolnym treści nauczania przewidzianych w programie nauczania dwóch klas, rada pedagogiczna może postanowić o promowaniu ucznia klasy I </w:t>
      </w:r>
      <w:proofErr w:type="spellStart"/>
      <w:r w:rsidR="00260F97" w:rsidRPr="00F0389B">
        <w:rPr>
          <w:rFonts w:ascii="Times New Roman" w:hAnsi="Times New Roman"/>
          <w:sz w:val="24"/>
          <w:szCs w:val="24"/>
        </w:rPr>
        <w:t>i</w:t>
      </w:r>
      <w:proofErr w:type="spellEnd"/>
      <w:r w:rsidR="00260F97" w:rsidRPr="00F0389B">
        <w:rPr>
          <w:rFonts w:ascii="Times New Roman" w:hAnsi="Times New Roman"/>
          <w:sz w:val="24"/>
          <w:szCs w:val="24"/>
        </w:rPr>
        <w:t xml:space="preserve"> II do klasy programowo wyższej również w ciągu roku szkolnego na wniosek:</w:t>
      </w:r>
    </w:p>
    <w:p w14:paraId="43983428" w14:textId="77777777" w:rsidR="00260F97" w:rsidRPr="00F0389B" w:rsidRDefault="00260F97" w:rsidP="00E16A2E">
      <w:pPr>
        <w:pStyle w:val="Akapitzlist"/>
        <w:numPr>
          <w:ilvl w:val="0"/>
          <w:numId w:val="123"/>
        </w:numPr>
        <w:tabs>
          <w:tab w:val="left" w:pos="0"/>
        </w:tabs>
        <w:suppressAutoHyphens w:val="0"/>
        <w:autoSpaceDE w:val="0"/>
        <w:autoSpaceDN w:val="0"/>
        <w:spacing w:after="0" w:line="480" w:lineRule="auto"/>
        <w:ind w:left="1134" w:firstLine="0"/>
        <w:jc w:val="both"/>
        <w:rPr>
          <w:rFonts w:ascii="Times New Roman" w:hAnsi="Times New Roman" w:cs="Times New Roman"/>
          <w:sz w:val="24"/>
          <w:szCs w:val="24"/>
        </w:rPr>
      </w:pPr>
      <w:r w:rsidRPr="00F0389B">
        <w:rPr>
          <w:rFonts w:ascii="Times New Roman" w:hAnsi="Times New Roman" w:cs="Times New Roman"/>
          <w:sz w:val="24"/>
          <w:szCs w:val="24"/>
        </w:rPr>
        <w:t>wychowawcy oddziału w porozumieniu z rodzicami;</w:t>
      </w:r>
    </w:p>
    <w:p w14:paraId="4115C849" w14:textId="77777777" w:rsidR="00260F97" w:rsidRPr="00F0389B" w:rsidRDefault="00260F97" w:rsidP="00E16A2E">
      <w:pPr>
        <w:pStyle w:val="Akapitzlist"/>
        <w:numPr>
          <w:ilvl w:val="0"/>
          <w:numId w:val="123"/>
        </w:numPr>
        <w:tabs>
          <w:tab w:val="left" w:pos="0"/>
        </w:tabs>
        <w:suppressAutoHyphens w:val="0"/>
        <w:autoSpaceDE w:val="0"/>
        <w:autoSpaceDN w:val="0"/>
        <w:spacing w:after="0" w:line="480" w:lineRule="auto"/>
        <w:ind w:left="1134" w:firstLine="0"/>
        <w:jc w:val="both"/>
        <w:rPr>
          <w:rFonts w:ascii="Times New Roman" w:hAnsi="Times New Roman" w:cs="Times New Roman"/>
          <w:sz w:val="24"/>
          <w:szCs w:val="24"/>
        </w:rPr>
      </w:pPr>
      <w:r w:rsidRPr="00F0389B">
        <w:rPr>
          <w:rFonts w:ascii="Times New Roman" w:hAnsi="Times New Roman" w:cs="Times New Roman"/>
          <w:sz w:val="24"/>
          <w:szCs w:val="24"/>
        </w:rPr>
        <w:t>na wniosek rodziców po zasięgnięciu opinii wychowawcy oddziału.</w:t>
      </w:r>
    </w:p>
    <w:p w14:paraId="7BB1659E" w14:textId="77777777" w:rsidR="00260F97" w:rsidRPr="00F0389B" w:rsidRDefault="00260F97" w:rsidP="00E16A2E">
      <w:pPr>
        <w:tabs>
          <w:tab w:val="left" w:pos="567"/>
          <w:tab w:val="left" w:pos="1560"/>
        </w:tabs>
        <w:autoSpaceDE w:val="0"/>
        <w:autoSpaceDN w:val="0"/>
        <w:spacing w:after="0" w:line="480" w:lineRule="auto"/>
        <w:ind w:left="567"/>
        <w:jc w:val="both"/>
        <w:textAlignment w:val="baseline"/>
        <w:rPr>
          <w:rFonts w:ascii="Times New Roman" w:hAnsi="Times New Roman"/>
          <w:sz w:val="24"/>
          <w:szCs w:val="24"/>
        </w:rPr>
      </w:pPr>
      <w:r w:rsidRPr="00F0389B">
        <w:rPr>
          <w:rFonts w:ascii="Times New Roman" w:hAnsi="Times New Roman"/>
          <w:sz w:val="24"/>
          <w:szCs w:val="24"/>
        </w:rPr>
        <w:t>4. Począwszy od klasy IV uczeń otrzymuje promocję do klasy programowo wyższej, jeżeli ze wszystkich obowiązkowych zajęć edukacyjnych otrzymał roczne pozytywne oceny klasyf</w:t>
      </w:r>
      <w:r w:rsidR="00550961" w:rsidRPr="00F0389B">
        <w:rPr>
          <w:rFonts w:ascii="Times New Roman" w:hAnsi="Times New Roman"/>
          <w:sz w:val="24"/>
          <w:szCs w:val="24"/>
        </w:rPr>
        <w:t>ikacyjne, o których mowa w § 64</w:t>
      </w:r>
      <w:r w:rsidRPr="00F0389B">
        <w:rPr>
          <w:rFonts w:ascii="Times New Roman" w:hAnsi="Times New Roman"/>
          <w:sz w:val="24"/>
          <w:szCs w:val="24"/>
        </w:rPr>
        <w:t xml:space="preserve"> ust. 1.</w:t>
      </w:r>
    </w:p>
    <w:p w14:paraId="5F945B14" w14:textId="77777777" w:rsidR="00260F97" w:rsidRPr="00F0389B" w:rsidRDefault="00260F97" w:rsidP="00E16A2E">
      <w:pPr>
        <w:tabs>
          <w:tab w:val="left" w:pos="567"/>
          <w:tab w:val="left" w:pos="1560"/>
        </w:tabs>
        <w:autoSpaceDE w:val="0"/>
        <w:autoSpaceDN w:val="0"/>
        <w:spacing w:after="0" w:line="480" w:lineRule="auto"/>
        <w:ind w:left="567"/>
        <w:jc w:val="both"/>
        <w:textAlignment w:val="baseline"/>
        <w:rPr>
          <w:rFonts w:ascii="Times New Roman" w:hAnsi="Times New Roman"/>
          <w:sz w:val="24"/>
          <w:szCs w:val="24"/>
        </w:rPr>
      </w:pPr>
      <w:r w:rsidRPr="00F0389B">
        <w:rPr>
          <w:rFonts w:ascii="Times New Roman" w:hAnsi="Times New Roman"/>
          <w:sz w:val="24"/>
          <w:szCs w:val="24"/>
        </w:rPr>
        <w:t xml:space="preserve">5. O promowaniu do klasy programowo wyższej ucznia posiadającego orzeczenie </w:t>
      </w:r>
      <w:r w:rsidRPr="00F0389B">
        <w:rPr>
          <w:rFonts w:ascii="Times New Roman" w:hAnsi="Times New Roman"/>
          <w:sz w:val="24"/>
          <w:szCs w:val="24"/>
        </w:rPr>
        <w:br/>
        <w:t>o potrzebie kształcenia specjalnego wydane ze względu na niepełnosprawność intelektualną w stopniu umiarkowanym lub znacznym postanawia rada pedagogiczna, uwzględniając ustalenia zawarte w indywidualnym programie edukacyjno-terapeutycznym, o którym mowa w § 3 pkt 17.</w:t>
      </w:r>
    </w:p>
    <w:p w14:paraId="5976F1B2" w14:textId="77777777" w:rsidR="00260F97" w:rsidRPr="00F0389B" w:rsidRDefault="008447DF" w:rsidP="00A23548">
      <w:pPr>
        <w:pStyle w:val="ZUSTzmustartykuempunktem"/>
        <w:tabs>
          <w:tab w:val="left" w:pos="0"/>
        </w:tabs>
        <w:spacing w:line="480" w:lineRule="auto"/>
        <w:ind w:left="567" w:hanging="567"/>
        <w:rPr>
          <w:rFonts w:ascii="Times New Roman" w:hAnsi="Times New Roman" w:cs="Times New Roman"/>
          <w:b/>
          <w:szCs w:val="24"/>
        </w:rPr>
      </w:pPr>
      <w:r w:rsidRPr="00F0389B">
        <w:rPr>
          <w:rFonts w:ascii="Times New Roman" w:hAnsi="Times New Roman" w:cs="Times New Roman"/>
          <w:b/>
          <w:szCs w:val="24"/>
        </w:rPr>
        <w:t>§ 79</w:t>
      </w:r>
      <w:r w:rsidR="00260F97" w:rsidRPr="00F0389B">
        <w:rPr>
          <w:rFonts w:ascii="Times New Roman" w:hAnsi="Times New Roman" w:cs="Times New Roman"/>
          <w:b/>
          <w:szCs w:val="24"/>
        </w:rPr>
        <w:t xml:space="preserve">. </w:t>
      </w:r>
      <w:r w:rsidR="00260F97" w:rsidRPr="00F0389B">
        <w:rPr>
          <w:rFonts w:ascii="Times New Roman" w:hAnsi="Times New Roman" w:cs="Times New Roman"/>
          <w:szCs w:val="24"/>
        </w:rPr>
        <w:t xml:space="preserve">1. Uczeń kończy szkołę, jeżeli w wyniku klasyfikacji końcowej otrzymał </w:t>
      </w:r>
      <w:r w:rsidR="00260F97" w:rsidRPr="00F0389B">
        <w:rPr>
          <w:rFonts w:ascii="Times New Roman" w:hAnsi="Times New Roman" w:cs="Times New Roman"/>
          <w:szCs w:val="24"/>
        </w:rPr>
        <w:br/>
        <w:t>ze wszystkich obowiązkowych zajęć edukacyjnych pozytywne końcowe oceny kla</w:t>
      </w:r>
      <w:r w:rsidRPr="00F0389B">
        <w:rPr>
          <w:rFonts w:ascii="Times New Roman" w:hAnsi="Times New Roman" w:cs="Times New Roman"/>
          <w:szCs w:val="24"/>
        </w:rPr>
        <w:t>syfikacyjne, o których mowa § 72</w:t>
      </w:r>
      <w:r w:rsidR="00260F97" w:rsidRPr="00F0389B">
        <w:rPr>
          <w:rFonts w:ascii="Times New Roman" w:hAnsi="Times New Roman" w:cs="Times New Roman"/>
          <w:szCs w:val="24"/>
        </w:rPr>
        <w:t xml:space="preserve"> ust. 1 i przystąpił do sprawdzianu ośmioklasisty, </w:t>
      </w:r>
      <w:r w:rsidR="00260F97" w:rsidRPr="00F0389B">
        <w:rPr>
          <w:rFonts w:ascii="Times New Roman" w:hAnsi="Times New Roman" w:cs="Times New Roman"/>
          <w:szCs w:val="24"/>
        </w:rPr>
        <w:br/>
        <w:t>o którym mowa w § 3 pkt 11.</w:t>
      </w:r>
    </w:p>
    <w:p w14:paraId="432314ED" w14:textId="77777777" w:rsidR="00260F97" w:rsidRPr="00F0389B" w:rsidRDefault="00260F97" w:rsidP="00E16A2E">
      <w:pPr>
        <w:tabs>
          <w:tab w:val="left" w:pos="567"/>
          <w:tab w:val="left" w:pos="1560"/>
        </w:tabs>
        <w:autoSpaceDE w:val="0"/>
        <w:autoSpaceDN w:val="0"/>
        <w:spacing w:after="0" w:line="480" w:lineRule="auto"/>
        <w:ind w:left="567"/>
        <w:jc w:val="both"/>
        <w:textAlignment w:val="baseline"/>
        <w:rPr>
          <w:rFonts w:ascii="Times New Roman" w:hAnsi="Times New Roman"/>
          <w:sz w:val="24"/>
          <w:szCs w:val="24"/>
        </w:rPr>
      </w:pPr>
      <w:r w:rsidRPr="00F0389B">
        <w:rPr>
          <w:rFonts w:ascii="Times New Roman" w:hAnsi="Times New Roman"/>
          <w:sz w:val="24"/>
          <w:szCs w:val="24"/>
        </w:rPr>
        <w:lastRenderedPageBreak/>
        <w:t>2. Uczeń, który nie spełnił warunków, o których mowa w us</w:t>
      </w:r>
      <w:r w:rsidR="001B4106" w:rsidRPr="00F0389B">
        <w:rPr>
          <w:rFonts w:ascii="Times New Roman" w:hAnsi="Times New Roman"/>
          <w:sz w:val="24"/>
          <w:szCs w:val="24"/>
        </w:rPr>
        <w:t xml:space="preserve">t. 1, powtarza ostatnią klasę. </w:t>
      </w:r>
    </w:p>
    <w:p w14:paraId="33E6AB14" w14:textId="77777777" w:rsidR="00260F97" w:rsidRPr="00F0389B" w:rsidRDefault="00260F97" w:rsidP="00A23548">
      <w:pPr>
        <w:pStyle w:val="2Paragrafy"/>
        <w:tabs>
          <w:tab w:val="left" w:pos="0"/>
        </w:tabs>
        <w:spacing w:before="0" w:after="0" w:line="480" w:lineRule="auto"/>
        <w:ind w:left="567" w:hanging="567"/>
        <w:jc w:val="both"/>
        <w:rPr>
          <w:rFonts w:ascii="Times New Roman" w:hAnsi="Times New Roman" w:cs="Times New Roman"/>
          <w:sz w:val="24"/>
          <w:szCs w:val="24"/>
        </w:rPr>
      </w:pPr>
      <w:r w:rsidRPr="00F0389B">
        <w:rPr>
          <w:rFonts w:ascii="Times New Roman" w:hAnsi="Times New Roman" w:cs="Times New Roman"/>
          <w:sz w:val="24"/>
          <w:szCs w:val="24"/>
        </w:rPr>
        <w:t>§</w:t>
      </w:r>
      <w:r w:rsidR="008447DF" w:rsidRPr="00F0389B">
        <w:rPr>
          <w:rFonts w:ascii="Times New Roman" w:hAnsi="Times New Roman" w:cs="Times New Roman"/>
          <w:sz w:val="24"/>
          <w:szCs w:val="24"/>
        </w:rPr>
        <w:t xml:space="preserve"> 80</w:t>
      </w:r>
      <w:r w:rsidRPr="00F0389B">
        <w:rPr>
          <w:rFonts w:ascii="Times New Roman" w:hAnsi="Times New Roman" w:cs="Times New Roman"/>
          <w:sz w:val="24"/>
          <w:szCs w:val="24"/>
        </w:rPr>
        <w:t xml:space="preserve">. </w:t>
      </w:r>
      <w:r w:rsidRPr="00F0389B">
        <w:rPr>
          <w:rFonts w:ascii="Times New Roman" w:hAnsi="Times New Roman" w:cs="Times New Roman"/>
          <w:b w:val="0"/>
          <w:sz w:val="24"/>
          <w:szCs w:val="24"/>
        </w:rPr>
        <w:t>1</w:t>
      </w:r>
      <w:r w:rsidRPr="00F0389B">
        <w:rPr>
          <w:rFonts w:ascii="Times New Roman" w:hAnsi="Times New Roman" w:cs="Times New Roman"/>
          <w:sz w:val="24"/>
          <w:szCs w:val="24"/>
        </w:rPr>
        <w:t xml:space="preserve">. </w:t>
      </w:r>
      <w:r w:rsidRPr="00F0389B">
        <w:rPr>
          <w:rFonts w:ascii="Times New Roman" w:hAnsi="Times New Roman" w:cs="Times New Roman"/>
          <w:b w:val="0"/>
          <w:sz w:val="24"/>
          <w:szCs w:val="24"/>
        </w:rPr>
        <w:t>Uczeń, który w wyniku klasyfikacji rocznej uzyskał z o</w:t>
      </w:r>
      <w:r w:rsidR="00C74C03" w:rsidRPr="00F0389B">
        <w:rPr>
          <w:rFonts w:ascii="Times New Roman" w:hAnsi="Times New Roman" w:cs="Times New Roman"/>
          <w:b w:val="0"/>
          <w:sz w:val="24"/>
          <w:szCs w:val="24"/>
        </w:rPr>
        <w:t xml:space="preserve">bowiązkowych zajęć edukacyjnych </w:t>
      </w:r>
      <w:r w:rsidRPr="00F0389B">
        <w:rPr>
          <w:rFonts w:ascii="Times New Roman" w:hAnsi="Times New Roman" w:cs="Times New Roman"/>
          <w:b w:val="0"/>
          <w:sz w:val="24"/>
          <w:szCs w:val="24"/>
        </w:rPr>
        <w:t>średnią rocznych ocen klasyfikacyjnych co najmniej 4,75 oraz co najmniej bardzo dobrą ocenę klasyfikacyjną zachowania, otrzymuje promocję do klasy programowo wyższej z wyróżnieniem.</w:t>
      </w:r>
    </w:p>
    <w:p w14:paraId="333DF615" w14:textId="77777777" w:rsidR="00260F97" w:rsidRPr="00F0389B" w:rsidRDefault="00260F97" w:rsidP="00E16A2E">
      <w:pPr>
        <w:tabs>
          <w:tab w:val="left" w:pos="567"/>
          <w:tab w:val="left" w:pos="1560"/>
        </w:tabs>
        <w:autoSpaceDE w:val="0"/>
        <w:autoSpaceDN w:val="0"/>
        <w:spacing w:after="0" w:line="480" w:lineRule="auto"/>
        <w:ind w:left="567"/>
        <w:jc w:val="both"/>
        <w:textAlignment w:val="baseline"/>
        <w:rPr>
          <w:rFonts w:ascii="Times New Roman" w:hAnsi="Times New Roman"/>
          <w:sz w:val="24"/>
          <w:szCs w:val="24"/>
        </w:rPr>
      </w:pPr>
      <w:r w:rsidRPr="00F0389B">
        <w:rPr>
          <w:rFonts w:ascii="Times New Roman" w:hAnsi="Times New Roman"/>
          <w:sz w:val="24"/>
          <w:szCs w:val="24"/>
        </w:rPr>
        <w:t xml:space="preserve">2. Uczniowi, który uczęszczał na dodatkowe zajęcia edukacyjne, religię lub etykę, </w:t>
      </w:r>
      <w:r w:rsidRPr="00F0389B">
        <w:rPr>
          <w:rFonts w:ascii="Times New Roman" w:hAnsi="Times New Roman"/>
          <w:sz w:val="24"/>
          <w:szCs w:val="24"/>
        </w:rPr>
        <w:br/>
        <w:t>do średniej ocen, o której mowa w ust. 1, wlicza się także roczne oceny klasyfikacyjne uzyskane z tych zajęć.</w:t>
      </w:r>
    </w:p>
    <w:p w14:paraId="6B1658F8" w14:textId="77777777" w:rsidR="00260F97" w:rsidRPr="00F0389B" w:rsidRDefault="00260F97" w:rsidP="00E16A2E">
      <w:pPr>
        <w:tabs>
          <w:tab w:val="left" w:pos="567"/>
          <w:tab w:val="left" w:pos="1560"/>
        </w:tabs>
        <w:autoSpaceDE w:val="0"/>
        <w:autoSpaceDN w:val="0"/>
        <w:spacing w:after="0" w:line="480" w:lineRule="auto"/>
        <w:ind w:left="567"/>
        <w:jc w:val="both"/>
        <w:textAlignment w:val="baseline"/>
        <w:rPr>
          <w:rFonts w:ascii="Times New Roman" w:hAnsi="Times New Roman"/>
          <w:sz w:val="24"/>
          <w:szCs w:val="24"/>
        </w:rPr>
      </w:pPr>
      <w:r w:rsidRPr="00F0389B">
        <w:rPr>
          <w:rFonts w:ascii="Times New Roman" w:hAnsi="Times New Roman"/>
          <w:sz w:val="24"/>
          <w:szCs w:val="24"/>
        </w:rPr>
        <w:t>3. Uczeń, który realizuje obowiązek szkolny poza szkołą i w wyniku klasyfikacji rocznej uzyskał z obowiązkowych zajęć edukacyjnych średnią rocznych ocen klasyfikacyjnych co najmniej 4,75, otrzymuje promoc</w:t>
      </w:r>
      <w:r w:rsidR="00913C0E" w:rsidRPr="00F0389B">
        <w:rPr>
          <w:rFonts w:ascii="Times New Roman" w:hAnsi="Times New Roman"/>
          <w:sz w:val="24"/>
          <w:szCs w:val="24"/>
        </w:rPr>
        <w:t xml:space="preserve">ję do klasy programowo wyższej </w:t>
      </w:r>
      <w:r w:rsidRPr="00F0389B">
        <w:rPr>
          <w:rFonts w:ascii="Times New Roman" w:hAnsi="Times New Roman"/>
          <w:sz w:val="24"/>
          <w:szCs w:val="24"/>
        </w:rPr>
        <w:t>z wyróżnieniem.</w:t>
      </w:r>
    </w:p>
    <w:p w14:paraId="53601E06" w14:textId="77777777" w:rsidR="00260F97" w:rsidRPr="00F0389B" w:rsidRDefault="008447DF" w:rsidP="00A23548">
      <w:pPr>
        <w:pStyle w:val="2Paragrafy"/>
        <w:tabs>
          <w:tab w:val="left" w:pos="0"/>
        </w:tabs>
        <w:spacing w:before="0" w:after="0" w:line="480" w:lineRule="auto"/>
        <w:ind w:left="567" w:hanging="567"/>
        <w:jc w:val="both"/>
        <w:rPr>
          <w:rFonts w:ascii="Times New Roman" w:hAnsi="Times New Roman" w:cs="Times New Roman"/>
          <w:sz w:val="24"/>
          <w:szCs w:val="24"/>
        </w:rPr>
      </w:pPr>
      <w:r w:rsidRPr="00F0389B">
        <w:rPr>
          <w:rFonts w:ascii="Times New Roman" w:hAnsi="Times New Roman" w:cs="Times New Roman"/>
          <w:sz w:val="24"/>
          <w:szCs w:val="24"/>
        </w:rPr>
        <w:t>§ 81</w:t>
      </w:r>
      <w:r w:rsidR="00260F97" w:rsidRPr="00F0389B">
        <w:rPr>
          <w:rFonts w:ascii="Times New Roman" w:hAnsi="Times New Roman" w:cs="Times New Roman"/>
          <w:sz w:val="24"/>
          <w:szCs w:val="24"/>
        </w:rPr>
        <w:t>.</w:t>
      </w:r>
      <w:r w:rsidR="008D2435" w:rsidRPr="00F0389B">
        <w:rPr>
          <w:rFonts w:ascii="Times New Roman" w:hAnsi="Times New Roman" w:cs="Times New Roman"/>
          <w:sz w:val="24"/>
          <w:szCs w:val="24"/>
        </w:rPr>
        <w:t xml:space="preserve"> </w:t>
      </w:r>
      <w:r w:rsidR="00260F97" w:rsidRPr="00F0389B">
        <w:rPr>
          <w:rFonts w:ascii="Times New Roman" w:hAnsi="Times New Roman" w:cs="Times New Roman"/>
          <w:b w:val="0"/>
          <w:sz w:val="24"/>
          <w:szCs w:val="24"/>
        </w:rPr>
        <w:t xml:space="preserve">1. Uczeń kończy szkołę z wyróżnieniem, jeżeli w wyniku klasyfikacji końcowej uzyskał </w:t>
      </w:r>
      <w:r w:rsidR="00260F97" w:rsidRPr="00F0389B">
        <w:rPr>
          <w:rFonts w:ascii="Times New Roman" w:hAnsi="Times New Roman" w:cs="Times New Roman"/>
          <w:b w:val="0"/>
          <w:sz w:val="24"/>
          <w:szCs w:val="24"/>
        </w:rPr>
        <w:br/>
        <w:t>z obowiązkowych zajęć edukacyjnych średnią końcowych ocen klasyfikacyjnych co najmniej 4,75 oraz co najmniej bardzo dobrą końcową ocenę klasyfikacyjną zachowania.</w:t>
      </w:r>
    </w:p>
    <w:p w14:paraId="296CB6CE" w14:textId="77777777" w:rsidR="00260F97" w:rsidRPr="00F0389B" w:rsidRDefault="00260F97" w:rsidP="00E16A2E">
      <w:pPr>
        <w:tabs>
          <w:tab w:val="left" w:pos="426"/>
          <w:tab w:val="left" w:pos="1560"/>
        </w:tabs>
        <w:autoSpaceDE w:val="0"/>
        <w:autoSpaceDN w:val="0"/>
        <w:spacing w:after="0" w:line="480" w:lineRule="auto"/>
        <w:ind w:left="567"/>
        <w:jc w:val="both"/>
        <w:textAlignment w:val="baseline"/>
        <w:rPr>
          <w:rFonts w:ascii="Times New Roman" w:hAnsi="Times New Roman"/>
          <w:sz w:val="24"/>
          <w:szCs w:val="24"/>
        </w:rPr>
      </w:pPr>
      <w:r w:rsidRPr="00F0389B">
        <w:rPr>
          <w:rFonts w:ascii="Times New Roman" w:hAnsi="Times New Roman"/>
          <w:sz w:val="24"/>
          <w:szCs w:val="24"/>
        </w:rPr>
        <w:t xml:space="preserve">2. Uczniowi, który uczęszczał na dodatkowe zajęcia edukacyjne, religię lub etykę, </w:t>
      </w:r>
      <w:r w:rsidRPr="00F0389B">
        <w:rPr>
          <w:rFonts w:ascii="Times New Roman" w:hAnsi="Times New Roman"/>
          <w:sz w:val="24"/>
          <w:szCs w:val="24"/>
        </w:rPr>
        <w:br/>
        <w:t>do średniej ocen, o której mowa w ust. 1, wlicza się także roczne oceny klasyfikacyjne uzyskane z tych zajęć.</w:t>
      </w:r>
    </w:p>
    <w:p w14:paraId="4AADC285" w14:textId="77777777" w:rsidR="00260F97" w:rsidRPr="00F0389B" w:rsidRDefault="00260F97" w:rsidP="00A23548">
      <w:pPr>
        <w:pStyle w:val="2Paragrafy"/>
        <w:tabs>
          <w:tab w:val="left" w:pos="0"/>
        </w:tabs>
        <w:spacing w:before="0" w:after="0" w:line="480" w:lineRule="auto"/>
        <w:ind w:left="567"/>
        <w:jc w:val="both"/>
        <w:rPr>
          <w:rFonts w:ascii="Times New Roman" w:hAnsi="Times New Roman" w:cs="Times New Roman"/>
          <w:sz w:val="24"/>
          <w:szCs w:val="24"/>
        </w:rPr>
      </w:pPr>
    </w:p>
    <w:p w14:paraId="070C3F50" w14:textId="77777777" w:rsidR="00260F97" w:rsidRPr="00F0389B" w:rsidRDefault="00260F97" w:rsidP="00A23548">
      <w:pPr>
        <w:tabs>
          <w:tab w:val="left" w:pos="0"/>
        </w:tabs>
        <w:spacing w:after="0" w:line="480" w:lineRule="auto"/>
        <w:jc w:val="center"/>
        <w:rPr>
          <w:rFonts w:ascii="Times New Roman" w:hAnsi="Times New Roman"/>
          <w:b/>
          <w:sz w:val="28"/>
          <w:szCs w:val="28"/>
        </w:rPr>
      </w:pPr>
      <w:r w:rsidRPr="00F0389B">
        <w:rPr>
          <w:rFonts w:ascii="Times New Roman" w:hAnsi="Times New Roman"/>
          <w:b/>
          <w:sz w:val="28"/>
          <w:szCs w:val="28"/>
        </w:rPr>
        <w:t>Rozdział 9</w:t>
      </w:r>
    </w:p>
    <w:p w14:paraId="7BE58F1D" w14:textId="77777777" w:rsidR="00260F97" w:rsidRPr="00F0389B" w:rsidRDefault="00921E4D" w:rsidP="00A23548">
      <w:pPr>
        <w:tabs>
          <w:tab w:val="left" w:pos="0"/>
        </w:tabs>
        <w:spacing w:after="0" w:line="480" w:lineRule="auto"/>
        <w:rPr>
          <w:rFonts w:ascii="Times New Roman" w:hAnsi="Times New Roman"/>
          <w:b/>
          <w:sz w:val="28"/>
          <w:szCs w:val="28"/>
        </w:rPr>
      </w:pPr>
      <w:r w:rsidRPr="00F0389B">
        <w:rPr>
          <w:rFonts w:ascii="Times New Roman" w:hAnsi="Times New Roman"/>
          <w:b/>
          <w:sz w:val="28"/>
          <w:szCs w:val="28"/>
        </w:rPr>
        <w:t xml:space="preserve">                                    </w:t>
      </w:r>
      <w:r w:rsidR="00260F97" w:rsidRPr="00F0389B">
        <w:rPr>
          <w:rFonts w:ascii="Times New Roman" w:hAnsi="Times New Roman"/>
          <w:b/>
          <w:sz w:val="28"/>
          <w:szCs w:val="28"/>
        </w:rPr>
        <w:t>Zasady oceniania zachowania uczniów</w:t>
      </w:r>
    </w:p>
    <w:p w14:paraId="30B04E70" w14:textId="77777777" w:rsidR="00260F97" w:rsidRPr="00F0389B" w:rsidRDefault="00260F97" w:rsidP="00A23548">
      <w:pPr>
        <w:tabs>
          <w:tab w:val="left" w:pos="0"/>
        </w:tabs>
        <w:spacing w:after="0" w:line="480" w:lineRule="auto"/>
        <w:ind w:left="567"/>
        <w:jc w:val="both"/>
        <w:rPr>
          <w:rFonts w:ascii="Times New Roman" w:hAnsi="Times New Roman"/>
          <w:b/>
          <w:sz w:val="28"/>
          <w:szCs w:val="28"/>
        </w:rPr>
      </w:pPr>
    </w:p>
    <w:p w14:paraId="76BDDEC0" w14:textId="77777777" w:rsidR="00260F97" w:rsidRPr="00F0389B" w:rsidRDefault="008447DF" w:rsidP="00A23548">
      <w:pPr>
        <w:pStyle w:val="2Paragrafy"/>
        <w:tabs>
          <w:tab w:val="left" w:pos="0"/>
        </w:tabs>
        <w:spacing w:before="0" w:after="0" w:line="480" w:lineRule="auto"/>
        <w:ind w:left="567" w:hanging="425"/>
        <w:jc w:val="both"/>
        <w:rPr>
          <w:rFonts w:ascii="Times New Roman" w:hAnsi="Times New Roman" w:cs="Times New Roman"/>
          <w:b w:val="0"/>
          <w:sz w:val="24"/>
          <w:szCs w:val="24"/>
        </w:rPr>
      </w:pPr>
      <w:r w:rsidRPr="00F0389B">
        <w:rPr>
          <w:rFonts w:ascii="Times New Roman" w:hAnsi="Times New Roman" w:cs="Times New Roman"/>
          <w:sz w:val="24"/>
          <w:szCs w:val="24"/>
        </w:rPr>
        <w:t>§ 82</w:t>
      </w:r>
      <w:r w:rsidR="00260F97" w:rsidRPr="00F0389B">
        <w:rPr>
          <w:rFonts w:ascii="Times New Roman" w:hAnsi="Times New Roman" w:cs="Times New Roman"/>
          <w:sz w:val="24"/>
          <w:szCs w:val="24"/>
        </w:rPr>
        <w:t xml:space="preserve">. </w:t>
      </w:r>
      <w:r w:rsidR="00260F97" w:rsidRPr="00F0389B">
        <w:rPr>
          <w:rFonts w:ascii="Times New Roman" w:eastAsia="Times New Roman" w:hAnsi="Times New Roman" w:cs="Times New Roman"/>
          <w:b w:val="0"/>
          <w:sz w:val="24"/>
          <w:szCs w:val="24"/>
          <w:lang w:eastAsia="pl-PL"/>
        </w:rPr>
        <w:t xml:space="preserve">1. </w:t>
      </w:r>
      <w:r w:rsidR="00260F97" w:rsidRPr="00F0389B">
        <w:rPr>
          <w:rFonts w:ascii="Times New Roman" w:hAnsi="Times New Roman" w:cs="Times New Roman"/>
          <w:b w:val="0"/>
          <w:sz w:val="24"/>
          <w:szCs w:val="24"/>
        </w:rPr>
        <w:t>Ocenę zachowania śródroczną ustala się jak ocenę roczną.</w:t>
      </w:r>
    </w:p>
    <w:p w14:paraId="6D175133" w14:textId="77777777" w:rsidR="00C74C03" w:rsidRPr="00F0389B" w:rsidRDefault="00260F97" w:rsidP="00E16A2E">
      <w:pPr>
        <w:pStyle w:val="2Paragrafy"/>
        <w:tabs>
          <w:tab w:val="left" w:pos="567"/>
        </w:tabs>
        <w:spacing w:before="0" w:after="0" w:line="480" w:lineRule="auto"/>
        <w:ind w:left="709"/>
        <w:jc w:val="both"/>
        <w:rPr>
          <w:rFonts w:ascii="Times New Roman" w:hAnsi="Times New Roman" w:cs="Times New Roman"/>
          <w:b w:val="0"/>
          <w:sz w:val="24"/>
          <w:szCs w:val="24"/>
        </w:rPr>
      </w:pPr>
      <w:r w:rsidRPr="00F0389B">
        <w:rPr>
          <w:rFonts w:ascii="Times New Roman" w:hAnsi="Times New Roman" w:cs="Times New Roman"/>
          <w:b w:val="0"/>
          <w:sz w:val="24"/>
          <w:szCs w:val="24"/>
        </w:rPr>
        <w:t>2. Ocena zachowania nie ma wpływu na oceny z zajęć edukacyjnych, promocję do klasy programowo wyższej lub ukończenie szkoły</w:t>
      </w:r>
      <w:r w:rsidR="00C74C03" w:rsidRPr="00F0389B">
        <w:rPr>
          <w:rFonts w:ascii="Times New Roman" w:hAnsi="Times New Roman" w:cs="Times New Roman"/>
          <w:b w:val="0"/>
          <w:sz w:val="24"/>
          <w:szCs w:val="24"/>
        </w:rPr>
        <w:t xml:space="preserve">. </w:t>
      </w:r>
    </w:p>
    <w:p w14:paraId="32930FA2" w14:textId="77777777" w:rsidR="00260F97" w:rsidRPr="00F0389B" w:rsidRDefault="00260F97" w:rsidP="00E16A2E">
      <w:pPr>
        <w:pStyle w:val="2Paragrafy"/>
        <w:tabs>
          <w:tab w:val="left" w:pos="567"/>
        </w:tabs>
        <w:spacing w:before="0" w:after="0" w:line="480" w:lineRule="auto"/>
        <w:ind w:left="709"/>
        <w:jc w:val="both"/>
        <w:rPr>
          <w:rFonts w:ascii="Times New Roman" w:hAnsi="Times New Roman" w:cs="Times New Roman"/>
          <w:b w:val="0"/>
          <w:sz w:val="24"/>
          <w:szCs w:val="24"/>
        </w:rPr>
      </w:pPr>
      <w:r w:rsidRPr="00F0389B">
        <w:rPr>
          <w:rFonts w:ascii="Times New Roman" w:hAnsi="Times New Roman" w:cs="Times New Roman"/>
          <w:b w:val="0"/>
          <w:sz w:val="24"/>
          <w:szCs w:val="24"/>
        </w:rPr>
        <w:lastRenderedPageBreak/>
        <w:t xml:space="preserve"> 3. Przy ustalaniu oceny klasyfikacyjnej zachowania ucznia, u którego stwierdzono zabu</w:t>
      </w:r>
      <w:r w:rsidRPr="00F0389B">
        <w:rPr>
          <w:rFonts w:ascii="Times New Roman" w:eastAsia="Times New Roman" w:hAnsi="Times New Roman" w:cs="Times New Roman"/>
          <w:b w:val="0"/>
          <w:sz w:val="24"/>
          <w:szCs w:val="24"/>
          <w:lang w:eastAsia="pl-PL"/>
        </w:rPr>
        <w:t>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14:paraId="4ECB884D" w14:textId="77777777" w:rsidR="00260F97" w:rsidRPr="00F0389B" w:rsidRDefault="00260F97" w:rsidP="00A23548">
      <w:pPr>
        <w:pStyle w:val="2Paragrafy"/>
        <w:tabs>
          <w:tab w:val="left" w:pos="0"/>
        </w:tabs>
        <w:spacing w:before="0" w:after="0" w:line="480" w:lineRule="auto"/>
        <w:ind w:left="567"/>
        <w:jc w:val="both"/>
        <w:rPr>
          <w:rFonts w:ascii="Times New Roman" w:hAnsi="Times New Roman" w:cs="Times New Roman"/>
          <w:sz w:val="24"/>
          <w:szCs w:val="24"/>
        </w:rPr>
      </w:pPr>
    </w:p>
    <w:p w14:paraId="7138D2A1" w14:textId="77777777" w:rsidR="00260F97" w:rsidRPr="00F0389B" w:rsidRDefault="008447DF" w:rsidP="00A23548">
      <w:pPr>
        <w:pStyle w:val="2Paragrafy"/>
        <w:tabs>
          <w:tab w:val="left" w:pos="0"/>
        </w:tabs>
        <w:spacing w:before="0" w:after="0" w:line="480" w:lineRule="auto"/>
        <w:ind w:left="567" w:hanging="567"/>
        <w:jc w:val="both"/>
        <w:rPr>
          <w:rFonts w:ascii="Times New Roman" w:hAnsi="Times New Roman" w:cs="Times New Roman"/>
          <w:sz w:val="24"/>
          <w:szCs w:val="24"/>
        </w:rPr>
      </w:pPr>
      <w:r w:rsidRPr="00F0389B">
        <w:rPr>
          <w:rFonts w:ascii="Times New Roman" w:hAnsi="Times New Roman" w:cs="Times New Roman"/>
          <w:sz w:val="24"/>
          <w:szCs w:val="24"/>
        </w:rPr>
        <w:t>§ 83</w:t>
      </w:r>
      <w:r w:rsidR="00260F97" w:rsidRPr="00F0389B">
        <w:rPr>
          <w:rFonts w:ascii="Times New Roman" w:hAnsi="Times New Roman" w:cs="Times New Roman"/>
          <w:sz w:val="24"/>
          <w:szCs w:val="24"/>
        </w:rPr>
        <w:t>.</w:t>
      </w:r>
      <w:r w:rsidR="008D2435" w:rsidRPr="00F0389B">
        <w:rPr>
          <w:rFonts w:ascii="Times New Roman" w:hAnsi="Times New Roman" w:cs="Times New Roman"/>
          <w:sz w:val="24"/>
          <w:szCs w:val="24"/>
        </w:rPr>
        <w:t xml:space="preserve"> </w:t>
      </w:r>
      <w:r w:rsidR="00260F97" w:rsidRPr="00F0389B">
        <w:rPr>
          <w:rFonts w:ascii="Times New Roman" w:hAnsi="Times New Roman" w:cs="Times New Roman"/>
          <w:b w:val="0"/>
          <w:sz w:val="24"/>
          <w:szCs w:val="24"/>
        </w:rPr>
        <w:t>1</w:t>
      </w:r>
      <w:r w:rsidR="00260F97" w:rsidRPr="00F0389B">
        <w:rPr>
          <w:rFonts w:ascii="Times New Roman" w:hAnsi="Times New Roman" w:cs="Times New Roman"/>
          <w:sz w:val="24"/>
          <w:szCs w:val="24"/>
        </w:rPr>
        <w:t xml:space="preserve">. </w:t>
      </w:r>
      <w:r w:rsidR="00260F97" w:rsidRPr="00F0389B">
        <w:rPr>
          <w:rFonts w:ascii="Times New Roman" w:eastAsia="Times New Roman" w:hAnsi="Times New Roman" w:cs="Times New Roman"/>
          <w:b w:val="0"/>
          <w:sz w:val="24"/>
          <w:szCs w:val="24"/>
        </w:rPr>
        <w:t xml:space="preserve">Ocenianie zachowania ucznia odbywa się w ramach wewnątrzszkolnego oceniania zgodnie z obowiązującą </w:t>
      </w:r>
      <w:r w:rsidR="004B6EE2" w:rsidRPr="00F0389B">
        <w:rPr>
          <w:rFonts w:ascii="Times New Roman" w:eastAsia="Times New Roman" w:hAnsi="Times New Roman" w:cs="Times New Roman"/>
          <w:b w:val="0"/>
          <w:sz w:val="24"/>
          <w:szCs w:val="24"/>
        </w:rPr>
        <w:t>skalą ocen, o której mowa w § 69</w:t>
      </w:r>
      <w:r w:rsidR="00260F97" w:rsidRPr="00F0389B">
        <w:rPr>
          <w:rFonts w:ascii="Times New Roman" w:eastAsia="Times New Roman" w:hAnsi="Times New Roman" w:cs="Times New Roman"/>
          <w:b w:val="0"/>
          <w:sz w:val="24"/>
          <w:szCs w:val="24"/>
        </w:rPr>
        <w:t xml:space="preserve"> ust. 3.</w:t>
      </w:r>
    </w:p>
    <w:p w14:paraId="2BF55078" w14:textId="77777777" w:rsidR="00260F97" w:rsidRPr="00F0389B" w:rsidRDefault="00C74C03" w:rsidP="00E16A2E">
      <w:pPr>
        <w:tabs>
          <w:tab w:val="left" w:pos="567"/>
        </w:tabs>
        <w:autoSpaceDE w:val="0"/>
        <w:autoSpaceDN w:val="0"/>
        <w:spacing w:after="0" w:line="480" w:lineRule="auto"/>
        <w:ind w:left="567"/>
        <w:jc w:val="both"/>
        <w:textAlignment w:val="baseline"/>
        <w:rPr>
          <w:rFonts w:ascii="Times New Roman" w:eastAsia="Times New Roman" w:hAnsi="Times New Roman"/>
          <w:sz w:val="24"/>
          <w:szCs w:val="24"/>
        </w:rPr>
      </w:pPr>
      <w:r w:rsidRPr="00F0389B">
        <w:rPr>
          <w:rFonts w:ascii="Times New Roman" w:eastAsia="Times New Roman" w:hAnsi="Times New Roman"/>
          <w:sz w:val="24"/>
          <w:szCs w:val="24"/>
        </w:rPr>
        <w:t>2.</w:t>
      </w:r>
      <w:r w:rsidR="00260F97" w:rsidRPr="00F0389B">
        <w:rPr>
          <w:rFonts w:ascii="Times New Roman" w:eastAsia="Times New Roman" w:hAnsi="Times New Roman"/>
          <w:sz w:val="24"/>
          <w:szCs w:val="24"/>
        </w:rPr>
        <w:t>Oceny zachowania są jawne dla ucznia i jego rodziców.</w:t>
      </w:r>
    </w:p>
    <w:p w14:paraId="7D1CC74F" w14:textId="77777777" w:rsidR="00260F97" w:rsidRPr="00F0389B" w:rsidRDefault="00C74C03" w:rsidP="00E16A2E">
      <w:pPr>
        <w:tabs>
          <w:tab w:val="left" w:pos="567"/>
        </w:tabs>
        <w:autoSpaceDE w:val="0"/>
        <w:autoSpaceDN w:val="0"/>
        <w:spacing w:after="0" w:line="480" w:lineRule="auto"/>
        <w:ind w:left="567"/>
        <w:jc w:val="both"/>
        <w:textAlignment w:val="baseline"/>
        <w:rPr>
          <w:rFonts w:ascii="Times New Roman" w:eastAsia="Times New Roman" w:hAnsi="Times New Roman"/>
          <w:sz w:val="24"/>
          <w:szCs w:val="24"/>
        </w:rPr>
      </w:pPr>
      <w:r w:rsidRPr="00F0389B">
        <w:rPr>
          <w:rFonts w:ascii="Times New Roman" w:eastAsia="Times New Roman" w:hAnsi="Times New Roman"/>
          <w:sz w:val="24"/>
          <w:szCs w:val="24"/>
        </w:rPr>
        <w:t>3.</w:t>
      </w:r>
      <w:r w:rsidR="00260F97" w:rsidRPr="00F0389B">
        <w:rPr>
          <w:rFonts w:ascii="Times New Roman" w:eastAsia="Times New Roman" w:hAnsi="Times New Roman"/>
          <w:sz w:val="24"/>
          <w:szCs w:val="24"/>
        </w:rPr>
        <w:t>Nauczyciel uzasadnia ustaloną ocenę.</w:t>
      </w:r>
    </w:p>
    <w:p w14:paraId="541718FC" w14:textId="77777777" w:rsidR="00260F97" w:rsidRPr="00F0389B" w:rsidRDefault="00C74C03" w:rsidP="00E16A2E">
      <w:pPr>
        <w:tabs>
          <w:tab w:val="left" w:pos="567"/>
          <w:tab w:val="left" w:pos="1560"/>
        </w:tabs>
        <w:autoSpaceDE w:val="0"/>
        <w:autoSpaceDN w:val="0"/>
        <w:spacing w:after="0" w:line="480" w:lineRule="auto"/>
        <w:ind w:left="567"/>
        <w:jc w:val="both"/>
        <w:textAlignment w:val="baseline"/>
        <w:rPr>
          <w:rFonts w:ascii="Times New Roman" w:eastAsia="Times New Roman" w:hAnsi="Times New Roman"/>
          <w:sz w:val="24"/>
          <w:szCs w:val="24"/>
        </w:rPr>
      </w:pPr>
      <w:r w:rsidRPr="00F0389B">
        <w:rPr>
          <w:rFonts w:ascii="Times New Roman" w:eastAsia="Times New Roman" w:hAnsi="Times New Roman"/>
          <w:sz w:val="24"/>
          <w:szCs w:val="24"/>
        </w:rPr>
        <w:t>4.</w:t>
      </w:r>
      <w:r w:rsidR="00260F97" w:rsidRPr="00F0389B">
        <w:rPr>
          <w:rFonts w:ascii="Times New Roman" w:eastAsia="Times New Roman" w:hAnsi="Times New Roman"/>
          <w:sz w:val="24"/>
          <w:szCs w:val="24"/>
        </w:rPr>
        <w:t>Śródroczna i roczna ocena klasyfikacyjna zachowania uwzględnia w szczególności:</w:t>
      </w:r>
    </w:p>
    <w:p w14:paraId="15265BFC" w14:textId="77777777" w:rsidR="00260F97" w:rsidRPr="00F0389B" w:rsidRDefault="00260F97" w:rsidP="00E16A2E">
      <w:pPr>
        <w:numPr>
          <w:ilvl w:val="1"/>
          <w:numId w:val="102"/>
        </w:numPr>
        <w:tabs>
          <w:tab w:val="left" w:pos="0"/>
        </w:tabs>
        <w:suppressAutoHyphens w:val="0"/>
        <w:autoSpaceDN w:val="0"/>
        <w:spacing w:after="0" w:line="480" w:lineRule="auto"/>
        <w:ind w:left="1134" w:firstLine="0"/>
        <w:jc w:val="both"/>
        <w:rPr>
          <w:rFonts w:ascii="Times New Roman" w:eastAsia="Times New Roman" w:hAnsi="Times New Roman"/>
          <w:sz w:val="24"/>
          <w:szCs w:val="24"/>
        </w:rPr>
      </w:pPr>
      <w:r w:rsidRPr="00F0389B">
        <w:rPr>
          <w:rFonts w:ascii="Times New Roman" w:eastAsia="Times New Roman" w:hAnsi="Times New Roman"/>
          <w:sz w:val="24"/>
          <w:szCs w:val="24"/>
        </w:rPr>
        <w:t>nieobecne godziny usprawiedliwione;</w:t>
      </w:r>
    </w:p>
    <w:p w14:paraId="7BA37D41" w14:textId="77777777" w:rsidR="00260F97" w:rsidRPr="00F0389B" w:rsidRDefault="00260F97" w:rsidP="00E16A2E">
      <w:pPr>
        <w:numPr>
          <w:ilvl w:val="1"/>
          <w:numId w:val="102"/>
        </w:numPr>
        <w:tabs>
          <w:tab w:val="left" w:pos="0"/>
        </w:tabs>
        <w:suppressAutoHyphens w:val="0"/>
        <w:autoSpaceDN w:val="0"/>
        <w:spacing w:after="0" w:line="480" w:lineRule="auto"/>
        <w:ind w:left="1134" w:firstLine="0"/>
        <w:jc w:val="both"/>
        <w:rPr>
          <w:rFonts w:ascii="Times New Roman" w:eastAsia="Times New Roman" w:hAnsi="Times New Roman"/>
          <w:sz w:val="24"/>
          <w:szCs w:val="24"/>
        </w:rPr>
      </w:pPr>
      <w:r w:rsidRPr="00F0389B">
        <w:rPr>
          <w:rFonts w:ascii="Times New Roman" w:eastAsia="Times New Roman" w:hAnsi="Times New Roman"/>
          <w:sz w:val="24"/>
          <w:szCs w:val="24"/>
        </w:rPr>
        <w:t>wywiązywanie się z obowiązków ucznia;</w:t>
      </w:r>
    </w:p>
    <w:p w14:paraId="4A0914FB" w14:textId="77777777" w:rsidR="00260F97" w:rsidRPr="00F0389B" w:rsidRDefault="00260F97" w:rsidP="00E16A2E">
      <w:pPr>
        <w:numPr>
          <w:ilvl w:val="1"/>
          <w:numId w:val="102"/>
        </w:numPr>
        <w:tabs>
          <w:tab w:val="left" w:pos="0"/>
        </w:tabs>
        <w:suppressAutoHyphens w:val="0"/>
        <w:autoSpaceDN w:val="0"/>
        <w:spacing w:after="0" w:line="480" w:lineRule="auto"/>
        <w:ind w:left="1134" w:firstLine="0"/>
        <w:jc w:val="both"/>
        <w:rPr>
          <w:rFonts w:ascii="Times New Roman" w:eastAsia="Times New Roman" w:hAnsi="Times New Roman"/>
          <w:sz w:val="24"/>
          <w:szCs w:val="24"/>
        </w:rPr>
      </w:pPr>
      <w:r w:rsidRPr="00F0389B">
        <w:rPr>
          <w:rFonts w:ascii="Times New Roman" w:eastAsia="Times New Roman" w:hAnsi="Times New Roman"/>
          <w:sz w:val="24"/>
          <w:szCs w:val="24"/>
        </w:rPr>
        <w:t>postępowanie zgodne z dobrem społeczności szkolnej;</w:t>
      </w:r>
    </w:p>
    <w:p w14:paraId="5976D073" w14:textId="77777777" w:rsidR="00260F97" w:rsidRPr="00F0389B" w:rsidRDefault="00260F97" w:rsidP="00E16A2E">
      <w:pPr>
        <w:numPr>
          <w:ilvl w:val="1"/>
          <w:numId w:val="102"/>
        </w:numPr>
        <w:tabs>
          <w:tab w:val="left" w:pos="0"/>
        </w:tabs>
        <w:suppressAutoHyphens w:val="0"/>
        <w:autoSpaceDN w:val="0"/>
        <w:spacing w:after="0" w:line="480" w:lineRule="auto"/>
        <w:ind w:left="1134" w:firstLine="0"/>
        <w:jc w:val="both"/>
        <w:rPr>
          <w:rFonts w:ascii="Times New Roman" w:eastAsia="Times New Roman" w:hAnsi="Times New Roman"/>
          <w:sz w:val="24"/>
          <w:szCs w:val="24"/>
        </w:rPr>
      </w:pPr>
      <w:r w:rsidRPr="00F0389B">
        <w:rPr>
          <w:rFonts w:ascii="Times New Roman" w:eastAsia="Times New Roman" w:hAnsi="Times New Roman"/>
          <w:sz w:val="24"/>
          <w:szCs w:val="24"/>
        </w:rPr>
        <w:t>dbałość o honor i tradycje szkoły;</w:t>
      </w:r>
    </w:p>
    <w:p w14:paraId="3E27C1DD" w14:textId="77777777" w:rsidR="00260F97" w:rsidRPr="00F0389B" w:rsidRDefault="00260F97" w:rsidP="00E16A2E">
      <w:pPr>
        <w:numPr>
          <w:ilvl w:val="1"/>
          <w:numId w:val="102"/>
        </w:numPr>
        <w:tabs>
          <w:tab w:val="left" w:pos="0"/>
        </w:tabs>
        <w:suppressAutoHyphens w:val="0"/>
        <w:autoSpaceDN w:val="0"/>
        <w:spacing w:after="0" w:line="480" w:lineRule="auto"/>
        <w:ind w:left="1134" w:firstLine="0"/>
        <w:jc w:val="both"/>
        <w:rPr>
          <w:rFonts w:ascii="Times New Roman" w:eastAsia="Times New Roman" w:hAnsi="Times New Roman"/>
          <w:sz w:val="24"/>
          <w:szCs w:val="24"/>
        </w:rPr>
      </w:pPr>
      <w:r w:rsidRPr="00F0389B">
        <w:rPr>
          <w:rFonts w:ascii="Times New Roman" w:eastAsia="Times New Roman" w:hAnsi="Times New Roman"/>
          <w:sz w:val="24"/>
          <w:szCs w:val="24"/>
        </w:rPr>
        <w:t>dbałość o piękno mowy ojczystej;</w:t>
      </w:r>
    </w:p>
    <w:p w14:paraId="16451F51" w14:textId="77777777" w:rsidR="00260F97" w:rsidRPr="00F0389B" w:rsidRDefault="00260F97" w:rsidP="00E16A2E">
      <w:pPr>
        <w:numPr>
          <w:ilvl w:val="1"/>
          <w:numId w:val="102"/>
        </w:numPr>
        <w:tabs>
          <w:tab w:val="left" w:pos="0"/>
        </w:tabs>
        <w:suppressAutoHyphens w:val="0"/>
        <w:autoSpaceDN w:val="0"/>
        <w:spacing w:after="0" w:line="480" w:lineRule="auto"/>
        <w:ind w:left="1134" w:firstLine="0"/>
        <w:jc w:val="both"/>
        <w:rPr>
          <w:rFonts w:ascii="Times New Roman" w:eastAsia="Times New Roman" w:hAnsi="Times New Roman"/>
          <w:sz w:val="24"/>
          <w:szCs w:val="24"/>
        </w:rPr>
      </w:pPr>
      <w:r w:rsidRPr="00F0389B">
        <w:rPr>
          <w:rFonts w:ascii="Times New Roman" w:eastAsia="Times New Roman" w:hAnsi="Times New Roman"/>
          <w:sz w:val="24"/>
          <w:szCs w:val="24"/>
        </w:rPr>
        <w:t>dbałość o bezpieczeństwo i zdrowie własne oraz innych osób;</w:t>
      </w:r>
    </w:p>
    <w:p w14:paraId="74CF2CB5" w14:textId="77777777" w:rsidR="00260F97" w:rsidRPr="00F0389B" w:rsidRDefault="00260F97" w:rsidP="00E16A2E">
      <w:pPr>
        <w:numPr>
          <w:ilvl w:val="1"/>
          <w:numId w:val="102"/>
        </w:numPr>
        <w:tabs>
          <w:tab w:val="left" w:pos="0"/>
        </w:tabs>
        <w:suppressAutoHyphens w:val="0"/>
        <w:autoSpaceDN w:val="0"/>
        <w:spacing w:after="0" w:line="480" w:lineRule="auto"/>
        <w:ind w:left="1134" w:firstLine="0"/>
        <w:jc w:val="both"/>
        <w:rPr>
          <w:rFonts w:ascii="Times New Roman" w:eastAsia="Times New Roman" w:hAnsi="Times New Roman"/>
          <w:sz w:val="24"/>
          <w:szCs w:val="24"/>
        </w:rPr>
      </w:pPr>
      <w:r w:rsidRPr="00F0389B">
        <w:rPr>
          <w:rFonts w:ascii="Times New Roman" w:eastAsia="Times New Roman" w:hAnsi="Times New Roman"/>
          <w:sz w:val="24"/>
          <w:szCs w:val="24"/>
        </w:rPr>
        <w:t>godne, kulturalne zachowanie się w szkole i poza nią;</w:t>
      </w:r>
    </w:p>
    <w:p w14:paraId="4AF30421" w14:textId="77777777" w:rsidR="00260F97" w:rsidRPr="00F0389B" w:rsidRDefault="00260F97" w:rsidP="00E16A2E">
      <w:pPr>
        <w:numPr>
          <w:ilvl w:val="1"/>
          <w:numId w:val="102"/>
        </w:numPr>
        <w:tabs>
          <w:tab w:val="left" w:pos="0"/>
        </w:tabs>
        <w:suppressAutoHyphens w:val="0"/>
        <w:autoSpaceDN w:val="0"/>
        <w:spacing w:after="0" w:line="480" w:lineRule="auto"/>
        <w:ind w:left="1134" w:firstLine="0"/>
        <w:jc w:val="both"/>
        <w:rPr>
          <w:rFonts w:ascii="Times New Roman" w:eastAsia="Times New Roman" w:hAnsi="Times New Roman"/>
          <w:sz w:val="24"/>
          <w:szCs w:val="24"/>
        </w:rPr>
      </w:pPr>
      <w:r w:rsidRPr="00F0389B">
        <w:rPr>
          <w:rFonts w:ascii="Times New Roman" w:eastAsia="Times New Roman" w:hAnsi="Times New Roman"/>
          <w:sz w:val="24"/>
          <w:szCs w:val="24"/>
        </w:rPr>
        <w:t>okazywanie szacunku innym osobom.</w:t>
      </w:r>
    </w:p>
    <w:p w14:paraId="67F240E0" w14:textId="77777777" w:rsidR="00260F97" w:rsidRPr="00F0389B" w:rsidRDefault="00C74C03" w:rsidP="00E16A2E">
      <w:pPr>
        <w:tabs>
          <w:tab w:val="left" w:pos="426"/>
          <w:tab w:val="left" w:pos="567"/>
        </w:tabs>
        <w:autoSpaceDE w:val="0"/>
        <w:autoSpaceDN w:val="0"/>
        <w:spacing w:after="0" w:line="480" w:lineRule="auto"/>
        <w:ind w:left="567"/>
        <w:jc w:val="both"/>
        <w:textAlignment w:val="baseline"/>
        <w:rPr>
          <w:rFonts w:ascii="Times New Roman" w:hAnsi="Times New Roman"/>
          <w:sz w:val="24"/>
          <w:szCs w:val="24"/>
        </w:rPr>
      </w:pPr>
      <w:r w:rsidRPr="00F0389B">
        <w:rPr>
          <w:rFonts w:ascii="Times New Roman" w:eastAsia="Times New Roman" w:hAnsi="Times New Roman"/>
          <w:sz w:val="24"/>
          <w:szCs w:val="24"/>
        </w:rPr>
        <w:t>5.</w:t>
      </w:r>
      <w:r w:rsidR="00260F97" w:rsidRPr="00F0389B">
        <w:rPr>
          <w:rFonts w:ascii="Times New Roman" w:eastAsia="Times New Roman" w:hAnsi="Times New Roman"/>
          <w:sz w:val="24"/>
          <w:szCs w:val="24"/>
        </w:rPr>
        <w:t>Uczniowi, który spełnia obowiązek szkolny lub obowiązek nauki poza szkołą, zdającemu egzamin klasyfikacyjny nie ustala się oceny zachowania.</w:t>
      </w:r>
    </w:p>
    <w:p w14:paraId="53AFB7E0" w14:textId="77777777" w:rsidR="00260F97" w:rsidRPr="00F0389B" w:rsidRDefault="00C74C03" w:rsidP="00E16A2E">
      <w:pPr>
        <w:tabs>
          <w:tab w:val="left" w:pos="426"/>
          <w:tab w:val="left" w:pos="567"/>
        </w:tabs>
        <w:autoSpaceDE w:val="0"/>
        <w:autoSpaceDN w:val="0"/>
        <w:spacing w:after="0" w:line="480" w:lineRule="auto"/>
        <w:ind w:left="567"/>
        <w:jc w:val="both"/>
        <w:textAlignment w:val="baseline"/>
        <w:rPr>
          <w:rFonts w:ascii="Times New Roman" w:hAnsi="Times New Roman"/>
          <w:sz w:val="24"/>
          <w:szCs w:val="24"/>
        </w:rPr>
      </w:pPr>
      <w:r w:rsidRPr="00F0389B">
        <w:rPr>
          <w:rFonts w:ascii="Times New Roman" w:eastAsia="Times New Roman" w:hAnsi="Times New Roman"/>
          <w:sz w:val="24"/>
          <w:szCs w:val="24"/>
        </w:rPr>
        <w:t>6.</w:t>
      </w:r>
      <w:r w:rsidR="00260F97" w:rsidRPr="00F0389B">
        <w:rPr>
          <w:rFonts w:ascii="Times New Roman" w:eastAsia="Times New Roman" w:hAnsi="Times New Roman"/>
          <w:sz w:val="24"/>
          <w:szCs w:val="24"/>
        </w:rPr>
        <w:t>O planowanej ocenie wychowawca powiadamia ucznia najpóźniej na dwa tygodnie przed klasyfikacyjnym zebraniem rady pedagogicznej.</w:t>
      </w:r>
    </w:p>
    <w:p w14:paraId="172DF8CD" w14:textId="77777777" w:rsidR="00260F97" w:rsidRPr="00F0389B" w:rsidRDefault="00C74C03" w:rsidP="00E16A2E">
      <w:pPr>
        <w:tabs>
          <w:tab w:val="left" w:pos="426"/>
          <w:tab w:val="left" w:pos="567"/>
        </w:tabs>
        <w:autoSpaceDE w:val="0"/>
        <w:autoSpaceDN w:val="0"/>
        <w:spacing w:after="0" w:line="480" w:lineRule="auto"/>
        <w:ind w:left="567"/>
        <w:jc w:val="both"/>
        <w:textAlignment w:val="baseline"/>
        <w:rPr>
          <w:rFonts w:ascii="Times New Roman" w:hAnsi="Times New Roman"/>
          <w:sz w:val="24"/>
          <w:szCs w:val="24"/>
        </w:rPr>
      </w:pPr>
      <w:r w:rsidRPr="00F0389B">
        <w:rPr>
          <w:rFonts w:ascii="Times New Roman" w:eastAsia="Times New Roman" w:hAnsi="Times New Roman"/>
          <w:sz w:val="24"/>
          <w:szCs w:val="24"/>
        </w:rPr>
        <w:t>7.</w:t>
      </w:r>
      <w:r w:rsidR="00260F97" w:rsidRPr="00F0389B">
        <w:rPr>
          <w:rFonts w:ascii="Times New Roman" w:eastAsia="Times New Roman" w:hAnsi="Times New Roman"/>
          <w:sz w:val="24"/>
          <w:szCs w:val="24"/>
        </w:rPr>
        <w:t xml:space="preserve">Roczna ocena klasyfikacyjna zachowania powinna uwzględniać postawę ucznia </w:t>
      </w:r>
      <w:r w:rsidR="00260F97" w:rsidRPr="00F0389B">
        <w:rPr>
          <w:rFonts w:ascii="Times New Roman" w:eastAsia="Times New Roman" w:hAnsi="Times New Roman"/>
          <w:sz w:val="24"/>
          <w:szCs w:val="24"/>
        </w:rPr>
        <w:br/>
        <w:t>w ciągu całego roku szkolnego.</w:t>
      </w:r>
    </w:p>
    <w:p w14:paraId="59AE7D94" w14:textId="77777777" w:rsidR="00260F97" w:rsidRPr="00F0389B" w:rsidRDefault="00C74C03" w:rsidP="00E16A2E">
      <w:pPr>
        <w:tabs>
          <w:tab w:val="left" w:pos="426"/>
          <w:tab w:val="left" w:pos="567"/>
        </w:tabs>
        <w:autoSpaceDE w:val="0"/>
        <w:autoSpaceDN w:val="0"/>
        <w:spacing w:after="0" w:line="480" w:lineRule="auto"/>
        <w:ind w:left="567"/>
        <w:jc w:val="both"/>
        <w:textAlignment w:val="baseline"/>
        <w:rPr>
          <w:rFonts w:ascii="Times New Roman" w:hAnsi="Times New Roman"/>
          <w:sz w:val="24"/>
          <w:szCs w:val="24"/>
        </w:rPr>
      </w:pPr>
      <w:r w:rsidRPr="00F0389B">
        <w:rPr>
          <w:rFonts w:ascii="Times New Roman" w:eastAsia="Times New Roman" w:hAnsi="Times New Roman"/>
          <w:sz w:val="24"/>
          <w:szCs w:val="24"/>
        </w:rPr>
        <w:lastRenderedPageBreak/>
        <w:t>8.</w:t>
      </w:r>
      <w:r w:rsidR="00260F97" w:rsidRPr="00F0389B">
        <w:rPr>
          <w:rFonts w:ascii="Times New Roman" w:eastAsia="Times New Roman" w:hAnsi="Times New Roman"/>
          <w:sz w:val="24"/>
          <w:szCs w:val="24"/>
        </w:rPr>
        <w:t xml:space="preserve">Ustalona przez wychowawcę oddziału roczna ocena klasyfikacyjna zachowania jest ostateczna, z zastrzeżeniem § 77 ust.1. </w:t>
      </w:r>
    </w:p>
    <w:p w14:paraId="16147DF2" w14:textId="77777777" w:rsidR="009141D2" w:rsidRPr="00F0389B" w:rsidRDefault="00C74C03" w:rsidP="00E16A2E">
      <w:pPr>
        <w:tabs>
          <w:tab w:val="left" w:pos="567"/>
        </w:tabs>
        <w:suppressAutoHyphens w:val="0"/>
        <w:autoSpaceDE w:val="0"/>
        <w:autoSpaceDN w:val="0"/>
        <w:adjustRightInd w:val="0"/>
        <w:spacing w:after="0" w:line="480" w:lineRule="auto"/>
        <w:ind w:left="567"/>
        <w:rPr>
          <w:rFonts w:ascii="Times New Roman" w:hAnsi="Times New Roman"/>
          <w:color w:val="FF0000"/>
          <w:sz w:val="24"/>
          <w:szCs w:val="24"/>
          <w:lang w:eastAsia="en-US"/>
        </w:rPr>
      </w:pPr>
      <w:r w:rsidRPr="00F0389B">
        <w:rPr>
          <w:rFonts w:ascii="Times New Roman" w:hAnsi="Times New Roman"/>
          <w:sz w:val="24"/>
          <w:szCs w:val="24"/>
          <w:lang w:eastAsia="en-US"/>
        </w:rPr>
        <w:t>9.</w:t>
      </w:r>
      <w:r w:rsidR="00314FA9" w:rsidRPr="00F0389B">
        <w:rPr>
          <w:rFonts w:ascii="Times New Roman" w:hAnsi="Times New Roman"/>
          <w:sz w:val="24"/>
          <w:szCs w:val="24"/>
          <w:lang w:eastAsia="en-US"/>
        </w:rPr>
        <w:t>W szkole obowią</w:t>
      </w:r>
      <w:r w:rsidR="00D86B80" w:rsidRPr="00F0389B">
        <w:rPr>
          <w:rFonts w:ascii="Times New Roman" w:hAnsi="Times New Roman"/>
          <w:sz w:val="24"/>
          <w:szCs w:val="24"/>
          <w:lang w:eastAsia="en-US"/>
        </w:rPr>
        <w:t xml:space="preserve">zuje </w:t>
      </w:r>
      <w:r w:rsidR="00314FA9" w:rsidRPr="00F0389B">
        <w:rPr>
          <w:rFonts w:ascii="Times New Roman" w:hAnsi="Times New Roman"/>
          <w:sz w:val="24"/>
          <w:szCs w:val="24"/>
          <w:lang w:eastAsia="en-US"/>
        </w:rPr>
        <w:t xml:space="preserve"> punktowy system oceniania zachowania u</w:t>
      </w:r>
      <w:r w:rsidR="00D86B80" w:rsidRPr="00F0389B">
        <w:rPr>
          <w:rFonts w:ascii="Times New Roman" w:hAnsi="Times New Roman"/>
          <w:sz w:val="24"/>
          <w:szCs w:val="24"/>
          <w:lang w:eastAsia="en-US"/>
        </w:rPr>
        <w:t>czniów według poniższego regulaminu</w:t>
      </w:r>
      <w:r w:rsidR="00314FA9" w:rsidRPr="00F0389B">
        <w:rPr>
          <w:rFonts w:ascii="Times New Roman" w:hAnsi="Times New Roman"/>
          <w:sz w:val="24"/>
          <w:szCs w:val="24"/>
          <w:lang w:eastAsia="en-US"/>
        </w:rPr>
        <w:t>:</w:t>
      </w:r>
    </w:p>
    <w:p w14:paraId="2B3064F6" w14:textId="77777777" w:rsidR="00D86B80" w:rsidRPr="00F0389B" w:rsidRDefault="00D86B80" w:rsidP="00A23548">
      <w:pPr>
        <w:pStyle w:val="Akapitzlist"/>
        <w:tabs>
          <w:tab w:val="left" w:pos="0"/>
        </w:tabs>
        <w:suppressAutoHyphens w:val="0"/>
        <w:autoSpaceDE w:val="0"/>
        <w:autoSpaceDN w:val="0"/>
        <w:adjustRightInd w:val="0"/>
        <w:spacing w:after="0" w:line="480" w:lineRule="auto"/>
        <w:ind w:left="360"/>
        <w:rPr>
          <w:rFonts w:ascii="Times New Roman" w:hAnsi="Times New Roman" w:cs="Times New Roman"/>
          <w:color w:val="FF0000"/>
          <w:sz w:val="24"/>
          <w:szCs w:val="24"/>
          <w:lang w:eastAsia="en-US"/>
        </w:rPr>
      </w:pPr>
    </w:p>
    <w:p w14:paraId="7A9E061C" w14:textId="77777777" w:rsidR="00E16A2E" w:rsidRDefault="00921E4D" w:rsidP="00A23548">
      <w:pPr>
        <w:tabs>
          <w:tab w:val="left" w:pos="0"/>
        </w:tabs>
        <w:spacing w:line="480" w:lineRule="auto"/>
        <w:jc w:val="center"/>
        <w:rPr>
          <w:rFonts w:ascii="Times New Roman" w:eastAsia="Arial" w:hAnsi="Times New Roman"/>
          <w:b/>
          <w:sz w:val="28"/>
          <w:szCs w:val="28"/>
        </w:rPr>
      </w:pPr>
      <w:bookmarkStart w:id="0" w:name="page1"/>
      <w:bookmarkEnd w:id="0"/>
      <w:r w:rsidRPr="00F0389B">
        <w:rPr>
          <w:rFonts w:ascii="Times New Roman" w:eastAsia="Arial" w:hAnsi="Times New Roman"/>
          <w:b/>
          <w:sz w:val="28"/>
          <w:szCs w:val="28"/>
        </w:rPr>
        <w:t xml:space="preserve">Regulamin punktowego systemu oceniania zachowania </w:t>
      </w:r>
    </w:p>
    <w:p w14:paraId="1B5D4AB9" w14:textId="77777777" w:rsidR="00921E4D" w:rsidRPr="00F0389B" w:rsidRDefault="00921E4D" w:rsidP="00A23548">
      <w:pPr>
        <w:tabs>
          <w:tab w:val="left" w:pos="0"/>
        </w:tabs>
        <w:spacing w:line="480" w:lineRule="auto"/>
        <w:jc w:val="center"/>
        <w:rPr>
          <w:rFonts w:ascii="Times New Roman" w:eastAsia="Arial" w:hAnsi="Times New Roman"/>
          <w:b/>
          <w:sz w:val="28"/>
          <w:szCs w:val="28"/>
        </w:rPr>
      </w:pPr>
      <w:r w:rsidRPr="00F0389B">
        <w:rPr>
          <w:rFonts w:ascii="Times New Roman" w:eastAsia="Arial" w:hAnsi="Times New Roman"/>
          <w:b/>
          <w:sz w:val="28"/>
          <w:szCs w:val="28"/>
        </w:rPr>
        <w:t>w Szkole Podstawowej nr 28 w Poznaniu</w:t>
      </w:r>
    </w:p>
    <w:p w14:paraId="65085A12" w14:textId="77777777" w:rsidR="00921E4D" w:rsidRPr="00F0389B" w:rsidRDefault="00921E4D" w:rsidP="00A23548">
      <w:pPr>
        <w:tabs>
          <w:tab w:val="left" w:pos="0"/>
        </w:tabs>
        <w:spacing w:line="480" w:lineRule="auto"/>
        <w:rPr>
          <w:rFonts w:ascii="Times New Roman" w:eastAsia="Times New Roman" w:hAnsi="Times New Roman"/>
          <w:sz w:val="24"/>
          <w:szCs w:val="24"/>
        </w:rPr>
      </w:pPr>
    </w:p>
    <w:p w14:paraId="0C744D98" w14:textId="77777777" w:rsidR="00921E4D" w:rsidRPr="00F0389B" w:rsidRDefault="00C74C03" w:rsidP="00E16A2E">
      <w:pPr>
        <w:tabs>
          <w:tab w:val="left" w:pos="440"/>
          <w:tab w:val="left" w:pos="567"/>
        </w:tabs>
        <w:suppressAutoHyphens w:val="0"/>
        <w:spacing w:after="0" w:line="480" w:lineRule="auto"/>
        <w:ind w:left="567"/>
        <w:jc w:val="both"/>
        <w:rPr>
          <w:rFonts w:ascii="Times New Roman" w:eastAsia="Arial" w:hAnsi="Times New Roman"/>
          <w:sz w:val="24"/>
          <w:szCs w:val="24"/>
        </w:rPr>
      </w:pPr>
      <w:r w:rsidRPr="00F0389B">
        <w:rPr>
          <w:rFonts w:ascii="Times New Roman" w:eastAsia="Arial" w:hAnsi="Times New Roman"/>
          <w:sz w:val="24"/>
          <w:szCs w:val="24"/>
        </w:rPr>
        <w:t>1.</w:t>
      </w:r>
      <w:r w:rsidR="00921E4D" w:rsidRPr="00F0389B">
        <w:rPr>
          <w:rFonts w:ascii="Times New Roman" w:eastAsia="Arial" w:hAnsi="Times New Roman"/>
          <w:sz w:val="24"/>
          <w:szCs w:val="24"/>
        </w:rPr>
        <w:t xml:space="preserve">Szczegółowe warunki i sposób oceniania zachowania określa statut szkoły. </w:t>
      </w:r>
    </w:p>
    <w:p w14:paraId="64D166A8" w14:textId="77777777" w:rsidR="00921E4D" w:rsidRPr="00F0389B" w:rsidRDefault="00C74C03" w:rsidP="004F7BC5">
      <w:pPr>
        <w:tabs>
          <w:tab w:val="left" w:pos="440"/>
          <w:tab w:val="left" w:pos="567"/>
        </w:tabs>
        <w:suppressAutoHyphens w:val="0"/>
        <w:spacing w:after="0" w:line="480" w:lineRule="auto"/>
        <w:ind w:left="567"/>
        <w:jc w:val="both"/>
        <w:rPr>
          <w:rFonts w:ascii="Times New Roman" w:eastAsia="Arial" w:hAnsi="Times New Roman"/>
          <w:sz w:val="24"/>
          <w:szCs w:val="24"/>
        </w:rPr>
      </w:pPr>
      <w:r w:rsidRPr="00F0389B">
        <w:rPr>
          <w:rFonts w:ascii="Times New Roman" w:eastAsia="Arial" w:hAnsi="Times New Roman"/>
          <w:sz w:val="24"/>
          <w:szCs w:val="24"/>
        </w:rPr>
        <w:t>2.</w:t>
      </w:r>
      <w:r w:rsidR="00921E4D" w:rsidRPr="00F0389B">
        <w:rPr>
          <w:rFonts w:ascii="Times New Roman" w:eastAsia="Arial" w:hAnsi="Times New Roman"/>
          <w:sz w:val="24"/>
          <w:szCs w:val="24"/>
        </w:rPr>
        <w:t>Punktowy system oceniania zachowania jest narzędziem dla nauczyciela wychowawcy, który podejmuje ostateczną decyzję dotyczącą oceny zachowania.</w:t>
      </w:r>
    </w:p>
    <w:p w14:paraId="505C1BD7" w14:textId="77777777" w:rsidR="00ED7066" w:rsidRDefault="00C74C03" w:rsidP="004F7BC5">
      <w:pPr>
        <w:tabs>
          <w:tab w:val="left" w:pos="440"/>
          <w:tab w:val="left" w:pos="567"/>
        </w:tabs>
        <w:suppressAutoHyphens w:val="0"/>
        <w:spacing w:after="0" w:line="480" w:lineRule="auto"/>
        <w:ind w:left="567"/>
        <w:jc w:val="both"/>
        <w:rPr>
          <w:rFonts w:ascii="Times New Roman" w:eastAsia="Arial" w:hAnsi="Times New Roman"/>
          <w:sz w:val="24"/>
          <w:szCs w:val="24"/>
        </w:rPr>
      </w:pPr>
      <w:r w:rsidRPr="00F0389B">
        <w:rPr>
          <w:rFonts w:ascii="Times New Roman" w:eastAsia="Arial" w:hAnsi="Times New Roman"/>
          <w:sz w:val="24"/>
          <w:szCs w:val="24"/>
        </w:rPr>
        <w:t>3.</w:t>
      </w:r>
      <w:r w:rsidR="00921E4D" w:rsidRPr="00F0389B">
        <w:rPr>
          <w:rFonts w:ascii="Times New Roman" w:eastAsia="Arial" w:hAnsi="Times New Roman"/>
          <w:sz w:val="24"/>
          <w:szCs w:val="24"/>
        </w:rPr>
        <w:t>Wychowawca klasy ustala ocenę zachowania śródroczną i roczną ucznia uwzględniając:</w:t>
      </w:r>
      <w:r w:rsidR="007C34BA" w:rsidRPr="00F0389B">
        <w:rPr>
          <w:rFonts w:ascii="Times New Roman" w:eastAsia="Arial" w:hAnsi="Times New Roman"/>
          <w:sz w:val="24"/>
          <w:szCs w:val="24"/>
        </w:rPr>
        <w:t xml:space="preserve"> </w:t>
      </w:r>
      <w:r w:rsidR="00921E4D" w:rsidRPr="00F0389B">
        <w:rPr>
          <w:rFonts w:ascii="Times New Roman" w:eastAsia="Arial" w:hAnsi="Times New Roman"/>
          <w:sz w:val="24"/>
          <w:szCs w:val="24"/>
        </w:rPr>
        <w:t>własne obserwacje i zapisy, konsultacje z nauczycielami przedmiotowymi, pracownikami obsługi szkoły itp.,</w:t>
      </w:r>
      <w:r w:rsidR="007C34BA" w:rsidRPr="00F0389B">
        <w:rPr>
          <w:rFonts w:ascii="Times New Roman" w:eastAsia="Arial" w:hAnsi="Times New Roman"/>
          <w:sz w:val="24"/>
          <w:szCs w:val="24"/>
        </w:rPr>
        <w:t xml:space="preserve"> </w:t>
      </w:r>
      <w:r w:rsidR="00921E4D" w:rsidRPr="00F0389B">
        <w:rPr>
          <w:rFonts w:ascii="Times New Roman" w:eastAsia="Arial" w:hAnsi="Times New Roman"/>
          <w:sz w:val="24"/>
          <w:szCs w:val="24"/>
        </w:rPr>
        <w:t>liczbę punktów zdobytych</w:t>
      </w:r>
      <w:r w:rsidRPr="00F0389B">
        <w:rPr>
          <w:rFonts w:ascii="Times New Roman" w:eastAsia="Arial" w:hAnsi="Times New Roman"/>
          <w:sz w:val="24"/>
          <w:szCs w:val="24"/>
        </w:rPr>
        <w:t xml:space="preserve"> przez uczniów w czasie półrocza</w:t>
      </w:r>
      <w:r w:rsidR="00921E4D" w:rsidRPr="00F0389B">
        <w:rPr>
          <w:rFonts w:ascii="Times New Roman" w:eastAsia="Arial" w:hAnsi="Times New Roman"/>
          <w:sz w:val="24"/>
          <w:szCs w:val="24"/>
        </w:rPr>
        <w:t>/ roku szkolnego.</w:t>
      </w:r>
      <w:r w:rsidR="00C90C68">
        <w:rPr>
          <w:rFonts w:ascii="Times New Roman" w:eastAsia="Arial" w:hAnsi="Times New Roman"/>
          <w:sz w:val="24"/>
          <w:szCs w:val="24"/>
        </w:rPr>
        <w:t xml:space="preserve"> </w:t>
      </w:r>
      <w:r w:rsidR="00921E4D" w:rsidRPr="00F0389B">
        <w:rPr>
          <w:rFonts w:ascii="Times New Roman" w:eastAsia="Arial" w:hAnsi="Times New Roman"/>
          <w:sz w:val="24"/>
          <w:szCs w:val="24"/>
        </w:rPr>
        <w:t>W punktowym systemie oceniania zachowania ucznia podane s</w:t>
      </w:r>
      <w:r w:rsidR="009141D2" w:rsidRPr="00F0389B">
        <w:rPr>
          <w:rFonts w:ascii="Times New Roman" w:eastAsia="Arial" w:hAnsi="Times New Roman"/>
          <w:sz w:val="24"/>
          <w:szCs w:val="24"/>
        </w:rPr>
        <w:t>ą liczby punktów.</w:t>
      </w:r>
    </w:p>
    <w:p w14:paraId="78A4D4A7" w14:textId="77777777" w:rsidR="00C90C68" w:rsidRDefault="00C90C68" w:rsidP="00C90C68">
      <w:pPr>
        <w:jc w:val="center"/>
      </w:pPr>
      <w:r>
        <w:t>Tabela nr 1</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
        <w:gridCol w:w="2987"/>
        <w:gridCol w:w="1872"/>
        <w:gridCol w:w="1008"/>
        <w:gridCol w:w="692"/>
        <w:gridCol w:w="1702"/>
      </w:tblGrid>
      <w:tr w:rsidR="00C90C68" w14:paraId="54623549" w14:textId="77777777" w:rsidTr="001C5DF9">
        <w:trPr>
          <w:trHeight w:val="699"/>
        </w:trPr>
        <w:tc>
          <w:tcPr>
            <w:tcW w:w="505" w:type="dxa"/>
          </w:tcPr>
          <w:p w14:paraId="667F0ACB" w14:textId="77777777" w:rsidR="00C90C68" w:rsidRDefault="00C90C68" w:rsidP="00C90C68">
            <w:pPr>
              <w:jc w:val="center"/>
            </w:pPr>
            <w:r>
              <w:t>Lp.</w:t>
            </w:r>
          </w:p>
        </w:tc>
        <w:tc>
          <w:tcPr>
            <w:tcW w:w="2987" w:type="dxa"/>
          </w:tcPr>
          <w:p w14:paraId="32CDFEF7" w14:textId="77777777" w:rsidR="00C90C68" w:rsidRDefault="00C90C68" w:rsidP="00C90C68">
            <w:pPr>
              <w:jc w:val="center"/>
            </w:pPr>
            <w:r>
              <w:t>Kryteria oceny</w:t>
            </w:r>
          </w:p>
        </w:tc>
        <w:tc>
          <w:tcPr>
            <w:tcW w:w="1872" w:type="dxa"/>
          </w:tcPr>
          <w:p w14:paraId="23BB0ED1" w14:textId="77777777" w:rsidR="00C90C68" w:rsidRDefault="00C90C68" w:rsidP="00C90C68">
            <w:pPr>
              <w:jc w:val="center"/>
            </w:pPr>
            <w:r>
              <w:t>Osoby oceniające</w:t>
            </w:r>
          </w:p>
        </w:tc>
        <w:tc>
          <w:tcPr>
            <w:tcW w:w="1700" w:type="dxa"/>
            <w:gridSpan w:val="2"/>
          </w:tcPr>
          <w:p w14:paraId="5A342D88" w14:textId="77777777" w:rsidR="00C90C68" w:rsidRDefault="00C90C68" w:rsidP="00C90C68">
            <w:pPr>
              <w:jc w:val="center"/>
            </w:pPr>
            <w:r>
              <w:t>Liczba punktów</w:t>
            </w:r>
          </w:p>
        </w:tc>
        <w:tc>
          <w:tcPr>
            <w:tcW w:w="1702" w:type="dxa"/>
          </w:tcPr>
          <w:p w14:paraId="1EC3B0CC" w14:textId="77777777" w:rsidR="00C90C68" w:rsidRDefault="00C90C68" w:rsidP="00C90C68">
            <w:pPr>
              <w:jc w:val="center"/>
            </w:pPr>
            <w:r>
              <w:t>Częstotliwość</w:t>
            </w:r>
          </w:p>
        </w:tc>
      </w:tr>
      <w:tr w:rsidR="00C90C68" w14:paraId="278F236E" w14:textId="77777777" w:rsidTr="001C5DF9">
        <w:trPr>
          <w:trHeight w:val="885"/>
        </w:trPr>
        <w:tc>
          <w:tcPr>
            <w:tcW w:w="505" w:type="dxa"/>
          </w:tcPr>
          <w:p w14:paraId="56A30DAE" w14:textId="77777777" w:rsidR="00C90C68" w:rsidRDefault="00C90C68" w:rsidP="00C90C68">
            <w:pPr>
              <w:jc w:val="center"/>
            </w:pPr>
            <w:r>
              <w:t>1.</w:t>
            </w:r>
          </w:p>
        </w:tc>
        <w:tc>
          <w:tcPr>
            <w:tcW w:w="2987" w:type="dxa"/>
          </w:tcPr>
          <w:p w14:paraId="4850B616" w14:textId="77777777" w:rsidR="00C90C68" w:rsidRDefault="00C90C68" w:rsidP="00C90C68">
            <w:pPr>
              <w:spacing w:after="160" w:line="259" w:lineRule="auto"/>
              <w:jc w:val="center"/>
            </w:pPr>
            <w:r>
              <w:t>Laureat konkursu przedmiotowego o zasięgu wojewódzkim</w:t>
            </w:r>
          </w:p>
        </w:tc>
        <w:tc>
          <w:tcPr>
            <w:tcW w:w="1872" w:type="dxa"/>
          </w:tcPr>
          <w:p w14:paraId="5B6636B8" w14:textId="77777777" w:rsidR="00C90C68" w:rsidRDefault="00C90C68" w:rsidP="00C90C68">
            <w:pPr>
              <w:jc w:val="center"/>
            </w:pPr>
            <w:r>
              <w:t>Nauczyciel przedmiotu</w:t>
            </w:r>
          </w:p>
        </w:tc>
        <w:tc>
          <w:tcPr>
            <w:tcW w:w="1700" w:type="dxa"/>
            <w:gridSpan w:val="2"/>
          </w:tcPr>
          <w:p w14:paraId="7B4E0AAE" w14:textId="77777777" w:rsidR="00C90C68" w:rsidRDefault="00C90C68" w:rsidP="00C90C68">
            <w:pPr>
              <w:jc w:val="center"/>
            </w:pPr>
            <w:r>
              <w:t>200</w:t>
            </w:r>
          </w:p>
        </w:tc>
        <w:tc>
          <w:tcPr>
            <w:tcW w:w="1702" w:type="dxa"/>
          </w:tcPr>
          <w:p w14:paraId="7BFCAD3E" w14:textId="77777777" w:rsidR="00C90C68" w:rsidRDefault="00C90C68" w:rsidP="00C90C68">
            <w:pPr>
              <w:jc w:val="center"/>
            </w:pPr>
            <w:r>
              <w:t>każdorazowo</w:t>
            </w:r>
          </w:p>
        </w:tc>
      </w:tr>
      <w:tr w:rsidR="00C90C68" w14:paraId="7989E7B2" w14:textId="77777777" w:rsidTr="001C5DF9">
        <w:trPr>
          <w:trHeight w:val="594"/>
        </w:trPr>
        <w:tc>
          <w:tcPr>
            <w:tcW w:w="505" w:type="dxa"/>
          </w:tcPr>
          <w:p w14:paraId="394EE8D6" w14:textId="77777777" w:rsidR="00C90C68" w:rsidRDefault="00C90C68" w:rsidP="00C90C68">
            <w:pPr>
              <w:spacing w:after="160" w:line="259" w:lineRule="auto"/>
              <w:jc w:val="center"/>
            </w:pPr>
            <w:r>
              <w:t>2.</w:t>
            </w:r>
          </w:p>
        </w:tc>
        <w:tc>
          <w:tcPr>
            <w:tcW w:w="2987" w:type="dxa"/>
          </w:tcPr>
          <w:p w14:paraId="23472439" w14:textId="77777777" w:rsidR="00C90C68" w:rsidRDefault="00C90C68" w:rsidP="00C90C68">
            <w:pPr>
              <w:spacing w:after="160" w:line="259" w:lineRule="auto"/>
              <w:jc w:val="center"/>
            </w:pPr>
            <w:r>
              <w:t>Finalista konkursu przedmiotowego o zasięgu wojewódzkim</w:t>
            </w:r>
          </w:p>
        </w:tc>
        <w:tc>
          <w:tcPr>
            <w:tcW w:w="1872" w:type="dxa"/>
          </w:tcPr>
          <w:p w14:paraId="7B45674F" w14:textId="77777777" w:rsidR="00C90C68" w:rsidRDefault="00C90C68" w:rsidP="00C90C68">
            <w:pPr>
              <w:spacing w:after="160" w:line="259" w:lineRule="auto"/>
              <w:jc w:val="center"/>
            </w:pPr>
            <w:r>
              <w:t>Nauczyciel przedmiotu</w:t>
            </w:r>
          </w:p>
        </w:tc>
        <w:tc>
          <w:tcPr>
            <w:tcW w:w="1700" w:type="dxa"/>
            <w:gridSpan w:val="2"/>
          </w:tcPr>
          <w:p w14:paraId="30994247" w14:textId="77777777" w:rsidR="00C90C68" w:rsidRDefault="00C90C68" w:rsidP="00C90C68">
            <w:pPr>
              <w:spacing w:after="160" w:line="259" w:lineRule="auto"/>
              <w:jc w:val="center"/>
            </w:pPr>
            <w:r>
              <w:t>100</w:t>
            </w:r>
          </w:p>
        </w:tc>
        <w:tc>
          <w:tcPr>
            <w:tcW w:w="1702" w:type="dxa"/>
          </w:tcPr>
          <w:p w14:paraId="02906BF2" w14:textId="77777777" w:rsidR="00C90C68" w:rsidRDefault="00C90C68" w:rsidP="00C90C68">
            <w:pPr>
              <w:spacing w:after="160" w:line="259" w:lineRule="auto"/>
              <w:jc w:val="center"/>
            </w:pPr>
            <w:r>
              <w:t>każdorazowo</w:t>
            </w:r>
          </w:p>
        </w:tc>
      </w:tr>
      <w:tr w:rsidR="00C90C68" w14:paraId="7996B5C0" w14:textId="77777777" w:rsidTr="001C5DF9">
        <w:trPr>
          <w:trHeight w:val="594"/>
        </w:trPr>
        <w:tc>
          <w:tcPr>
            <w:tcW w:w="505" w:type="dxa"/>
          </w:tcPr>
          <w:p w14:paraId="3A8A8E21" w14:textId="77777777" w:rsidR="00C90C68" w:rsidRDefault="00C90C68" w:rsidP="00C90C68">
            <w:pPr>
              <w:jc w:val="center"/>
            </w:pPr>
            <w:r>
              <w:lastRenderedPageBreak/>
              <w:t>3.</w:t>
            </w:r>
          </w:p>
        </w:tc>
        <w:tc>
          <w:tcPr>
            <w:tcW w:w="2987" w:type="dxa"/>
          </w:tcPr>
          <w:p w14:paraId="707B5922" w14:textId="77777777" w:rsidR="00C90C68" w:rsidRDefault="00C90C68" w:rsidP="00C90C68">
            <w:pPr>
              <w:jc w:val="center"/>
            </w:pPr>
            <w:r>
              <w:t>Udział w etapie rejonowym konkursu przedmiotowego o zasięgu wojewódzkim</w:t>
            </w:r>
          </w:p>
        </w:tc>
        <w:tc>
          <w:tcPr>
            <w:tcW w:w="1872" w:type="dxa"/>
          </w:tcPr>
          <w:p w14:paraId="471762B0" w14:textId="77777777" w:rsidR="00C90C68" w:rsidRDefault="00C90C68" w:rsidP="00C90C68">
            <w:pPr>
              <w:jc w:val="center"/>
            </w:pPr>
            <w:r>
              <w:t>Nauczyciel przedmiotu</w:t>
            </w:r>
          </w:p>
        </w:tc>
        <w:tc>
          <w:tcPr>
            <w:tcW w:w="1700" w:type="dxa"/>
            <w:gridSpan w:val="2"/>
          </w:tcPr>
          <w:p w14:paraId="6731E528" w14:textId="77777777" w:rsidR="00C90C68" w:rsidRDefault="00C90C68" w:rsidP="00C90C68">
            <w:pPr>
              <w:jc w:val="center"/>
            </w:pPr>
            <w:r>
              <w:t>40</w:t>
            </w:r>
          </w:p>
        </w:tc>
        <w:tc>
          <w:tcPr>
            <w:tcW w:w="1702" w:type="dxa"/>
          </w:tcPr>
          <w:p w14:paraId="00312CF7" w14:textId="77777777" w:rsidR="00C90C68" w:rsidRDefault="00C90C68" w:rsidP="00C90C68">
            <w:pPr>
              <w:jc w:val="center"/>
            </w:pPr>
            <w:r>
              <w:t>każdorazowo</w:t>
            </w:r>
          </w:p>
        </w:tc>
      </w:tr>
      <w:tr w:rsidR="00C90C68" w14:paraId="019E784E" w14:textId="77777777" w:rsidTr="001C5DF9">
        <w:trPr>
          <w:trHeight w:val="594"/>
        </w:trPr>
        <w:tc>
          <w:tcPr>
            <w:tcW w:w="505" w:type="dxa"/>
          </w:tcPr>
          <w:p w14:paraId="25C78588" w14:textId="77777777" w:rsidR="00C90C68" w:rsidRDefault="00C90C68" w:rsidP="00C90C68">
            <w:pPr>
              <w:jc w:val="center"/>
            </w:pPr>
            <w:r>
              <w:t>4.</w:t>
            </w:r>
          </w:p>
        </w:tc>
        <w:tc>
          <w:tcPr>
            <w:tcW w:w="2987" w:type="dxa"/>
          </w:tcPr>
          <w:p w14:paraId="725A8127" w14:textId="77777777" w:rsidR="00C90C68" w:rsidRDefault="00C90C68" w:rsidP="00C90C68">
            <w:pPr>
              <w:jc w:val="center"/>
            </w:pPr>
            <w:r>
              <w:t>Udział w etapie szkolnym konkursu przedmiotowego o zasięgu wojewódzkim</w:t>
            </w:r>
          </w:p>
        </w:tc>
        <w:tc>
          <w:tcPr>
            <w:tcW w:w="1872" w:type="dxa"/>
          </w:tcPr>
          <w:p w14:paraId="1519B1B4" w14:textId="77777777" w:rsidR="00C90C68" w:rsidRDefault="00C90C68" w:rsidP="00C90C68">
            <w:pPr>
              <w:jc w:val="center"/>
            </w:pPr>
            <w:r>
              <w:t>Nauczyciel przedmiotu</w:t>
            </w:r>
          </w:p>
        </w:tc>
        <w:tc>
          <w:tcPr>
            <w:tcW w:w="1700" w:type="dxa"/>
            <w:gridSpan w:val="2"/>
          </w:tcPr>
          <w:p w14:paraId="15C2F5AC" w14:textId="77777777" w:rsidR="00C90C68" w:rsidRDefault="00C90C68" w:rsidP="00C90C68">
            <w:pPr>
              <w:jc w:val="center"/>
            </w:pPr>
            <w:r>
              <w:t>10</w:t>
            </w:r>
          </w:p>
        </w:tc>
        <w:tc>
          <w:tcPr>
            <w:tcW w:w="1702" w:type="dxa"/>
          </w:tcPr>
          <w:p w14:paraId="7357928F" w14:textId="77777777" w:rsidR="00C90C68" w:rsidRDefault="00C90C68" w:rsidP="00C90C68">
            <w:pPr>
              <w:jc w:val="center"/>
            </w:pPr>
            <w:r>
              <w:t>każdorazowo</w:t>
            </w:r>
          </w:p>
        </w:tc>
      </w:tr>
      <w:tr w:rsidR="00C90C68" w14:paraId="4D5E062A" w14:textId="77777777" w:rsidTr="001C5DF9">
        <w:trPr>
          <w:trHeight w:val="594"/>
        </w:trPr>
        <w:tc>
          <w:tcPr>
            <w:tcW w:w="505" w:type="dxa"/>
          </w:tcPr>
          <w:p w14:paraId="377A01A8" w14:textId="77777777" w:rsidR="00C90C68" w:rsidRDefault="00C90C68" w:rsidP="00C90C68">
            <w:pPr>
              <w:jc w:val="center"/>
            </w:pPr>
            <w:r>
              <w:t>5.</w:t>
            </w:r>
          </w:p>
        </w:tc>
        <w:tc>
          <w:tcPr>
            <w:tcW w:w="2987" w:type="dxa"/>
          </w:tcPr>
          <w:p w14:paraId="5E9E6226" w14:textId="77777777" w:rsidR="00C90C68" w:rsidRDefault="00C90C68" w:rsidP="00C90C68">
            <w:pPr>
              <w:jc w:val="center"/>
            </w:pPr>
            <w:r>
              <w:t>Zajęcie I miejsca w konkursie pozaszkolnym</w:t>
            </w:r>
          </w:p>
        </w:tc>
        <w:tc>
          <w:tcPr>
            <w:tcW w:w="1872" w:type="dxa"/>
          </w:tcPr>
          <w:p w14:paraId="7D28221E" w14:textId="77777777" w:rsidR="00C90C68" w:rsidRDefault="00C90C68" w:rsidP="00C90C68">
            <w:pPr>
              <w:jc w:val="center"/>
            </w:pPr>
            <w:r>
              <w:t>Nauczyciel przedmiotu</w:t>
            </w:r>
          </w:p>
        </w:tc>
        <w:tc>
          <w:tcPr>
            <w:tcW w:w="1700" w:type="dxa"/>
            <w:gridSpan w:val="2"/>
          </w:tcPr>
          <w:p w14:paraId="07B1E2B2" w14:textId="77777777" w:rsidR="00C90C68" w:rsidRDefault="00C90C68" w:rsidP="00C90C68">
            <w:pPr>
              <w:jc w:val="center"/>
            </w:pPr>
            <w:r>
              <w:t>40</w:t>
            </w:r>
          </w:p>
        </w:tc>
        <w:tc>
          <w:tcPr>
            <w:tcW w:w="1702" w:type="dxa"/>
          </w:tcPr>
          <w:p w14:paraId="4E527BA3" w14:textId="77777777" w:rsidR="00C90C68" w:rsidRDefault="00C90C68" w:rsidP="00C90C68">
            <w:pPr>
              <w:jc w:val="center"/>
            </w:pPr>
            <w:r>
              <w:t>każdorazowo</w:t>
            </w:r>
          </w:p>
        </w:tc>
      </w:tr>
      <w:tr w:rsidR="00C90C68" w14:paraId="5BE81A95" w14:textId="77777777" w:rsidTr="001C5DF9">
        <w:trPr>
          <w:trHeight w:val="594"/>
        </w:trPr>
        <w:tc>
          <w:tcPr>
            <w:tcW w:w="505" w:type="dxa"/>
          </w:tcPr>
          <w:p w14:paraId="2B1F4CF4" w14:textId="77777777" w:rsidR="00C90C68" w:rsidRDefault="00C90C68" w:rsidP="00C90C68">
            <w:pPr>
              <w:jc w:val="center"/>
            </w:pPr>
            <w:r>
              <w:t>6.</w:t>
            </w:r>
          </w:p>
        </w:tc>
        <w:tc>
          <w:tcPr>
            <w:tcW w:w="2987" w:type="dxa"/>
          </w:tcPr>
          <w:p w14:paraId="6AD8025B" w14:textId="77777777" w:rsidR="00C90C68" w:rsidRDefault="00C90C68" w:rsidP="00C90C68">
            <w:pPr>
              <w:jc w:val="center"/>
            </w:pPr>
            <w:r>
              <w:t>Zajęcie II lub III miejsca w konkursie pozaszkolnym lub I miejsca w konkursie szkolnym</w:t>
            </w:r>
          </w:p>
        </w:tc>
        <w:tc>
          <w:tcPr>
            <w:tcW w:w="1872" w:type="dxa"/>
          </w:tcPr>
          <w:p w14:paraId="7BDF5577" w14:textId="77777777" w:rsidR="00C90C68" w:rsidRDefault="00C90C68" w:rsidP="00C90C68">
            <w:pPr>
              <w:jc w:val="center"/>
            </w:pPr>
            <w:r>
              <w:t>Nauczyciel przedmiotu</w:t>
            </w:r>
          </w:p>
        </w:tc>
        <w:tc>
          <w:tcPr>
            <w:tcW w:w="1700" w:type="dxa"/>
            <w:gridSpan w:val="2"/>
          </w:tcPr>
          <w:p w14:paraId="41DEB289" w14:textId="77777777" w:rsidR="00C90C68" w:rsidRDefault="00C90C68" w:rsidP="00C90C68">
            <w:pPr>
              <w:jc w:val="center"/>
            </w:pPr>
            <w:r>
              <w:t>30</w:t>
            </w:r>
          </w:p>
        </w:tc>
        <w:tc>
          <w:tcPr>
            <w:tcW w:w="1702" w:type="dxa"/>
          </w:tcPr>
          <w:p w14:paraId="177418CC" w14:textId="77777777" w:rsidR="00C90C68" w:rsidRDefault="00C90C68" w:rsidP="00C90C68">
            <w:pPr>
              <w:jc w:val="center"/>
            </w:pPr>
            <w:r>
              <w:t>każdorazowo</w:t>
            </w:r>
          </w:p>
        </w:tc>
      </w:tr>
      <w:tr w:rsidR="00C90C68" w14:paraId="7AD127AA" w14:textId="77777777" w:rsidTr="001C5DF9">
        <w:trPr>
          <w:trHeight w:val="594"/>
        </w:trPr>
        <w:tc>
          <w:tcPr>
            <w:tcW w:w="505" w:type="dxa"/>
          </w:tcPr>
          <w:p w14:paraId="7250A31D" w14:textId="77777777" w:rsidR="00C90C68" w:rsidRDefault="00C90C68" w:rsidP="00C90C68">
            <w:pPr>
              <w:jc w:val="center"/>
            </w:pPr>
            <w:r>
              <w:t>7.</w:t>
            </w:r>
          </w:p>
        </w:tc>
        <w:tc>
          <w:tcPr>
            <w:tcW w:w="2987" w:type="dxa"/>
          </w:tcPr>
          <w:p w14:paraId="1A8E7956" w14:textId="77777777" w:rsidR="00C90C68" w:rsidRDefault="00C90C68" w:rsidP="00C90C68">
            <w:pPr>
              <w:jc w:val="center"/>
            </w:pPr>
            <w:r>
              <w:t>Zajęcie II lub III miejsca w konkursie szkolnym lub I miejsca w konkursie szkolnym</w:t>
            </w:r>
          </w:p>
        </w:tc>
        <w:tc>
          <w:tcPr>
            <w:tcW w:w="1872" w:type="dxa"/>
          </w:tcPr>
          <w:p w14:paraId="66D19E00" w14:textId="77777777" w:rsidR="00C90C68" w:rsidRDefault="00C90C68" w:rsidP="00C90C68">
            <w:pPr>
              <w:jc w:val="center"/>
            </w:pPr>
            <w:r>
              <w:t>Nauczyciel przedmiotu</w:t>
            </w:r>
          </w:p>
        </w:tc>
        <w:tc>
          <w:tcPr>
            <w:tcW w:w="1700" w:type="dxa"/>
            <w:gridSpan w:val="2"/>
          </w:tcPr>
          <w:p w14:paraId="12A743F7" w14:textId="77777777" w:rsidR="00C90C68" w:rsidRDefault="00C90C68" w:rsidP="00C90C68">
            <w:pPr>
              <w:jc w:val="center"/>
            </w:pPr>
            <w:r>
              <w:t>20</w:t>
            </w:r>
          </w:p>
        </w:tc>
        <w:tc>
          <w:tcPr>
            <w:tcW w:w="1702" w:type="dxa"/>
          </w:tcPr>
          <w:p w14:paraId="35E705AA" w14:textId="77777777" w:rsidR="00C90C68" w:rsidRDefault="00C90C68" w:rsidP="00C90C68">
            <w:pPr>
              <w:jc w:val="center"/>
            </w:pPr>
            <w:r>
              <w:t>każdorazowo</w:t>
            </w:r>
          </w:p>
        </w:tc>
      </w:tr>
      <w:tr w:rsidR="00C90C68" w14:paraId="446F68C2" w14:textId="77777777" w:rsidTr="001C5DF9">
        <w:trPr>
          <w:trHeight w:val="594"/>
        </w:trPr>
        <w:tc>
          <w:tcPr>
            <w:tcW w:w="505" w:type="dxa"/>
          </w:tcPr>
          <w:p w14:paraId="44EBADF4" w14:textId="77777777" w:rsidR="00C90C68" w:rsidRDefault="00C90C68" w:rsidP="00C90C68">
            <w:pPr>
              <w:jc w:val="center"/>
            </w:pPr>
            <w:r>
              <w:t>8.</w:t>
            </w:r>
          </w:p>
        </w:tc>
        <w:tc>
          <w:tcPr>
            <w:tcW w:w="2987" w:type="dxa"/>
          </w:tcPr>
          <w:p w14:paraId="207D3399" w14:textId="77777777" w:rsidR="00C90C68" w:rsidRDefault="00C90C68" w:rsidP="00C90C68">
            <w:pPr>
              <w:jc w:val="center"/>
            </w:pPr>
            <w:r>
              <w:t>Udział w konkursie szkolnym wymagającym wkładu pracy</w:t>
            </w:r>
          </w:p>
        </w:tc>
        <w:tc>
          <w:tcPr>
            <w:tcW w:w="1872" w:type="dxa"/>
          </w:tcPr>
          <w:p w14:paraId="7E3132C5" w14:textId="77777777" w:rsidR="00C90C68" w:rsidRDefault="00C90C68" w:rsidP="00C90C68">
            <w:pPr>
              <w:jc w:val="center"/>
            </w:pPr>
            <w:r>
              <w:t>Nauczyciel przedmiotu</w:t>
            </w:r>
          </w:p>
        </w:tc>
        <w:tc>
          <w:tcPr>
            <w:tcW w:w="1700" w:type="dxa"/>
            <w:gridSpan w:val="2"/>
          </w:tcPr>
          <w:p w14:paraId="4075A6A1" w14:textId="77777777" w:rsidR="00C90C68" w:rsidRDefault="00C90C68" w:rsidP="00C90C68">
            <w:pPr>
              <w:jc w:val="center"/>
            </w:pPr>
            <w:r>
              <w:t>5</w:t>
            </w:r>
          </w:p>
        </w:tc>
        <w:tc>
          <w:tcPr>
            <w:tcW w:w="1702" w:type="dxa"/>
          </w:tcPr>
          <w:p w14:paraId="7C863A16" w14:textId="77777777" w:rsidR="00C90C68" w:rsidRDefault="00C90C68" w:rsidP="00C90C68">
            <w:pPr>
              <w:jc w:val="center"/>
            </w:pPr>
            <w:r>
              <w:t>każdorazowo</w:t>
            </w:r>
          </w:p>
        </w:tc>
      </w:tr>
      <w:tr w:rsidR="00C90C68" w14:paraId="51BBDA0C" w14:textId="77777777" w:rsidTr="001C5DF9">
        <w:trPr>
          <w:trHeight w:val="594"/>
        </w:trPr>
        <w:tc>
          <w:tcPr>
            <w:tcW w:w="505" w:type="dxa"/>
          </w:tcPr>
          <w:p w14:paraId="0112C39B" w14:textId="77777777" w:rsidR="00C90C68" w:rsidRDefault="00C90C68" w:rsidP="00C90C68">
            <w:pPr>
              <w:jc w:val="center"/>
            </w:pPr>
            <w:r>
              <w:t>9.</w:t>
            </w:r>
          </w:p>
        </w:tc>
        <w:tc>
          <w:tcPr>
            <w:tcW w:w="2987" w:type="dxa"/>
          </w:tcPr>
          <w:p w14:paraId="47E6BEB7" w14:textId="77777777" w:rsidR="00C90C68" w:rsidRDefault="00C90C68" w:rsidP="00C90C68">
            <w:pPr>
              <w:jc w:val="center"/>
            </w:pPr>
            <w:r>
              <w:t>Zajęcie I miejsca w pozaszkolnych zawodach sportowych</w:t>
            </w:r>
          </w:p>
        </w:tc>
        <w:tc>
          <w:tcPr>
            <w:tcW w:w="1872" w:type="dxa"/>
          </w:tcPr>
          <w:p w14:paraId="7A2F4F2A" w14:textId="77777777" w:rsidR="00C90C68" w:rsidRDefault="00C90C68" w:rsidP="00C90C68">
            <w:pPr>
              <w:jc w:val="center"/>
            </w:pPr>
            <w:r>
              <w:t>Nauczyciel w-f</w:t>
            </w:r>
          </w:p>
        </w:tc>
        <w:tc>
          <w:tcPr>
            <w:tcW w:w="1700" w:type="dxa"/>
            <w:gridSpan w:val="2"/>
          </w:tcPr>
          <w:p w14:paraId="03FCFE04" w14:textId="77777777" w:rsidR="00C90C68" w:rsidRDefault="00C90C68" w:rsidP="00C90C68">
            <w:pPr>
              <w:jc w:val="center"/>
            </w:pPr>
            <w:r>
              <w:t>40</w:t>
            </w:r>
          </w:p>
        </w:tc>
        <w:tc>
          <w:tcPr>
            <w:tcW w:w="1702" w:type="dxa"/>
          </w:tcPr>
          <w:p w14:paraId="1BA98764" w14:textId="77777777" w:rsidR="00C90C68" w:rsidRDefault="00C90C68" w:rsidP="00C90C68">
            <w:pPr>
              <w:jc w:val="center"/>
            </w:pPr>
            <w:r>
              <w:t>każdorazowo</w:t>
            </w:r>
          </w:p>
        </w:tc>
      </w:tr>
      <w:tr w:rsidR="00C90C68" w14:paraId="60C2A6C5" w14:textId="77777777" w:rsidTr="001C5DF9">
        <w:trPr>
          <w:trHeight w:val="594"/>
        </w:trPr>
        <w:tc>
          <w:tcPr>
            <w:tcW w:w="505" w:type="dxa"/>
          </w:tcPr>
          <w:p w14:paraId="2EA8EC95" w14:textId="77777777" w:rsidR="00C90C68" w:rsidRDefault="00C90C68" w:rsidP="00C90C68">
            <w:pPr>
              <w:jc w:val="center"/>
            </w:pPr>
            <w:r>
              <w:t>10.</w:t>
            </w:r>
          </w:p>
        </w:tc>
        <w:tc>
          <w:tcPr>
            <w:tcW w:w="2987" w:type="dxa"/>
          </w:tcPr>
          <w:p w14:paraId="2188CB06" w14:textId="77777777" w:rsidR="00C90C68" w:rsidRDefault="00C90C68" w:rsidP="00C90C68">
            <w:pPr>
              <w:jc w:val="center"/>
            </w:pPr>
            <w:r>
              <w:t>Zajęcie II lub III miejsca w pozaszkolnych zawodach sportowych lub I miejsca w zawodach sportowych</w:t>
            </w:r>
          </w:p>
        </w:tc>
        <w:tc>
          <w:tcPr>
            <w:tcW w:w="1872" w:type="dxa"/>
          </w:tcPr>
          <w:p w14:paraId="17E1762E" w14:textId="77777777" w:rsidR="00C90C68" w:rsidRDefault="00C90C68" w:rsidP="00C90C68">
            <w:pPr>
              <w:jc w:val="center"/>
            </w:pPr>
            <w:r>
              <w:t>Nauczyciel w-f</w:t>
            </w:r>
          </w:p>
        </w:tc>
        <w:tc>
          <w:tcPr>
            <w:tcW w:w="1700" w:type="dxa"/>
            <w:gridSpan w:val="2"/>
          </w:tcPr>
          <w:p w14:paraId="3F7F83C0" w14:textId="77777777" w:rsidR="00C90C68" w:rsidRDefault="00C90C68" w:rsidP="00C90C68">
            <w:pPr>
              <w:jc w:val="center"/>
            </w:pPr>
            <w:r>
              <w:t>20</w:t>
            </w:r>
          </w:p>
        </w:tc>
        <w:tc>
          <w:tcPr>
            <w:tcW w:w="1702" w:type="dxa"/>
          </w:tcPr>
          <w:p w14:paraId="19EE29B4" w14:textId="77777777" w:rsidR="00C90C68" w:rsidRDefault="00C90C68" w:rsidP="00C90C68">
            <w:pPr>
              <w:jc w:val="center"/>
            </w:pPr>
            <w:r>
              <w:t>każdorazowo</w:t>
            </w:r>
          </w:p>
        </w:tc>
      </w:tr>
      <w:tr w:rsidR="00C90C68" w14:paraId="0950D1C4" w14:textId="77777777" w:rsidTr="001C5DF9">
        <w:trPr>
          <w:trHeight w:val="594"/>
        </w:trPr>
        <w:tc>
          <w:tcPr>
            <w:tcW w:w="505" w:type="dxa"/>
          </w:tcPr>
          <w:p w14:paraId="2684BF3E" w14:textId="77777777" w:rsidR="00C90C68" w:rsidRDefault="00C90C68" w:rsidP="00C90C68">
            <w:pPr>
              <w:jc w:val="center"/>
            </w:pPr>
            <w:r>
              <w:t>11.</w:t>
            </w:r>
          </w:p>
        </w:tc>
        <w:tc>
          <w:tcPr>
            <w:tcW w:w="2987" w:type="dxa"/>
          </w:tcPr>
          <w:p w14:paraId="4DA961AC" w14:textId="77777777" w:rsidR="00C90C68" w:rsidRDefault="00C90C68" w:rsidP="00C90C68">
            <w:pPr>
              <w:jc w:val="center"/>
            </w:pPr>
            <w:r>
              <w:t>Zajęcie II lub III miejsca w szkolnych zawodach sportowych</w:t>
            </w:r>
          </w:p>
        </w:tc>
        <w:tc>
          <w:tcPr>
            <w:tcW w:w="1872" w:type="dxa"/>
          </w:tcPr>
          <w:p w14:paraId="7614ED81" w14:textId="77777777" w:rsidR="00C90C68" w:rsidRDefault="00C90C68" w:rsidP="00C90C68">
            <w:pPr>
              <w:jc w:val="center"/>
            </w:pPr>
            <w:r>
              <w:t>Nauczyciel w-f</w:t>
            </w:r>
          </w:p>
        </w:tc>
        <w:tc>
          <w:tcPr>
            <w:tcW w:w="1700" w:type="dxa"/>
            <w:gridSpan w:val="2"/>
          </w:tcPr>
          <w:p w14:paraId="1BE86EE4" w14:textId="77777777" w:rsidR="00C90C68" w:rsidRDefault="00C90C68" w:rsidP="00C90C68">
            <w:pPr>
              <w:jc w:val="center"/>
            </w:pPr>
            <w:r>
              <w:t>10</w:t>
            </w:r>
          </w:p>
        </w:tc>
        <w:tc>
          <w:tcPr>
            <w:tcW w:w="1702" w:type="dxa"/>
          </w:tcPr>
          <w:p w14:paraId="3EF2F293" w14:textId="77777777" w:rsidR="00C90C68" w:rsidRDefault="00C90C68" w:rsidP="00C90C68">
            <w:pPr>
              <w:jc w:val="center"/>
            </w:pPr>
            <w:r>
              <w:t>każdorazowo</w:t>
            </w:r>
          </w:p>
        </w:tc>
      </w:tr>
      <w:tr w:rsidR="00C90C68" w14:paraId="0D1C8EBE" w14:textId="77777777" w:rsidTr="001C5DF9">
        <w:trPr>
          <w:trHeight w:val="594"/>
        </w:trPr>
        <w:tc>
          <w:tcPr>
            <w:tcW w:w="505" w:type="dxa"/>
          </w:tcPr>
          <w:p w14:paraId="7C8BEFF1" w14:textId="77777777" w:rsidR="00C90C68" w:rsidRDefault="00C90C68" w:rsidP="00C90C68">
            <w:pPr>
              <w:jc w:val="center"/>
            </w:pPr>
            <w:r>
              <w:t>12.</w:t>
            </w:r>
          </w:p>
        </w:tc>
        <w:tc>
          <w:tcPr>
            <w:tcW w:w="2987" w:type="dxa"/>
          </w:tcPr>
          <w:p w14:paraId="1F80E30B" w14:textId="77777777" w:rsidR="00C90C68" w:rsidRDefault="00C90C68" w:rsidP="00C90C68">
            <w:pPr>
              <w:jc w:val="center"/>
            </w:pPr>
            <w:r>
              <w:t>Reprezentowanie szkoły w zawodach sportowych</w:t>
            </w:r>
          </w:p>
        </w:tc>
        <w:tc>
          <w:tcPr>
            <w:tcW w:w="1872" w:type="dxa"/>
          </w:tcPr>
          <w:p w14:paraId="2E92E574" w14:textId="77777777" w:rsidR="00C90C68" w:rsidRDefault="00C90C68" w:rsidP="00C90C68">
            <w:pPr>
              <w:jc w:val="center"/>
            </w:pPr>
            <w:r>
              <w:t>Nauczyciel w-f</w:t>
            </w:r>
          </w:p>
        </w:tc>
        <w:tc>
          <w:tcPr>
            <w:tcW w:w="1700" w:type="dxa"/>
            <w:gridSpan w:val="2"/>
          </w:tcPr>
          <w:p w14:paraId="54795F6B" w14:textId="77777777" w:rsidR="00C90C68" w:rsidRDefault="00C90C68" w:rsidP="00C90C68">
            <w:pPr>
              <w:jc w:val="center"/>
            </w:pPr>
            <w:r>
              <w:t>10</w:t>
            </w:r>
          </w:p>
        </w:tc>
        <w:tc>
          <w:tcPr>
            <w:tcW w:w="1702" w:type="dxa"/>
          </w:tcPr>
          <w:p w14:paraId="4F4E6243" w14:textId="77777777" w:rsidR="00C90C68" w:rsidRDefault="00C90C68" w:rsidP="00C90C68">
            <w:pPr>
              <w:jc w:val="center"/>
            </w:pPr>
            <w:r>
              <w:t>każdorazowo</w:t>
            </w:r>
          </w:p>
        </w:tc>
      </w:tr>
      <w:tr w:rsidR="00C90C68" w14:paraId="10F09CE0" w14:textId="77777777" w:rsidTr="001C5DF9">
        <w:trPr>
          <w:trHeight w:val="594"/>
        </w:trPr>
        <w:tc>
          <w:tcPr>
            <w:tcW w:w="505" w:type="dxa"/>
          </w:tcPr>
          <w:p w14:paraId="1B9CBFCE" w14:textId="77777777" w:rsidR="00C90C68" w:rsidRDefault="00C90C68" w:rsidP="00C90C68">
            <w:pPr>
              <w:jc w:val="center"/>
            </w:pPr>
            <w:r>
              <w:t>13.</w:t>
            </w:r>
          </w:p>
        </w:tc>
        <w:tc>
          <w:tcPr>
            <w:tcW w:w="2987" w:type="dxa"/>
          </w:tcPr>
          <w:p w14:paraId="6776FED3" w14:textId="77777777" w:rsidR="00C90C68" w:rsidRDefault="00C90C68" w:rsidP="00C90C68">
            <w:pPr>
              <w:jc w:val="center"/>
            </w:pPr>
            <w:r>
              <w:t>Aktywny i udokumentowany udział w zawodach sportowych organizowanych poza szkołą</w:t>
            </w:r>
          </w:p>
        </w:tc>
        <w:tc>
          <w:tcPr>
            <w:tcW w:w="1872" w:type="dxa"/>
          </w:tcPr>
          <w:p w14:paraId="5B1ADF4F" w14:textId="77777777" w:rsidR="00C90C68" w:rsidRDefault="00C90C68" w:rsidP="00C90C68">
            <w:pPr>
              <w:jc w:val="center"/>
            </w:pPr>
            <w:r>
              <w:t>Wychowawca</w:t>
            </w:r>
          </w:p>
        </w:tc>
        <w:tc>
          <w:tcPr>
            <w:tcW w:w="1700" w:type="dxa"/>
            <w:gridSpan w:val="2"/>
          </w:tcPr>
          <w:p w14:paraId="30F5C0CD" w14:textId="77777777" w:rsidR="00C90C68" w:rsidRDefault="00C90C68" w:rsidP="00C90C68">
            <w:pPr>
              <w:jc w:val="center"/>
            </w:pPr>
            <w:r>
              <w:t>10</w:t>
            </w:r>
          </w:p>
        </w:tc>
        <w:tc>
          <w:tcPr>
            <w:tcW w:w="1702" w:type="dxa"/>
          </w:tcPr>
          <w:p w14:paraId="5EF24FEA" w14:textId="77777777" w:rsidR="00C90C68" w:rsidRDefault="00C90C68" w:rsidP="00C90C68">
            <w:pPr>
              <w:jc w:val="center"/>
            </w:pPr>
            <w:r>
              <w:t>każdorazowo</w:t>
            </w:r>
          </w:p>
        </w:tc>
      </w:tr>
      <w:tr w:rsidR="00C90C68" w14:paraId="5C1A2F27" w14:textId="77777777" w:rsidTr="001C5DF9">
        <w:trPr>
          <w:trHeight w:val="708"/>
        </w:trPr>
        <w:tc>
          <w:tcPr>
            <w:tcW w:w="505" w:type="dxa"/>
          </w:tcPr>
          <w:p w14:paraId="79BF012F" w14:textId="77777777" w:rsidR="00C90C68" w:rsidRDefault="00C90C68" w:rsidP="00C90C68">
            <w:pPr>
              <w:jc w:val="center"/>
            </w:pPr>
            <w:r>
              <w:t>14.</w:t>
            </w:r>
          </w:p>
        </w:tc>
        <w:tc>
          <w:tcPr>
            <w:tcW w:w="2987" w:type="dxa"/>
          </w:tcPr>
          <w:p w14:paraId="2F9D50AD" w14:textId="77777777" w:rsidR="00C90C68" w:rsidRDefault="00C90C68" w:rsidP="00C90C68">
            <w:pPr>
              <w:jc w:val="center"/>
            </w:pPr>
            <w:r>
              <w:t>Funkcja w szkole lub aktywne działanie</w:t>
            </w:r>
          </w:p>
        </w:tc>
        <w:tc>
          <w:tcPr>
            <w:tcW w:w="1872" w:type="dxa"/>
          </w:tcPr>
          <w:p w14:paraId="412CC634" w14:textId="77777777" w:rsidR="00C90C68" w:rsidRDefault="00C90C68" w:rsidP="00C90C68">
            <w:pPr>
              <w:jc w:val="center"/>
            </w:pPr>
            <w:r>
              <w:t>Opiekun SU</w:t>
            </w:r>
          </w:p>
          <w:p w14:paraId="6DBC8C0F" w14:textId="77777777" w:rsidR="00C90C68" w:rsidRDefault="00C90C68" w:rsidP="00C90C68">
            <w:pPr>
              <w:jc w:val="center"/>
            </w:pPr>
          </w:p>
        </w:tc>
        <w:tc>
          <w:tcPr>
            <w:tcW w:w="1700" w:type="dxa"/>
            <w:gridSpan w:val="2"/>
          </w:tcPr>
          <w:p w14:paraId="75560D1D" w14:textId="77777777" w:rsidR="00C90C68" w:rsidRDefault="00C90C68" w:rsidP="00C90C68">
            <w:pPr>
              <w:jc w:val="center"/>
            </w:pPr>
            <w:r>
              <w:t>20</w:t>
            </w:r>
          </w:p>
        </w:tc>
        <w:tc>
          <w:tcPr>
            <w:tcW w:w="1702" w:type="dxa"/>
          </w:tcPr>
          <w:p w14:paraId="01420082" w14:textId="77777777" w:rsidR="00C90C68" w:rsidRDefault="00C90C68" w:rsidP="00C90C68">
            <w:pPr>
              <w:jc w:val="center"/>
            </w:pPr>
            <w:r>
              <w:t>Jednorazowo</w:t>
            </w:r>
          </w:p>
        </w:tc>
      </w:tr>
      <w:tr w:rsidR="00C90C68" w14:paraId="6ABB7A3F" w14:textId="77777777" w:rsidTr="001C5DF9">
        <w:trPr>
          <w:trHeight w:val="594"/>
        </w:trPr>
        <w:tc>
          <w:tcPr>
            <w:tcW w:w="505" w:type="dxa"/>
          </w:tcPr>
          <w:p w14:paraId="738FC049" w14:textId="77777777" w:rsidR="00C90C68" w:rsidRDefault="00C90C68" w:rsidP="00C90C68">
            <w:pPr>
              <w:jc w:val="center"/>
            </w:pPr>
            <w:r>
              <w:lastRenderedPageBreak/>
              <w:t>15.</w:t>
            </w:r>
          </w:p>
        </w:tc>
        <w:tc>
          <w:tcPr>
            <w:tcW w:w="2987" w:type="dxa"/>
          </w:tcPr>
          <w:p w14:paraId="6CD0A302" w14:textId="77777777" w:rsidR="00C90C68" w:rsidRDefault="00C90C68" w:rsidP="00C90C68">
            <w:pPr>
              <w:jc w:val="center"/>
            </w:pPr>
            <w:r>
              <w:t>Kultura osobista</w:t>
            </w:r>
          </w:p>
        </w:tc>
        <w:tc>
          <w:tcPr>
            <w:tcW w:w="1872" w:type="dxa"/>
          </w:tcPr>
          <w:p w14:paraId="1B0A728C" w14:textId="77777777" w:rsidR="00C90C68" w:rsidRDefault="00C90C68" w:rsidP="00C90C68">
            <w:pPr>
              <w:jc w:val="center"/>
            </w:pPr>
            <w:r>
              <w:t>Wychowawca</w:t>
            </w:r>
          </w:p>
        </w:tc>
        <w:tc>
          <w:tcPr>
            <w:tcW w:w="1700" w:type="dxa"/>
            <w:gridSpan w:val="2"/>
          </w:tcPr>
          <w:p w14:paraId="7AD93135" w14:textId="77777777" w:rsidR="00C90C68" w:rsidRDefault="00C90C68" w:rsidP="00C90C68">
            <w:pPr>
              <w:jc w:val="center"/>
            </w:pPr>
            <w:r>
              <w:t>20</w:t>
            </w:r>
          </w:p>
        </w:tc>
        <w:tc>
          <w:tcPr>
            <w:tcW w:w="1702" w:type="dxa"/>
          </w:tcPr>
          <w:p w14:paraId="7941C1FA" w14:textId="77777777" w:rsidR="00C90C68" w:rsidRDefault="00C90C68" w:rsidP="00C90C68">
            <w:pPr>
              <w:jc w:val="center"/>
            </w:pPr>
            <w:r>
              <w:t>Jednorazowo przy braku uwag</w:t>
            </w:r>
          </w:p>
        </w:tc>
      </w:tr>
      <w:tr w:rsidR="00C90C68" w14:paraId="1851DEB6" w14:textId="77777777" w:rsidTr="001C5DF9">
        <w:trPr>
          <w:trHeight w:val="594"/>
        </w:trPr>
        <w:tc>
          <w:tcPr>
            <w:tcW w:w="505" w:type="dxa"/>
          </w:tcPr>
          <w:p w14:paraId="354DA86A" w14:textId="77777777" w:rsidR="00C90C68" w:rsidRDefault="00C90C68" w:rsidP="00C90C68">
            <w:pPr>
              <w:jc w:val="center"/>
            </w:pPr>
            <w:r>
              <w:t>16.</w:t>
            </w:r>
          </w:p>
        </w:tc>
        <w:tc>
          <w:tcPr>
            <w:tcW w:w="2987" w:type="dxa"/>
          </w:tcPr>
          <w:p w14:paraId="7F42C910" w14:textId="77777777" w:rsidR="00C90C68" w:rsidRDefault="00C90C68" w:rsidP="00C90C68">
            <w:pPr>
              <w:jc w:val="center"/>
            </w:pPr>
            <w:r>
              <w:t>Postępy w zachowaniu ucznia</w:t>
            </w:r>
          </w:p>
          <w:p w14:paraId="402873DB" w14:textId="77777777" w:rsidR="00C90C68" w:rsidRDefault="00C90C68" w:rsidP="00C90C68">
            <w:pPr>
              <w:jc w:val="center"/>
            </w:pPr>
            <w:r>
              <w:t>i jego wysiłek w pracy nad sobą</w:t>
            </w:r>
          </w:p>
        </w:tc>
        <w:tc>
          <w:tcPr>
            <w:tcW w:w="1872" w:type="dxa"/>
          </w:tcPr>
          <w:p w14:paraId="6AF17AF0" w14:textId="77777777" w:rsidR="00C90C68" w:rsidRDefault="00C90C68" w:rsidP="00C90C68">
            <w:pPr>
              <w:jc w:val="center"/>
            </w:pPr>
            <w:r>
              <w:t>Wychowawca i nauczyciele</w:t>
            </w:r>
          </w:p>
        </w:tc>
        <w:tc>
          <w:tcPr>
            <w:tcW w:w="1700" w:type="dxa"/>
            <w:gridSpan w:val="2"/>
          </w:tcPr>
          <w:p w14:paraId="4D0635FC" w14:textId="77777777" w:rsidR="00C90C68" w:rsidRDefault="00C90C68" w:rsidP="00C90C68">
            <w:pPr>
              <w:jc w:val="center"/>
            </w:pPr>
            <w:r>
              <w:t>20</w:t>
            </w:r>
          </w:p>
        </w:tc>
        <w:tc>
          <w:tcPr>
            <w:tcW w:w="1702" w:type="dxa"/>
          </w:tcPr>
          <w:p w14:paraId="0251D480" w14:textId="77777777" w:rsidR="00C90C68" w:rsidRDefault="00C90C68" w:rsidP="00C90C68">
            <w:pPr>
              <w:jc w:val="center"/>
            </w:pPr>
            <w:r>
              <w:t>Jednorazowo</w:t>
            </w:r>
          </w:p>
        </w:tc>
      </w:tr>
      <w:tr w:rsidR="00C90C68" w14:paraId="199514F6" w14:textId="77777777" w:rsidTr="001C5DF9">
        <w:trPr>
          <w:trHeight w:val="594"/>
        </w:trPr>
        <w:tc>
          <w:tcPr>
            <w:tcW w:w="505" w:type="dxa"/>
          </w:tcPr>
          <w:p w14:paraId="17D9A60B" w14:textId="77777777" w:rsidR="00C90C68" w:rsidRDefault="00C90C68" w:rsidP="00C90C68">
            <w:pPr>
              <w:jc w:val="center"/>
            </w:pPr>
            <w:r>
              <w:t>17.</w:t>
            </w:r>
          </w:p>
        </w:tc>
        <w:tc>
          <w:tcPr>
            <w:tcW w:w="2987" w:type="dxa"/>
          </w:tcPr>
          <w:p w14:paraId="13C3A7C6" w14:textId="77777777" w:rsidR="00C90C68" w:rsidRDefault="00C90C68" w:rsidP="00C90C68">
            <w:pPr>
              <w:jc w:val="center"/>
            </w:pPr>
            <w:r>
              <w:t>Funkcja w klasie lub aktywne działanie</w:t>
            </w:r>
          </w:p>
        </w:tc>
        <w:tc>
          <w:tcPr>
            <w:tcW w:w="1872" w:type="dxa"/>
          </w:tcPr>
          <w:p w14:paraId="54081E1C" w14:textId="77777777" w:rsidR="00C90C68" w:rsidRDefault="00C90C68" w:rsidP="00C90C68">
            <w:pPr>
              <w:jc w:val="center"/>
            </w:pPr>
            <w:r>
              <w:t>Wychowawca</w:t>
            </w:r>
          </w:p>
        </w:tc>
        <w:tc>
          <w:tcPr>
            <w:tcW w:w="1700" w:type="dxa"/>
            <w:gridSpan w:val="2"/>
          </w:tcPr>
          <w:p w14:paraId="56780770" w14:textId="77777777" w:rsidR="00C90C68" w:rsidRDefault="00C90C68" w:rsidP="00C90C68">
            <w:pPr>
              <w:jc w:val="center"/>
            </w:pPr>
            <w:r>
              <w:t>10</w:t>
            </w:r>
          </w:p>
        </w:tc>
        <w:tc>
          <w:tcPr>
            <w:tcW w:w="1702" w:type="dxa"/>
          </w:tcPr>
          <w:p w14:paraId="55C249C6" w14:textId="77777777" w:rsidR="00C90C68" w:rsidRDefault="00C90C68" w:rsidP="00C90C68">
            <w:pPr>
              <w:jc w:val="center"/>
            </w:pPr>
            <w:r>
              <w:t>Jednorazowo</w:t>
            </w:r>
          </w:p>
        </w:tc>
      </w:tr>
      <w:tr w:rsidR="00C90C68" w14:paraId="4150B81C" w14:textId="77777777" w:rsidTr="001C5DF9">
        <w:trPr>
          <w:trHeight w:val="594"/>
        </w:trPr>
        <w:tc>
          <w:tcPr>
            <w:tcW w:w="505" w:type="dxa"/>
            <w:tcBorders>
              <w:top w:val="single" w:sz="4" w:space="0" w:color="auto"/>
              <w:left w:val="single" w:sz="4" w:space="0" w:color="auto"/>
              <w:bottom w:val="single" w:sz="4" w:space="0" w:color="auto"/>
              <w:right w:val="single" w:sz="4" w:space="0" w:color="auto"/>
            </w:tcBorders>
          </w:tcPr>
          <w:p w14:paraId="0751E7A7" w14:textId="77777777" w:rsidR="00C90C68" w:rsidRDefault="00C90C68" w:rsidP="00C90C68">
            <w:pPr>
              <w:jc w:val="center"/>
            </w:pPr>
            <w:r>
              <w:t>18.</w:t>
            </w:r>
          </w:p>
        </w:tc>
        <w:tc>
          <w:tcPr>
            <w:tcW w:w="2987" w:type="dxa"/>
            <w:tcBorders>
              <w:top w:val="single" w:sz="4" w:space="0" w:color="auto"/>
              <w:left w:val="single" w:sz="4" w:space="0" w:color="auto"/>
              <w:bottom w:val="single" w:sz="4" w:space="0" w:color="auto"/>
              <w:right w:val="single" w:sz="4" w:space="0" w:color="auto"/>
            </w:tcBorders>
          </w:tcPr>
          <w:p w14:paraId="6C30B3AD" w14:textId="77777777" w:rsidR="00C90C68" w:rsidRDefault="00C90C68" w:rsidP="00C90C68">
            <w:pPr>
              <w:jc w:val="center"/>
            </w:pPr>
            <w:r>
              <w:t>Praca na rzecz środowiska</w:t>
            </w:r>
          </w:p>
          <w:p w14:paraId="2369F507" w14:textId="77777777" w:rsidR="00C90C68" w:rsidRDefault="00C90C68" w:rsidP="00C90C68">
            <w:pPr>
              <w:jc w:val="center"/>
            </w:pPr>
            <w:r>
              <w:t>i wolontariat</w:t>
            </w:r>
          </w:p>
        </w:tc>
        <w:tc>
          <w:tcPr>
            <w:tcW w:w="1872" w:type="dxa"/>
            <w:tcBorders>
              <w:top w:val="single" w:sz="4" w:space="0" w:color="auto"/>
              <w:left w:val="single" w:sz="4" w:space="0" w:color="auto"/>
              <w:bottom w:val="single" w:sz="4" w:space="0" w:color="auto"/>
              <w:right w:val="single" w:sz="4" w:space="0" w:color="auto"/>
            </w:tcBorders>
          </w:tcPr>
          <w:p w14:paraId="32E9C6B7" w14:textId="77777777" w:rsidR="00C90C68" w:rsidRDefault="00C90C68" w:rsidP="00C90C68">
            <w:pPr>
              <w:jc w:val="center"/>
            </w:pPr>
            <w:r>
              <w:t>Nauczyciele</w:t>
            </w:r>
          </w:p>
        </w:tc>
        <w:tc>
          <w:tcPr>
            <w:tcW w:w="1700" w:type="dxa"/>
            <w:gridSpan w:val="2"/>
            <w:tcBorders>
              <w:top w:val="single" w:sz="4" w:space="0" w:color="auto"/>
              <w:left w:val="single" w:sz="4" w:space="0" w:color="auto"/>
              <w:bottom w:val="single" w:sz="4" w:space="0" w:color="auto"/>
              <w:right w:val="single" w:sz="4" w:space="0" w:color="auto"/>
            </w:tcBorders>
          </w:tcPr>
          <w:p w14:paraId="4D7924A9" w14:textId="77777777" w:rsidR="00C90C68" w:rsidRDefault="00C90C68" w:rsidP="00C90C68">
            <w:pPr>
              <w:jc w:val="center"/>
            </w:pPr>
            <w:r>
              <w:t>10</w:t>
            </w:r>
          </w:p>
        </w:tc>
        <w:tc>
          <w:tcPr>
            <w:tcW w:w="1702" w:type="dxa"/>
            <w:tcBorders>
              <w:top w:val="single" w:sz="4" w:space="0" w:color="auto"/>
              <w:left w:val="single" w:sz="4" w:space="0" w:color="auto"/>
              <w:bottom w:val="single" w:sz="4" w:space="0" w:color="auto"/>
              <w:right w:val="single" w:sz="4" w:space="0" w:color="auto"/>
            </w:tcBorders>
          </w:tcPr>
          <w:p w14:paraId="3B803A7E" w14:textId="77777777" w:rsidR="00C90C68" w:rsidRDefault="00C90C68" w:rsidP="00C90C68">
            <w:pPr>
              <w:jc w:val="center"/>
            </w:pPr>
            <w:r>
              <w:t>Każdorazowo</w:t>
            </w:r>
          </w:p>
        </w:tc>
      </w:tr>
      <w:tr w:rsidR="00C90C68" w14:paraId="26144040" w14:textId="77777777" w:rsidTr="001C5DF9">
        <w:trPr>
          <w:trHeight w:val="594"/>
        </w:trPr>
        <w:tc>
          <w:tcPr>
            <w:tcW w:w="505" w:type="dxa"/>
            <w:tcBorders>
              <w:top w:val="single" w:sz="4" w:space="0" w:color="auto"/>
              <w:left w:val="single" w:sz="4" w:space="0" w:color="auto"/>
              <w:bottom w:val="single" w:sz="4" w:space="0" w:color="auto"/>
              <w:right w:val="single" w:sz="4" w:space="0" w:color="auto"/>
            </w:tcBorders>
          </w:tcPr>
          <w:p w14:paraId="50B3D6D3" w14:textId="77777777" w:rsidR="00C90C68" w:rsidRDefault="00C90C68" w:rsidP="00C90C68">
            <w:pPr>
              <w:jc w:val="center"/>
            </w:pPr>
            <w:r>
              <w:t>19.</w:t>
            </w:r>
          </w:p>
        </w:tc>
        <w:tc>
          <w:tcPr>
            <w:tcW w:w="2987" w:type="dxa"/>
            <w:tcBorders>
              <w:top w:val="single" w:sz="4" w:space="0" w:color="auto"/>
              <w:left w:val="single" w:sz="4" w:space="0" w:color="auto"/>
              <w:bottom w:val="single" w:sz="4" w:space="0" w:color="auto"/>
              <w:right w:val="single" w:sz="4" w:space="0" w:color="auto"/>
            </w:tcBorders>
          </w:tcPr>
          <w:p w14:paraId="1E452F87" w14:textId="77777777" w:rsidR="00C90C68" w:rsidRDefault="00C90C68" w:rsidP="00C90C68">
            <w:pPr>
              <w:tabs>
                <w:tab w:val="left" w:pos="474"/>
              </w:tabs>
              <w:jc w:val="center"/>
            </w:pPr>
            <w:r>
              <w:t>Pomoc podczas szkolnej imprezy</w:t>
            </w:r>
          </w:p>
        </w:tc>
        <w:tc>
          <w:tcPr>
            <w:tcW w:w="1872" w:type="dxa"/>
            <w:tcBorders>
              <w:top w:val="single" w:sz="4" w:space="0" w:color="auto"/>
              <w:left w:val="single" w:sz="4" w:space="0" w:color="auto"/>
              <w:bottom w:val="single" w:sz="4" w:space="0" w:color="auto"/>
              <w:right w:val="single" w:sz="4" w:space="0" w:color="auto"/>
            </w:tcBorders>
          </w:tcPr>
          <w:p w14:paraId="5F3CFD79" w14:textId="77777777" w:rsidR="00C90C68" w:rsidRDefault="00C90C68" w:rsidP="00C90C68">
            <w:pPr>
              <w:jc w:val="center"/>
            </w:pPr>
            <w:r>
              <w:t>Nauczyciel odpowiedzialny za imprezę</w:t>
            </w:r>
          </w:p>
        </w:tc>
        <w:tc>
          <w:tcPr>
            <w:tcW w:w="1700" w:type="dxa"/>
            <w:gridSpan w:val="2"/>
            <w:tcBorders>
              <w:top w:val="single" w:sz="4" w:space="0" w:color="auto"/>
              <w:left w:val="single" w:sz="4" w:space="0" w:color="auto"/>
              <w:bottom w:val="single" w:sz="4" w:space="0" w:color="auto"/>
              <w:right w:val="single" w:sz="4" w:space="0" w:color="auto"/>
            </w:tcBorders>
          </w:tcPr>
          <w:p w14:paraId="41D4E3F9" w14:textId="77777777" w:rsidR="00C90C68" w:rsidRDefault="00C90C68" w:rsidP="00C90C68">
            <w:pPr>
              <w:jc w:val="center"/>
            </w:pPr>
            <w:r>
              <w:t>10</w:t>
            </w:r>
          </w:p>
        </w:tc>
        <w:tc>
          <w:tcPr>
            <w:tcW w:w="1702" w:type="dxa"/>
            <w:tcBorders>
              <w:top w:val="single" w:sz="4" w:space="0" w:color="auto"/>
              <w:left w:val="single" w:sz="4" w:space="0" w:color="auto"/>
              <w:bottom w:val="single" w:sz="4" w:space="0" w:color="auto"/>
              <w:right w:val="single" w:sz="4" w:space="0" w:color="auto"/>
            </w:tcBorders>
          </w:tcPr>
          <w:p w14:paraId="1F3A9935" w14:textId="77777777" w:rsidR="00C90C68" w:rsidRDefault="00C90C68" w:rsidP="00C90C68">
            <w:pPr>
              <w:jc w:val="center"/>
            </w:pPr>
            <w:r>
              <w:t>Każdorazowo</w:t>
            </w:r>
          </w:p>
        </w:tc>
      </w:tr>
      <w:tr w:rsidR="00C90C68" w14:paraId="28E8E8F2" w14:textId="77777777" w:rsidTr="001C5DF9">
        <w:trPr>
          <w:trHeight w:val="594"/>
        </w:trPr>
        <w:tc>
          <w:tcPr>
            <w:tcW w:w="505" w:type="dxa"/>
            <w:tcBorders>
              <w:top w:val="single" w:sz="4" w:space="0" w:color="auto"/>
              <w:left w:val="single" w:sz="4" w:space="0" w:color="auto"/>
              <w:bottom w:val="single" w:sz="4" w:space="0" w:color="auto"/>
              <w:right w:val="single" w:sz="4" w:space="0" w:color="auto"/>
            </w:tcBorders>
          </w:tcPr>
          <w:p w14:paraId="71F1A15A" w14:textId="77777777" w:rsidR="00C90C68" w:rsidRDefault="00C90C68" w:rsidP="00C90C68">
            <w:pPr>
              <w:jc w:val="center"/>
            </w:pPr>
            <w:r>
              <w:t>20.</w:t>
            </w:r>
          </w:p>
        </w:tc>
        <w:tc>
          <w:tcPr>
            <w:tcW w:w="2987" w:type="dxa"/>
            <w:tcBorders>
              <w:top w:val="single" w:sz="4" w:space="0" w:color="auto"/>
              <w:left w:val="single" w:sz="4" w:space="0" w:color="auto"/>
              <w:bottom w:val="single" w:sz="4" w:space="0" w:color="auto"/>
              <w:right w:val="single" w:sz="4" w:space="0" w:color="auto"/>
            </w:tcBorders>
          </w:tcPr>
          <w:p w14:paraId="5DC7EC2F" w14:textId="77777777" w:rsidR="00C90C68" w:rsidRDefault="00C90C68" w:rsidP="00C90C68">
            <w:pPr>
              <w:jc w:val="center"/>
            </w:pPr>
            <w:r>
              <w:t>Pomoc i organizacja imprez sportowych</w:t>
            </w:r>
          </w:p>
        </w:tc>
        <w:tc>
          <w:tcPr>
            <w:tcW w:w="1872" w:type="dxa"/>
            <w:tcBorders>
              <w:top w:val="single" w:sz="4" w:space="0" w:color="auto"/>
              <w:left w:val="single" w:sz="4" w:space="0" w:color="auto"/>
              <w:bottom w:val="single" w:sz="4" w:space="0" w:color="auto"/>
              <w:right w:val="single" w:sz="4" w:space="0" w:color="auto"/>
            </w:tcBorders>
          </w:tcPr>
          <w:p w14:paraId="59BCB5E4" w14:textId="77777777" w:rsidR="00C90C68" w:rsidRDefault="00C90C68" w:rsidP="00C90C68">
            <w:pPr>
              <w:jc w:val="center"/>
            </w:pPr>
            <w:r>
              <w:t>Nauczyciel w-f</w:t>
            </w:r>
          </w:p>
        </w:tc>
        <w:tc>
          <w:tcPr>
            <w:tcW w:w="1700" w:type="dxa"/>
            <w:gridSpan w:val="2"/>
            <w:tcBorders>
              <w:top w:val="single" w:sz="4" w:space="0" w:color="auto"/>
              <w:left w:val="single" w:sz="4" w:space="0" w:color="auto"/>
              <w:bottom w:val="single" w:sz="4" w:space="0" w:color="auto"/>
              <w:right w:val="single" w:sz="4" w:space="0" w:color="auto"/>
            </w:tcBorders>
          </w:tcPr>
          <w:p w14:paraId="379ADE78" w14:textId="77777777" w:rsidR="00C90C68" w:rsidRDefault="00C90C68" w:rsidP="00C90C68">
            <w:pPr>
              <w:jc w:val="center"/>
            </w:pPr>
            <w:r>
              <w:t>10</w:t>
            </w:r>
          </w:p>
        </w:tc>
        <w:tc>
          <w:tcPr>
            <w:tcW w:w="1702" w:type="dxa"/>
            <w:tcBorders>
              <w:top w:val="single" w:sz="4" w:space="0" w:color="auto"/>
              <w:left w:val="single" w:sz="4" w:space="0" w:color="auto"/>
              <w:bottom w:val="single" w:sz="4" w:space="0" w:color="auto"/>
              <w:right w:val="single" w:sz="4" w:space="0" w:color="auto"/>
            </w:tcBorders>
          </w:tcPr>
          <w:p w14:paraId="4B5577FC" w14:textId="77777777" w:rsidR="00C90C68" w:rsidRDefault="00C90C68" w:rsidP="00C90C68">
            <w:pPr>
              <w:jc w:val="center"/>
            </w:pPr>
            <w:r>
              <w:t>Każdorazowo</w:t>
            </w:r>
          </w:p>
        </w:tc>
      </w:tr>
      <w:tr w:rsidR="00C90C68" w14:paraId="654F7B3E" w14:textId="77777777" w:rsidTr="001C5DF9">
        <w:trPr>
          <w:trHeight w:val="594"/>
        </w:trPr>
        <w:tc>
          <w:tcPr>
            <w:tcW w:w="505" w:type="dxa"/>
            <w:tcBorders>
              <w:top w:val="single" w:sz="4" w:space="0" w:color="auto"/>
              <w:left w:val="single" w:sz="4" w:space="0" w:color="auto"/>
              <w:bottom w:val="single" w:sz="4" w:space="0" w:color="auto"/>
              <w:right w:val="single" w:sz="4" w:space="0" w:color="auto"/>
            </w:tcBorders>
          </w:tcPr>
          <w:p w14:paraId="0A3D630F" w14:textId="77777777" w:rsidR="00C90C68" w:rsidRDefault="00C90C68" w:rsidP="00C90C68">
            <w:pPr>
              <w:jc w:val="center"/>
            </w:pPr>
            <w:r>
              <w:t>21.</w:t>
            </w:r>
          </w:p>
        </w:tc>
        <w:tc>
          <w:tcPr>
            <w:tcW w:w="2987" w:type="dxa"/>
            <w:tcBorders>
              <w:top w:val="single" w:sz="4" w:space="0" w:color="auto"/>
              <w:left w:val="single" w:sz="4" w:space="0" w:color="auto"/>
              <w:bottom w:val="single" w:sz="4" w:space="0" w:color="auto"/>
              <w:right w:val="single" w:sz="4" w:space="0" w:color="auto"/>
            </w:tcBorders>
          </w:tcPr>
          <w:p w14:paraId="700DF370" w14:textId="77777777" w:rsidR="00C90C68" w:rsidRDefault="00C90C68" w:rsidP="00C90C68">
            <w:pPr>
              <w:jc w:val="center"/>
            </w:pPr>
            <w:r>
              <w:t>Praca na rzecz klasy i szkoły</w:t>
            </w:r>
          </w:p>
          <w:p w14:paraId="62410A58" w14:textId="77777777" w:rsidR="00C90C68" w:rsidRDefault="00C90C68" w:rsidP="00C90C68">
            <w:pPr>
              <w:jc w:val="center"/>
            </w:pPr>
            <w:r>
              <w:t>w czasie wolnym od zajęć szkolnych</w:t>
            </w:r>
          </w:p>
        </w:tc>
        <w:tc>
          <w:tcPr>
            <w:tcW w:w="1872" w:type="dxa"/>
            <w:tcBorders>
              <w:top w:val="single" w:sz="4" w:space="0" w:color="auto"/>
              <w:left w:val="single" w:sz="4" w:space="0" w:color="auto"/>
              <w:bottom w:val="single" w:sz="4" w:space="0" w:color="auto"/>
              <w:right w:val="single" w:sz="4" w:space="0" w:color="auto"/>
            </w:tcBorders>
          </w:tcPr>
          <w:p w14:paraId="7436B924" w14:textId="77777777" w:rsidR="00C90C68" w:rsidRDefault="00C90C68" w:rsidP="00C90C68">
            <w:pPr>
              <w:jc w:val="center"/>
            </w:pPr>
            <w:r>
              <w:t>Wychowawca</w:t>
            </w:r>
          </w:p>
          <w:p w14:paraId="72699ED9" w14:textId="77777777" w:rsidR="00C90C68" w:rsidRDefault="00C90C68" w:rsidP="00C90C68">
            <w:pPr>
              <w:jc w:val="center"/>
            </w:pPr>
            <w:r>
              <w:t>i nauczyciele</w:t>
            </w:r>
          </w:p>
        </w:tc>
        <w:tc>
          <w:tcPr>
            <w:tcW w:w="1700" w:type="dxa"/>
            <w:gridSpan w:val="2"/>
            <w:tcBorders>
              <w:top w:val="single" w:sz="4" w:space="0" w:color="auto"/>
              <w:left w:val="single" w:sz="4" w:space="0" w:color="auto"/>
              <w:bottom w:val="single" w:sz="4" w:space="0" w:color="auto"/>
              <w:right w:val="single" w:sz="4" w:space="0" w:color="auto"/>
            </w:tcBorders>
          </w:tcPr>
          <w:p w14:paraId="58FFE5F0" w14:textId="77777777" w:rsidR="00C90C68" w:rsidRDefault="00C90C68" w:rsidP="00C90C68">
            <w:pPr>
              <w:jc w:val="center"/>
            </w:pPr>
            <w:r>
              <w:t>10</w:t>
            </w:r>
          </w:p>
        </w:tc>
        <w:tc>
          <w:tcPr>
            <w:tcW w:w="1702" w:type="dxa"/>
            <w:tcBorders>
              <w:top w:val="single" w:sz="4" w:space="0" w:color="auto"/>
              <w:left w:val="single" w:sz="4" w:space="0" w:color="auto"/>
              <w:bottom w:val="single" w:sz="4" w:space="0" w:color="auto"/>
              <w:right w:val="single" w:sz="4" w:space="0" w:color="auto"/>
            </w:tcBorders>
          </w:tcPr>
          <w:p w14:paraId="6C2512CF" w14:textId="77777777" w:rsidR="00C90C68" w:rsidRDefault="00C90C68" w:rsidP="00C90C68">
            <w:pPr>
              <w:jc w:val="center"/>
            </w:pPr>
            <w:r>
              <w:t>Każdorazowo</w:t>
            </w:r>
          </w:p>
        </w:tc>
      </w:tr>
      <w:tr w:rsidR="00C90C68" w14:paraId="7FE885D8" w14:textId="77777777" w:rsidTr="001C5DF9">
        <w:trPr>
          <w:trHeight w:val="594"/>
        </w:trPr>
        <w:tc>
          <w:tcPr>
            <w:tcW w:w="505" w:type="dxa"/>
            <w:tcBorders>
              <w:top w:val="single" w:sz="4" w:space="0" w:color="auto"/>
              <w:left w:val="single" w:sz="4" w:space="0" w:color="auto"/>
              <w:bottom w:val="single" w:sz="4" w:space="0" w:color="auto"/>
              <w:right w:val="single" w:sz="4" w:space="0" w:color="auto"/>
            </w:tcBorders>
          </w:tcPr>
          <w:p w14:paraId="3537F708" w14:textId="77777777" w:rsidR="00C90C68" w:rsidRDefault="00C90C68" w:rsidP="00C90C68">
            <w:pPr>
              <w:jc w:val="center"/>
            </w:pPr>
            <w:r>
              <w:t>22.</w:t>
            </w:r>
          </w:p>
        </w:tc>
        <w:tc>
          <w:tcPr>
            <w:tcW w:w="2987" w:type="dxa"/>
            <w:tcBorders>
              <w:top w:val="single" w:sz="4" w:space="0" w:color="auto"/>
              <w:left w:val="single" w:sz="4" w:space="0" w:color="auto"/>
              <w:bottom w:val="single" w:sz="4" w:space="0" w:color="auto"/>
              <w:right w:val="single" w:sz="4" w:space="0" w:color="auto"/>
            </w:tcBorders>
          </w:tcPr>
          <w:p w14:paraId="3F0CAAE6" w14:textId="77777777" w:rsidR="00C90C68" w:rsidRDefault="00C90C68" w:rsidP="00C90C68">
            <w:pPr>
              <w:jc w:val="center"/>
            </w:pPr>
            <w:r>
              <w:t>Pomoc w upiększaniu sali</w:t>
            </w:r>
          </w:p>
          <w:p w14:paraId="64050DD9" w14:textId="77777777" w:rsidR="00C90C68" w:rsidRDefault="00C90C68" w:rsidP="00C90C68">
            <w:pPr>
              <w:jc w:val="center"/>
            </w:pPr>
            <w:r>
              <w:t>i szkoły</w:t>
            </w:r>
          </w:p>
        </w:tc>
        <w:tc>
          <w:tcPr>
            <w:tcW w:w="1872" w:type="dxa"/>
            <w:tcBorders>
              <w:top w:val="single" w:sz="4" w:space="0" w:color="auto"/>
              <w:left w:val="single" w:sz="4" w:space="0" w:color="auto"/>
              <w:bottom w:val="single" w:sz="4" w:space="0" w:color="auto"/>
              <w:right w:val="single" w:sz="4" w:space="0" w:color="auto"/>
            </w:tcBorders>
          </w:tcPr>
          <w:p w14:paraId="30F124EF" w14:textId="77777777" w:rsidR="00C90C68" w:rsidRDefault="00C90C68" w:rsidP="00C90C68">
            <w:pPr>
              <w:jc w:val="center"/>
            </w:pPr>
            <w:r>
              <w:t>Wychowawca</w:t>
            </w:r>
          </w:p>
        </w:tc>
        <w:tc>
          <w:tcPr>
            <w:tcW w:w="1700" w:type="dxa"/>
            <w:gridSpan w:val="2"/>
            <w:tcBorders>
              <w:top w:val="single" w:sz="4" w:space="0" w:color="auto"/>
              <w:left w:val="single" w:sz="4" w:space="0" w:color="auto"/>
              <w:bottom w:val="single" w:sz="4" w:space="0" w:color="auto"/>
              <w:right w:val="single" w:sz="4" w:space="0" w:color="auto"/>
            </w:tcBorders>
          </w:tcPr>
          <w:p w14:paraId="2E22BC44" w14:textId="77777777" w:rsidR="00C90C68" w:rsidRDefault="00C90C68" w:rsidP="00C90C68">
            <w:pPr>
              <w:jc w:val="center"/>
            </w:pPr>
            <w:r>
              <w:t>max.10</w:t>
            </w:r>
          </w:p>
        </w:tc>
        <w:tc>
          <w:tcPr>
            <w:tcW w:w="1702" w:type="dxa"/>
            <w:tcBorders>
              <w:top w:val="single" w:sz="4" w:space="0" w:color="auto"/>
              <w:left w:val="single" w:sz="4" w:space="0" w:color="auto"/>
              <w:bottom w:val="single" w:sz="4" w:space="0" w:color="auto"/>
              <w:right w:val="single" w:sz="4" w:space="0" w:color="auto"/>
            </w:tcBorders>
          </w:tcPr>
          <w:p w14:paraId="059D5592" w14:textId="77777777" w:rsidR="00C90C68" w:rsidRDefault="00C90C68" w:rsidP="00C90C68">
            <w:pPr>
              <w:jc w:val="center"/>
            </w:pPr>
            <w:r>
              <w:t>Każdorazowo</w:t>
            </w:r>
          </w:p>
        </w:tc>
      </w:tr>
      <w:tr w:rsidR="00C90C68" w14:paraId="164163D0" w14:textId="77777777" w:rsidTr="001C5DF9">
        <w:trPr>
          <w:trHeight w:val="594"/>
        </w:trPr>
        <w:tc>
          <w:tcPr>
            <w:tcW w:w="505" w:type="dxa"/>
            <w:tcBorders>
              <w:top w:val="single" w:sz="4" w:space="0" w:color="auto"/>
              <w:left w:val="single" w:sz="4" w:space="0" w:color="auto"/>
              <w:bottom w:val="single" w:sz="4" w:space="0" w:color="auto"/>
              <w:right w:val="single" w:sz="4" w:space="0" w:color="auto"/>
            </w:tcBorders>
          </w:tcPr>
          <w:p w14:paraId="1663BE6F" w14:textId="77777777" w:rsidR="00C90C68" w:rsidRDefault="00C90C68" w:rsidP="00C90C68">
            <w:pPr>
              <w:jc w:val="center"/>
            </w:pPr>
            <w:r>
              <w:t>23.</w:t>
            </w:r>
          </w:p>
        </w:tc>
        <w:tc>
          <w:tcPr>
            <w:tcW w:w="2987" w:type="dxa"/>
            <w:tcBorders>
              <w:top w:val="single" w:sz="4" w:space="0" w:color="auto"/>
              <w:left w:val="single" w:sz="4" w:space="0" w:color="auto"/>
              <w:bottom w:val="single" w:sz="4" w:space="0" w:color="auto"/>
              <w:right w:val="single" w:sz="4" w:space="0" w:color="auto"/>
            </w:tcBorders>
          </w:tcPr>
          <w:p w14:paraId="0B8D71AF" w14:textId="77777777" w:rsidR="00C90C68" w:rsidRDefault="00C90C68" w:rsidP="00C90C68">
            <w:pPr>
              <w:jc w:val="center"/>
            </w:pPr>
            <w:r>
              <w:t>Brak uwag w ciągu miesiąca</w:t>
            </w:r>
          </w:p>
        </w:tc>
        <w:tc>
          <w:tcPr>
            <w:tcW w:w="1872" w:type="dxa"/>
            <w:tcBorders>
              <w:top w:val="single" w:sz="4" w:space="0" w:color="auto"/>
              <w:left w:val="single" w:sz="4" w:space="0" w:color="auto"/>
              <w:bottom w:val="single" w:sz="4" w:space="0" w:color="auto"/>
              <w:right w:val="single" w:sz="4" w:space="0" w:color="auto"/>
            </w:tcBorders>
          </w:tcPr>
          <w:p w14:paraId="4C4EF362" w14:textId="77777777" w:rsidR="00C90C68" w:rsidRDefault="00C90C68" w:rsidP="00C90C68">
            <w:pPr>
              <w:jc w:val="center"/>
            </w:pPr>
            <w:r>
              <w:t>Wychowawca</w:t>
            </w:r>
          </w:p>
        </w:tc>
        <w:tc>
          <w:tcPr>
            <w:tcW w:w="1700" w:type="dxa"/>
            <w:gridSpan w:val="2"/>
            <w:tcBorders>
              <w:top w:val="single" w:sz="4" w:space="0" w:color="auto"/>
              <w:left w:val="single" w:sz="4" w:space="0" w:color="auto"/>
              <w:bottom w:val="single" w:sz="4" w:space="0" w:color="auto"/>
              <w:right w:val="single" w:sz="4" w:space="0" w:color="auto"/>
            </w:tcBorders>
          </w:tcPr>
          <w:p w14:paraId="0BDBC1E8" w14:textId="77777777" w:rsidR="00C90C68" w:rsidRDefault="00C90C68" w:rsidP="00C90C68">
            <w:pPr>
              <w:jc w:val="center"/>
            </w:pPr>
            <w:r>
              <w:t>10</w:t>
            </w:r>
          </w:p>
        </w:tc>
        <w:tc>
          <w:tcPr>
            <w:tcW w:w="1702" w:type="dxa"/>
            <w:tcBorders>
              <w:top w:val="single" w:sz="4" w:space="0" w:color="auto"/>
              <w:left w:val="single" w:sz="4" w:space="0" w:color="auto"/>
              <w:bottom w:val="single" w:sz="4" w:space="0" w:color="auto"/>
              <w:right w:val="single" w:sz="4" w:space="0" w:color="auto"/>
            </w:tcBorders>
          </w:tcPr>
          <w:p w14:paraId="08AAA9D1" w14:textId="77777777" w:rsidR="00C90C68" w:rsidRDefault="00C90C68" w:rsidP="00C90C68">
            <w:pPr>
              <w:jc w:val="center"/>
            </w:pPr>
            <w:r>
              <w:t>Co miesiąc</w:t>
            </w:r>
          </w:p>
        </w:tc>
      </w:tr>
      <w:tr w:rsidR="00C90C68" w14:paraId="26DC67D1" w14:textId="77777777" w:rsidTr="001C5DF9">
        <w:trPr>
          <w:cantSplit/>
          <w:trHeight w:val="1257"/>
        </w:trPr>
        <w:tc>
          <w:tcPr>
            <w:tcW w:w="505" w:type="dxa"/>
            <w:vMerge w:val="restart"/>
            <w:tcBorders>
              <w:top w:val="single" w:sz="4" w:space="0" w:color="auto"/>
              <w:left w:val="single" w:sz="4" w:space="0" w:color="auto"/>
              <w:right w:val="single" w:sz="4" w:space="0" w:color="auto"/>
            </w:tcBorders>
          </w:tcPr>
          <w:p w14:paraId="659ECE78" w14:textId="77777777" w:rsidR="00C90C68" w:rsidRDefault="00C90C68" w:rsidP="00C90C68">
            <w:pPr>
              <w:jc w:val="center"/>
            </w:pPr>
            <w:r>
              <w:t>24.</w:t>
            </w:r>
          </w:p>
        </w:tc>
        <w:tc>
          <w:tcPr>
            <w:tcW w:w="2987" w:type="dxa"/>
            <w:vMerge w:val="restart"/>
            <w:tcBorders>
              <w:top w:val="single" w:sz="4" w:space="0" w:color="auto"/>
              <w:left w:val="single" w:sz="4" w:space="0" w:color="auto"/>
              <w:right w:val="single" w:sz="4" w:space="0" w:color="auto"/>
            </w:tcBorders>
          </w:tcPr>
          <w:p w14:paraId="1863BC5F" w14:textId="77777777" w:rsidR="00C90C68" w:rsidRDefault="00C90C68" w:rsidP="00C90C68">
            <w:pPr>
              <w:jc w:val="center"/>
            </w:pPr>
            <w:r>
              <w:t>Uzyskanie na I semestr oceny:</w:t>
            </w:r>
          </w:p>
          <w:p w14:paraId="453E35C5" w14:textId="77777777" w:rsidR="00C90C68" w:rsidRPr="001C4E7C" w:rsidRDefault="00C90C68" w:rsidP="00C90C68">
            <w:pPr>
              <w:jc w:val="center"/>
            </w:pPr>
          </w:p>
          <w:p w14:paraId="7EA19550" w14:textId="77777777" w:rsidR="00C90C68" w:rsidRDefault="00C90C68" w:rsidP="00C90C68">
            <w:pPr>
              <w:tabs>
                <w:tab w:val="left" w:pos="455"/>
              </w:tabs>
              <w:jc w:val="center"/>
            </w:pPr>
          </w:p>
          <w:p w14:paraId="17EA1A99" w14:textId="77777777" w:rsidR="00C90C68" w:rsidRDefault="00C90C68" w:rsidP="00C90C68">
            <w:pPr>
              <w:tabs>
                <w:tab w:val="left" w:pos="455"/>
              </w:tabs>
              <w:jc w:val="center"/>
            </w:pPr>
          </w:p>
          <w:p w14:paraId="0B0B0EDE" w14:textId="77777777" w:rsidR="00C90C68" w:rsidRDefault="00C90C68" w:rsidP="00C90C68">
            <w:pPr>
              <w:tabs>
                <w:tab w:val="left" w:pos="455"/>
              </w:tabs>
              <w:jc w:val="center"/>
            </w:pPr>
            <w:r>
              <w:t>wzorowej</w:t>
            </w:r>
          </w:p>
          <w:p w14:paraId="4245FF5D" w14:textId="77777777" w:rsidR="00C90C68" w:rsidRDefault="00C90C68" w:rsidP="00C90C68">
            <w:pPr>
              <w:tabs>
                <w:tab w:val="left" w:pos="455"/>
              </w:tabs>
              <w:jc w:val="center"/>
            </w:pPr>
            <w:r>
              <w:t>bardzo dobrej</w:t>
            </w:r>
          </w:p>
          <w:p w14:paraId="12626CC7" w14:textId="77777777" w:rsidR="00C90C68" w:rsidRDefault="00C90C68" w:rsidP="00C90C68">
            <w:pPr>
              <w:tabs>
                <w:tab w:val="left" w:pos="455"/>
              </w:tabs>
              <w:jc w:val="center"/>
            </w:pPr>
            <w:r>
              <w:t>dobrej</w:t>
            </w:r>
          </w:p>
          <w:p w14:paraId="64F3C789" w14:textId="77777777" w:rsidR="00C90C68" w:rsidRDefault="00C90C68" w:rsidP="00C90C68">
            <w:pPr>
              <w:tabs>
                <w:tab w:val="left" w:pos="455"/>
              </w:tabs>
              <w:jc w:val="center"/>
            </w:pPr>
            <w:r>
              <w:t>poprawnej</w:t>
            </w:r>
          </w:p>
          <w:p w14:paraId="773ACA47" w14:textId="77777777" w:rsidR="00C90C68" w:rsidRDefault="00C90C68" w:rsidP="00C90C68">
            <w:pPr>
              <w:tabs>
                <w:tab w:val="left" w:pos="455"/>
              </w:tabs>
              <w:jc w:val="center"/>
            </w:pPr>
            <w:r>
              <w:t>nieodpowiedniej</w:t>
            </w:r>
          </w:p>
          <w:p w14:paraId="256EFB22" w14:textId="77777777" w:rsidR="00C90C68" w:rsidRPr="001C4E7C" w:rsidRDefault="00C90C68" w:rsidP="00C90C68">
            <w:pPr>
              <w:tabs>
                <w:tab w:val="left" w:pos="455"/>
              </w:tabs>
              <w:jc w:val="center"/>
            </w:pPr>
            <w:r>
              <w:t>nagannej</w:t>
            </w:r>
          </w:p>
        </w:tc>
        <w:tc>
          <w:tcPr>
            <w:tcW w:w="1872" w:type="dxa"/>
            <w:vMerge w:val="restart"/>
            <w:tcBorders>
              <w:top w:val="single" w:sz="4" w:space="0" w:color="auto"/>
              <w:left w:val="single" w:sz="4" w:space="0" w:color="auto"/>
              <w:right w:val="single" w:sz="4" w:space="0" w:color="auto"/>
            </w:tcBorders>
          </w:tcPr>
          <w:p w14:paraId="2DA50C36" w14:textId="77777777" w:rsidR="00C90C68" w:rsidRDefault="00C90C68" w:rsidP="00C90C68">
            <w:pPr>
              <w:jc w:val="center"/>
            </w:pPr>
          </w:p>
          <w:p w14:paraId="2FD24AAF" w14:textId="77777777" w:rsidR="00C90C68" w:rsidRDefault="00C90C68" w:rsidP="00C90C68">
            <w:pPr>
              <w:jc w:val="center"/>
            </w:pPr>
          </w:p>
          <w:p w14:paraId="3187F7F6" w14:textId="77777777" w:rsidR="00C90C68" w:rsidRDefault="00C90C68" w:rsidP="00C90C68">
            <w:pPr>
              <w:jc w:val="center"/>
            </w:pPr>
          </w:p>
          <w:p w14:paraId="484070C8" w14:textId="77777777" w:rsidR="00C90C68" w:rsidRDefault="00C90C68" w:rsidP="00C90C68">
            <w:pPr>
              <w:jc w:val="center"/>
            </w:pPr>
          </w:p>
          <w:p w14:paraId="6B338F61" w14:textId="77777777" w:rsidR="00C90C68" w:rsidRDefault="00C90C68" w:rsidP="00C90C68">
            <w:pPr>
              <w:jc w:val="center"/>
            </w:pPr>
            <w:r>
              <w:t>Wychowawca</w:t>
            </w:r>
          </w:p>
        </w:tc>
        <w:tc>
          <w:tcPr>
            <w:tcW w:w="1008" w:type="dxa"/>
            <w:tcBorders>
              <w:top w:val="single" w:sz="4" w:space="0" w:color="auto"/>
              <w:left w:val="single" w:sz="4" w:space="0" w:color="auto"/>
              <w:bottom w:val="single" w:sz="4" w:space="0" w:color="auto"/>
              <w:right w:val="single" w:sz="4" w:space="0" w:color="auto"/>
            </w:tcBorders>
            <w:textDirection w:val="btLr"/>
          </w:tcPr>
          <w:p w14:paraId="34107D91" w14:textId="77777777" w:rsidR="00C90C68" w:rsidRPr="001C4E7C" w:rsidRDefault="00C90C68" w:rsidP="00C90C68">
            <w:pPr>
              <w:ind w:left="334" w:right="113"/>
              <w:jc w:val="center"/>
              <w:rPr>
                <w:b/>
                <w:bCs/>
                <w:sz w:val="16"/>
                <w:szCs w:val="16"/>
              </w:rPr>
            </w:pPr>
            <w:r>
              <w:rPr>
                <w:b/>
                <w:bCs/>
                <w:sz w:val="16"/>
                <w:szCs w:val="16"/>
              </w:rPr>
              <w:lastRenderedPageBreak/>
              <w:t>Bez uwag</w:t>
            </w:r>
          </w:p>
          <w:p w14:paraId="77ADEAEE" w14:textId="77777777" w:rsidR="00C90C68" w:rsidRDefault="00C90C68" w:rsidP="00C90C68">
            <w:pPr>
              <w:ind w:left="113" w:right="113"/>
              <w:jc w:val="center"/>
              <w:rPr>
                <w:sz w:val="16"/>
                <w:szCs w:val="16"/>
              </w:rPr>
            </w:pPr>
          </w:p>
          <w:p w14:paraId="661AA2B2" w14:textId="77777777" w:rsidR="00C90C68" w:rsidRPr="001C4E7C" w:rsidRDefault="00C90C68" w:rsidP="00C90C68">
            <w:pPr>
              <w:ind w:left="113" w:right="113"/>
              <w:jc w:val="center"/>
              <w:rPr>
                <w:sz w:val="16"/>
                <w:szCs w:val="16"/>
              </w:rPr>
            </w:pPr>
          </w:p>
        </w:tc>
        <w:tc>
          <w:tcPr>
            <w:tcW w:w="692" w:type="dxa"/>
            <w:tcBorders>
              <w:top w:val="single" w:sz="4" w:space="0" w:color="auto"/>
              <w:left w:val="single" w:sz="4" w:space="0" w:color="auto"/>
              <w:bottom w:val="single" w:sz="4" w:space="0" w:color="auto"/>
              <w:right w:val="single" w:sz="4" w:space="0" w:color="auto"/>
            </w:tcBorders>
            <w:textDirection w:val="btLr"/>
          </w:tcPr>
          <w:p w14:paraId="26E078C8" w14:textId="77777777" w:rsidR="00C90C68" w:rsidRDefault="00C90C68" w:rsidP="00C90C68">
            <w:pPr>
              <w:ind w:left="372" w:right="113"/>
              <w:jc w:val="center"/>
              <w:rPr>
                <w:sz w:val="16"/>
                <w:szCs w:val="16"/>
              </w:rPr>
            </w:pPr>
            <w:r w:rsidRPr="00C30628">
              <w:rPr>
                <w:sz w:val="16"/>
                <w:szCs w:val="16"/>
              </w:rPr>
              <w:t>Z</w:t>
            </w:r>
            <w:r>
              <w:rPr>
                <w:sz w:val="16"/>
                <w:szCs w:val="16"/>
              </w:rPr>
              <w:t xml:space="preserve"> u</w:t>
            </w:r>
            <w:r w:rsidRPr="00C30628">
              <w:rPr>
                <w:sz w:val="16"/>
                <w:szCs w:val="16"/>
              </w:rPr>
              <w:t>wagami</w:t>
            </w:r>
          </w:p>
          <w:p w14:paraId="0C865CA3" w14:textId="77777777" w:rsidR="00C90C68" w:rsidRPr="00C30628" w:rsidRDefault="00C90C68" w:rsidP="00C90C68">
            <w:pPr>
              <w:ind w:left="113" w:right="113"/>
              <w:jc w:val="center"/>
              <w:rPr>
                <w:sz w:val="16"/>
                <w:szCs w:val="16"/>
              </w:rPr>
            </w:pPr>
          </w:p>
        </w:tc>
        <w:tc>
          <w:tcPr>
            <w:tcW w:w="1702" w:type="dxa"/>
            <w:tcBorders>
              <w:top w:val="single" w:sz="4" w:space="0" w:color="auto"/>
              <w:left w:val="single" w:sz="4" w:space="0" w:color="auto"/>
              <w:bottom w:val="single" w:sz="4" w:space="0" w:color="auto"/>
              <w:right w:val="single" w:sz="4" w:space="0" w:color="auto"/>
            </w:tcBorders>
          </w:tcPr>
          <w:p w14:paraId="199C93BD" w14:textId="77777777" w:rsidR="00C90C68" w:rsidRDefault="00C90C68" w:rsidP="00C90C68">
            <w:pPr>
              <w:jc w:val="center"/>
            </w:pPr>
          </w:p>
        </w:tc>
      </w:tr>
      <w:tr w:rsidR="00C90C68" w14:paraId="6E694992" w14:textId="77777777" w:rsidTr="001C5DF9">
        <w:trPr>
          <w:cantSplit/>
          <w:trHeight w:val="992"/>
        </w:trPr>
        <w:tc>
          <w:tcPr>
            <w:tcW w:w="505" w:type="dxa"/>
            <w:vMerge/>
            <w:tcBorders>
              <w:left w:val="single" w:sz="4" w:space="0" w:color="auto"/>
              <w:bottom w:val="single" w:sz="4" w:space="0" w:color="auto"/>
              <w:right w:val="single" w:sz="4" w:space="0" w:color="auto"/>
            </w:tcBorders>
          </w:tcPr>
          <w:p w14:paraId="70879291" w14:textId="77777777" w:rsidR="00C90C68" w:rsidRDefault="00C90C68" w:rsidP="00C90C68">
            <w:pPr>
              <w:jc w:val="center"/>
            </w:pPr>
          </w:p>
        </w:tc>
        <w:tc>
          <w:tcPr>
            <w:tcW w:w="2987" w:type="dxa"/>
            <w:vMerge/>
            <w:tcBorders>
              <w:left w:val="single" w:sz="4" w:space="0" w:color="auto"/>
              <w:bottom w:val="single" w:sz="4" w:space="0" w:color="auto"/>
              <w:right w:val="single" w:sz="4" w:space="0" w:color="auto"/>
            </w:tcBorders>
          </w:tcPr>
          <w:p w14:paraId="1C0EB61F" w14:textId="77777777" w:rsidR="00C90C68" w:rsidRDefault="00C90C68" w:rsidP="00C90C68">
            <w:pPr>
              <w:jc w:val="center"/>
            </w:pPr>
          </w:p>
        </w:tc>
        <w:tc>
          <w:tcPr>
            <w:tcW w:w="1872" w:type="dxa"/>
            <w:vMerge/>
            <w:tcBorders>
              <w:left w:val="single" w:sz="4" w:space="0" w:color="auto"/>
              <w:bottom w:val="single" w:sz="4" w:space="0" w:color="auto"/>
              <w:right w:val="single" w:sz="4" w:space="0" w:color="auto"/>
            </w:tcBorders>
          </w:tcPr>
          <w:p w14:paraId="7B6D7709" w14:textId="77777777" w:rsidR="00C90C68" w:rsidRDefault="00C90C68" w:rsidP="00C90C68">
            <w:pPr>
              <w:jc w:val="center"/>
            </w:pPr>
          </w:p>
        </w:tc>
        <w:tc>
          <w:tcPr>
            <w:tcW w:w="1008" w:type="dxa"/>
            <w:tcBorders>
              <w:top w:val="single" w:sz="4" w:space="0" w:color="auto"/>
              <w:left w:val="single" w:sz="4" w:space="0" w:color="auto"/>
              <w:bottom w:val="single" w:sz="4" w:space="0" w:color="auto"/>
              <w:right w:val="single" w:sz="4" w:space="0" w:color="auto"/>
            </w:tcBorders>
          </w:tcPr>
          <w:p w14:paraId="317C81D1" w14:textId="77777777" w:rsidR="00C90C68" w:rsidRPr="001C4E7C" w:rsidRDefault="00C90C68" w:rsidP="00C90C68">
            <w:pPr>
              <w:jc w:val="center"/>
              <w:rPr>
                <w:sz w:val="24"/>
                <w:szCs w:val="24"/>
              </w:rPr>
            </w:pPr>
          </w:p>
          <w:p w14:paraId="108CF7FC" w14:textId="77777777" w:rsidR="00C90C68" w:rsidRPr="001C4E7C" w:rsidRDefault="00C90C68" w:rsidP="00C90C68">
            <w:pPr>
              <w:jc w:val="center"/>
            </w:pPr>
            <w:r w:rsidRPr="001C4E7C">
              <w:t>5</w:t>
            </w:r>
            <w:r>
              <w:t>0</w:t>
            </w:r>
          </w:p>
          <w:p w14:paraId="0B1235D9" w14:textId="77777777" w:rsidR="00C90C68" w:rsidRDefault="00C90C68" w:rsidP="00C90C68">
            <w:pPr>
              <w:jc w:val="center"/>
              <w:rPr>
                <w:sz w:val="24"/>
                <w:szCs w:val="24"/>
              </w:rPr>
            </w:pPr>
            <w:r>
              <w:rPr>
                <w:sz w:val="24"/>
                <w:szCs w:val="24"/>
              </w:rPr>
              <w:t>40</w:t>
            </w:r>
          </w:p>
          <w:p w14:paraId="54A87B41" w14:textId="77777777" w:rsidR="00C90C68" w:rsidRDefault="00C90C68" w:rsidP="00C90C68">
            <w:pPr>
              <w:jc w:val="center"/>
              <w:rPr>
                <w:sz w:val="24"/>
                <w:szCs w:val="24"/>
              </w:rPr>
            </w:pPr>
            <w:r>
              <w:rPr>
                <w:sz w:val="24"/>
                <w:szCs w:val="24"/>
              </w:rPr>
              <w:t>10</w:t>
            </w:r>
          </w:p>
          <w:p w14:paraId="5E8D5A02" w14:textId="77777777" w:rsidR="00C90C68" w:rsidRDefault="00C90C68" w:rsidP="00C90C68">
            <w:pPr>
              <w:jc w:val="center"/>
              <w:rPr>
                <w:sz w:val="24"/>
                <w:szCs w:val="24"/>
              </w:rPr>
            </w:pPr>
            <w:r>
              <w:rPr>
                <w:sz w:val="24"/>
                <w:szCs w:val="24"/>
              </w:rPr>
              <w:t>0</w:t>
            </w:r>
          </w:p>
          <w:p w14:paraId="6FC2E00E" w14:textId="77777777" w:rsidR="00C90C68" w:rsidRDefault="00C90C68" w:rsidP="00C90C68">
            <w:pPr>
              <w:jc w:val="center"/>
              <w:rPr>
                <w:sz w:val="24"/>
                <w:szCs w:val="24"/>
              </w:rPr>
            </w:pPr>
            <w:r>
              <w:rPr>
                <w:sz w:val="24"/>
                <w:szCs w:val="24"/>
              </w:rPr>
              <w:t>0</w:t>
            </w:r>
          </w:p>
          <w:p w14:paraId="221A776B" w14:textId="77777777" w:rsidR="00C90C68" w:rsidRPr="001C4E7C" w:rsidRDefault="00C90C68" w:rsidP="00C90C68">
            <w:pPr>
              <w:jc w:val="center"/>
              <w:rPr>
                <w:sz w:val="24"/>
                <w:szCs w:val="24"/>
              </w:rPr>
            </w:pPr>
            <w:r>
              <w:rPr>
                <w:sz w:val="24"/>
                <w:szCs w:val="24"/>
              </w:rPr>
              <w:t>0</w:t>
            </w:r>
          </w:p>
        </w:tc>
        <w:tc>
          <w:tcPr>
            <w:tcW w:w="692" w:type="dxa"/>
            <w:tcBorders>
              <w:top w:val="single" w:sz="4" w:space="0" w:color="auto"/>
              <w:left w:val="single" w:sz="4" w:space="0" w:color="auto"/>
              <w:bottom w:val="single" w:sz="4" w:space="0" w:color="auto"/>
              <w:right w:val="single" w:sz="4" w:space="0" w:color="auto"/>
            </w:tcBorders>
          </w:tcPr>
          <w:p w14:paraId="6C6400EF" w14:textId="77777777" w:rsidR="00C90C68" w:rsidRPr="001C4E7C" w:rsidRDefault="00C90C68" w:rsidP="00C90C68">
            <w:pPr>
              <w:jc w:val="center"/>
            </w:pPr>
          </w:p>
          <w:p w14:paraId="5384D273" w14:textId="77777777" w:rsidR="00C90C68" w:rsidRPr="001C4E7C" w:rsidRDefault="00C90C68" w:rsidP="00C90C68">
            <w:pPr>
              <w:jc w:val="center"/>
              <w:rPr>
                <w:sz w:val="24"/>
                <w:szCs w:val="24"/>
              </w:rPr>
            </w:pPr>
            <w:r w:rsidRPr="001C4E7C">
              <w:rPr>
                <w:sz w:val="24"/>
                <w:szCs w:val="24"/>
              </w:rPr>
              <w:t>30</w:t>
            </w:r>
          </w:p>
          <w:p w14:paraId="298A68E9" w14:textId="77777777" w:rsidR="00C90C68" w:rsidRPr="001C4E7C" w:rsidRDefault="00C90C68" w:rsidP="00C90C68">
            <w:pPr>
              <w:jc w:val="center"/>
              <w:rPr>
                <w:sz w:val="24"/>
                <w:szCs w:val="24"/>
              </w:rPr>
            </w:pPr>
            <w:r w:rsidRPr="001C4E7C">
              <w:rPr>
                <w:sz w:val="24"/>
                <w:szCs w:val="24"/>
              </w:rPr>
              <w:t>20</w:t>
            </w:r>
          </w:p>
          <w:p w14:paraId="3DE77209" w14:textId="77777777" w:rsidR="00C90C68" w:rsidRPr="001C4E7C" w:rsidRDefault="00C90C68" w:rsidP="00C90C68">
            <w:pPr>
              <w:jc w:val="center"/>
              <w:rPr>
                <w:sz w:val="24"/>
                <w:szCs w:val="24"/>
              </w:rPr>
            </w:pPr>
            <w:r w:rsidRPr="001C4E7C">
              <w:rPr>
                <w:sz w:val="24"/>
                <w:szCs w:val="24"/>
              </w:rPr>
              <w:t>0</w:t>
            </w:r>
          </w:p>
          <w:p w14:paraId="730E905E" w14:textId="77777777" w:rsidR="00C90C68" w:rsidRPr="001C4E7C" w:rsidRDefault="00C90C68" w:rsidP="00C90C68">
            <w:pPr>
              <w:jc w:val="center"/>
              <w:rPr>
                <w:sz w:val="24"/>
                <w:szCs w:val="24"/>
              </w:rPr>
            </w:pPr>
            <w:r w:rsidRPr="001C4E7C">
              <w:rPr>
                <w:sz w:val="24"/>
                <w:szCs w:val="24"/>
              </w:rPr>
              <w:t>0</w:t>
            </w:r>
          </w:p>
          <w:p w14:paraId="10C562D5" w14:textId="77777777" w:rsidR="00C90C68" w:rsidRPr="001C4E7C" w:rsidRDefault="00C90C68" w:rsidP="00C90C68">
            <w:pPr>
              <w:jc w:val="center"/>
              <w:rPr>
                <w:sz w:val="24"/>
                <w:szCs w:val="24"/>
              </w:rPr>
            </w:pPr>
            <w:r w:rsidRPr="001C4E7C">
              <w:rPr>
                <w:sz w:val="24"/>
                <w:szCs w:val="24"/>
              </w:rPr>
              <w:t>0</w:t>
            </w:r>
          </w:p>
          <w:p w14:paraId="7F6D4271" w14:textId="77777777" w:rsidR="00C90C68" w:rsidRPr="001C4E7C" w:rsidRDefault="00C90C68" w:rsidP="00C90C68">
            <w:pPr>
              <w:jc w:val="center"/>
            </w:pPr>
            <w:r w:rsidRPr="001C4E7C">
              <w:rPr>
                <w:sz w:val="24"/>
                <w:szCs w:val="24"/>
              </w:rPr>
              <w:t>0</w:t>
            </w:r>
          </w:p>
        </w:tc>
        <w:tc>
          <w:tcPr>
            <w:tcW w:w="1702" w:type="dxa"/>
            <w:tcBorders>
              <w:top w:val="single" w:sz="4" w:space="0" w:color="auto"/>
              <w:left w:val="single" w:sz="4" w:space="0" w:color="auto"/>
              <w:bottom w:val="single" w:sz="4" w:space="0" w:color="auto"/>
              <w:right w:val="single" w:sz="4" w:space="0" w:color="auto"/>
            </w:tcBorders>
          </w:tcPr>
          <w:p w14:paraId="1D9AEAAE" w14:textId="77777777" w:rsidR="00C90C68" w:rsidRDefault="00C90C68" w:rsidP="00C90C68">
            <w:pPr>
              <w:jc w:val="center"/>
            </w:pPr>
          </w:p>
          <w:p w14:paraId="5B29D1FA" w14:textId="77777777" w:rsidR="00C90C68" w:rsidRDefault="00C90C68" w:rsidP="00C90C68">
            <w:pPr>
              <w:jc w:val="center"/>
            </w:pPr>
            <w:r>
              <w:t>Jednorazowo</w:t>
            </w:r>
          </w:p>
        </w:tc>
      </w:tr>
      <w:tr w:rsidR="00C90C68" w14:paraId="30F54919" w14:textId="77777777" w:rsidTr="001C5DF9">
        <w:trPr>
          <w:trHeight w:val="594"/>
        </w:trPr>
        <w:tc>
          <w:tcPr>
            <w:tcW w:w="505" w:type="dxa"/>
            <w:tcBorders>
              <w:top w:val="single" w:sz="4" w:space="0" w:color="auto"/>
              <w:left w:val="single" w:sz="4" w:space="0" w:color="auto"/>
              <w:bottom w:val="single" w:sz="4" w:space="0" w:color="auto"/>
              <w:right w:val="single" w:sz="4" w:space="0" w:color="auto"/>
            </w:tcBorders>
          </w:tcPr>
          <w:p w14:paraId="58385981" w14:textId="77777777" w:rsidR="00C90C68" w:rsidRDefault="00C90C68" w:rsidP="00C90C68">
            <w:pPr>
              <w:jc w:val="center"/>
            </w:pPr>
            <w:r>
              <w:t>25.</w:t>
            </w:r>
          </w:p>
        </w:tc>
        <w:tc>
          <w:tcPr>
            <w:tcW w:w="2987" w:type="dxa"/>
            <w:tcBorders>
              <w:top w:val="single" w:sz="4" w:space="0" w:color="auto"/>
              <w:left w:val="single" w:sz="4" w:space="0" w:color="auto"/>
              <w:bottom w:val="single" w:sz="4" w:space="0" w:color="auto"/>
              <w:right w:val="single" w:sz="4" w:space="0" w:color="auto"/>
            </w:tcBorders>
          </w:tcPr>
          <w:p w14:paraId="04CE8042" w14:textId="77777777" w:rsidR="00C90C68" w:rsidRDefault="00C90C68" w:rsidP="00C90C68">
            <w:pPr>
              <w:jc w:val="center"/>
            </w:pPr>
            <w:r>
              <w:t>100% frekwencji w semestrze</w:t>
            </w:r>
          </w:p>
        </w:tc>
        <w:tc>
          <w:tcPr>
            <w:tcW w:w="1872" w:type="dxa"/>
            <w:tcBorders>
              <w:top w:val="single" w:sz="4" w:space="0" w:color="auto"/>
              <w:left w:val="single" w:sz="4" w:space="0" w:color="auto"/>
              <w:bottom w:val="single" w:sz="4" w:space="0" w:color="auto"/>
              <w:right w:val="single" w:sz="4" w:space="0" w:color="auto"/>
            </w:tcBorders>
          </w:tcPr>
          <w:p w14:paraId="011B2804" w14:textId="77777777" w:rsidR="00C90C68" w:rsidRDefault="00C90C68" w:rsidP="00C90C68">
            <w:pPr>
              <w:jc w:val="center"/>
            </w:pPr>
            <w:r>
              <w:t>Wychowawca</w:t>
            </w:r>
          </w:p>
        </w:tc>
        <w:tc>
          <w:tcPr>
            <w:tcW w:w="1700" w:type="dxa"/>
            <w:gridSpan w:val="2"/>
            <w:tcBorders>
              <w:top w:val="single" w:sz="4" w:space="0" w:color="auto"/>
              <w:left w:val="single" w:sz="4" w:space="0" w:color="auto"/>
              <w:bottom w:val="single" w:sz="4" w:space="0" w:color="auto"/>
              <w:right w:val="single" w:sz="4" w:space="0" w:color="auto"/>
            </w:tcBorders>
          </w:tcPr>
          <w:p w14:paraId="09DAD23C" w14:textId="77777777" w:rsidR="00C90C68" w:rsidRDefault="00C90C68" w:rsidP="00C90C68">
            <w:pPr>
              <w:jc w:val="center"/>
            </w:pPr>
            <w:r>
              <w:t>20</w:t>
            </w:r>
          </w:p>
        </w:tc>
        <w:tc>
          <w:tcPr>
            <w:tcW w:w="1702" w:type="dxa"/>
            <w:tcBorders>
              <w:top w:val="single" w:sz="4" w:space="0" w:color="auto"/>
              <w:left w:val="single" w:sz="4" w:space="0" w:color="auto"/>
              <w:bottom w:val="single" w:sz="4" w:space="0" w:color="auto"/>
              <w:right w:val="single" w:sz="4" w:space="0" w:color="auto"/>
            </w:tcBorders>
          </w:tcPr>
          <w:p w14:paraId="2AC004CB" w14:textId="77777777" w:rsidR="00C90C68" w:rsidRDefault="00C90C68" w:rsidP="00C90C68">
            <w:pPr>
              <w:jc w:val="center"/>
            </w:pPr>
            <w:r>
              <w:t>Raz</w:t>
            </w:r>
          </w:p>
          <w:p w14:paraId="2384992E" w14:textId="77777777" w:rsidR="00C90C68" w:rsidRDefault="00C90C68" w:rsidP="00C90C68">
            <w:pPr>
              <w:jc w:val="center"/>
            </w:pPr>
            <w:r>
              <w:t>w semestrze</w:t>
            </w:r>
          </w:p>
        </w:tc>
      </w:tr>
      <w:tr w:rsidR="00C90C68" w14:paraId="3876E35E" w14:textId="77777777" w:rsidTr="001C5DF9">
        <w:trPr>
          <w:trHeight w:val="594"/>
        </w:trPr>
        <w:tc>
          <w:tcPr>
            <w:tcW w:w="505" w:type="dxa"/>
            <w:tcBorders>
              <w:top w:val="single" w:sz="4" w:space="0" w:color="auto"/>
              <w:left w:val="single" w:sz="4" w:space="0" w:color="auto"/>
              <w:bottom w:val="single" w:sz="4" w:space="0" w:color="auto"/>
              <w:right w:val="single" w:sz="4" w:space="0" w:color="auto"/>
            </w:tcBorders>
          </w:tcPr>
          <w:p w14:paraId="4D021BEF" w14:textId="77777777" w:rsidR="00C90C68" w:rsidRDefault="00C90C68" w:rsidP="00C90C68">
            <w:pPr>
              <w:jc w:val="center"/>
            </w:pPr>
            <w:r>
              <w:t>26.</w:t>
            </w:r>
          </w:p>
        </w:tc>
        <w:tc>
          <w:tcPr>
            <w:tcW w:w="2987" w:type="dxa"/>
            <w:tcBorders>
              <w:top w:val="single" w:sz="4" w:space="0" w:color="auto"/>
              <w:left w:val="single" w:sz="4" w:space="0" w:color="auto"/>
              <w:bottom w:val="single" w:sz="4" w:space="0" w:color="auto"/>
              <w:right w:val="single" w:sz="4" w:space="0" w:color="auto"/>
            </w:tcBorders>
          </w:tcPr>
          <w:p w14:paraId="64F68BD5" w14:textId="77777777" w:rsidR="00C90C68" w:rsidRDefault="00C90C68" w:rsidP="00C90C68">
            <w:pPr>
              <w:jc w:val="center"/>
            </w:pPr>
            <w:r>
              <w:t>Inne pozytywne formy aktywności</w:t>
            </w:r>
          </w:p>
        </w:tc>
        <w:tc>
          <w:tcPr>
            <w:tcW w:w="1872" w:type="dxa"/>
            <w:tcBorders>
              <w:top w:val="single" w:sz="4" w:space="0" w:color="auto"/>
              <w:left w:val="single" w:sz="4" w:space="0" w:color="auto"/>
              <w:bottom w:val="single" w:sz="4" w:space="0" w:color="auto"/>
              <w:right w:val="single" w:sz="4" w:space="0" w:color="auto"/>
            </w:tcBorders>
          </w:tcPr>
          <w:p w14:paraId="615F5107" w14:textId="77777777" w:rsidR="00C90C68" w:rsidRDefault="00C90C68" w:rsidP="00C90C68">
            <w:pPr>
              <w:jc w:val="center"/>
            </w:pPr>
            <w:r>
              <w:t>Nauczyciele</w:t>
            </w:r>
          </w:p>
        </w:tc>
        <w:tc>
          <w:tcPr>
            <w:tcW w:w="1700" w:type="dxa"/>
            <w:gridSpan w:val="2"/>
            <w:tcBorders>
              <w:top w:val="single" w:sz="4" w:space="0" w:color="auto"/>
              <w:left w:val="single" w:sz="4" w:space="0" w:color="auto"/>
              <w:bottom w:val="single" w:sz="4" w:space="0" w:color="auto"/>
              <w:right w:val="single" w:sz="4" w:space="0" w:color="auto"/>
            </w:tcBorders>
          </w:tcPr>
          <w:p w14:paraId="20B473E7" w14:textId="77777777" w:rsidR="00C90C68" w:rsidRDefault="00C90C68" w:rsidP="00C90C68">
            <w:pPr>
              <w:jc w:val="center"/>
            </w:pPr>
            <w:r>
              <w:t>Max.20</w:t>
            </w:r>
          </w:p>
        </w:tc>
        <w:tc>
          <w:tcPr>
            <w:tcW w:w="1702" w:type="dxa"/>
            <w:tcBorders>
              <w:top w:val="single" w:sz="4" w:space="0" w:color="auto"/>
              <w:left w:val="single" w:sz="4" w:space="0" w:color="auto"/>
              <w:bottom w:val="single" w:sz="4" w:space="0" w:color="auto"/>
              <w:right w:val="single" w:sz="4" w:space="0" w:color="auto"/>
            </w:tcBorders>
          </w:tcPr>
          <w:p w14:paraId="45CF3025" w14:textId="77777777" w:rsidR="00C90C68" w:rsidRDefault="00C90C68" w:rsidP="00C90C68">
            <w:pPr>
              <w:jc w:val="center"/>
            </w:pPr>
            <w:r>
              <w:t>Każdorazowo</w:t>
            </w:r>
          </w:p>
        </w:tc>
      </w:tr>
    </w:tbl>
    <w:p w14:paraId="43FD6484" w14:textId="77777777" w:rsidR="00C90C68" w:rsidRDefault="00C90C68" w:rsidP="00C90C68">
      <w:pPr>
        <w:jc w:val="center"/>
      </w:pPr>
    </w:p>
    <w:p w14:paraId="6B05EDD9" w14:textId="77777777" w:rsidR="00C90C68" w:rsidRDefault="00C90C68" w:rsidP="00C90C68">
      <w:pPr>
        <w:jc w:val="center"/>
      </w:pPr>
    </w:p>
    <w:p w14:paraId="5D828C20" w14:textId="77777777" w:rsidR="00C90C68" w:rsidRDefault="00C90C68" w:rsidP="00C90C68">
      <w:pPr>
        <w:jc w:val="center"/>
      </w:pPr>
      <w:r>
        <w:t>Tabela nr 2</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
        <w:gridCol w:w="6448"/>
        <w:gridCol w:w="1334"/>
      </w:tblGrid>
      <w:tr w:rsidR="00C90C68" w14:paraId="53893C7A" w14:textId="77777777" w:rsidTr="00C3376D">
        <w:trPr>
          <w:trHeight w:val="733"/>
        </w:trPr>
        <w:tc>
          <w:tcPr>
            <w:tcW w:w="575" w:type="dxa"/>
          </w:tcPr>
          <w:p w14:paraId="74468FD9" w14:textId="77777777" w:rsidR="00C90C68" w:rsidRDefault="00C90C68" w:rsidP="00C90C68">
            <w:pPr>
              <w:jc w:val="center"/>
            </w:pPr>
            <w:r>
              <w:t>Lp.</w:t>
            </w:r>
          </w:p>
        </w:tc>
        <w:tc>
          <w:tcPr>
            <w:tcW w:w="6448" w:type="dxa"/>
          </w:tcPr>
          <w:p w14:paraId="52096B12" w14:textId="77777777" w:rsidR="00C90C68" w:rsidRDefault="00C90C68" w:rsidP="00C90C68">
            <w:pPr>
              <w:jc w:val="center"/>
            </w:pPr>
            <w:r>
              <w:t>Kryteria oceny</w:t>
            </w:r>
          </w:p>
        </w:tc>
        <w:tc>
          <w:tcPr>
            <w:tcW w:w="1334" w:type="dxa"/>
          </w:tcPr>
          <w:p w14:paraId="4E5D7977" w14:textId="77777777" w:rsidR="00C90C68" w:rsidRDefault="00C90C68" w:rsidP="00C90C68">
            <w:pPr>
              <w:jc w:val="center"/>
            </w:pPr>
            <w:r>
              <w:t>Liczba</w:t>
            </w:r>
          </w:p>
          <w:p w14:paraId="7309A198" w14:textId="77777777" w:rsidR="00C90C68" w:rsidRDefault="00C90C68" w:rsidP="00C90C68">
            <w:pPr>
              <w:jc w:val="center"/>
            </w:pPr>
            <w:r>
              <w:t>punktów</w:t>
            </w:r>
          </w:p>
        </w:tc>
      </w:tr>
      <w:tr w:rsidR="00C90C68" w14:paraId="361FC1F6" w14:textId="77777777" w:rsidTr="00C3376D">
        <w:trPr>
          <w:trHeight w:val="594"/>
        </w:trPr>
        <w:tc>
          <w:tcPr>
            <w:tcW w:w="575" w:type="dxa"/>
          </w:tcPr>
          <w:p w14:paraId="52E202B0" w14:textId="77777777" w:rsidR="00C90C68" w:rsidRDefault="00C90C68" w:rsidP="00C90C68">
            <w:pPr>
              <w:jc w:val="center"/>
            </w:pPr>
            <w:r>
              <w:t>1.</w:t>
            </w:r>
          </w:p>
        </w:tc>
        <w:tc>
          <w:tcPr>
            <w:tcW w:w="6448" w:type="dxa"/>
          </w:tcPr>
          <w:p w14:paraId="438E0922" w14:textId="77777777" w:rsidR="00C90C68" w:rsidRDefault="00C90C68" w:rsidP="00C90C68">
            <w:pPr>
              <w:jc w:val="center"/>
            </w:pPr>
            <w:r>
              <w:t>Posiadanie i spożywanie alkoholu</w:t>
            </w:r>
          </w:p>
        </w:tc>
        <w:tc>
          <w:tcPr>
            <w:tcW w:w="1334" w:type="dxa"/>
          </w:tcPr>
          <w:p w14:paraId="3B01261C" w14:textId="77777777" w:rsidR="00C90C68" w:rsidRDefault="00C90C68" w:rsidP="00C90C68">
            <w:pPr>
              <w:jc w:val="center"/>
            </w:pPr>
            <w:r>
              <w:t>-200</w:t>
            </w:r>
          </w:p>
        </w:tc>
      </w:tr>
      <w:tr w:rsidR="00C90C68" w14:paraId="5B3E72B3" w14:textId="77777777" w:rsidTr="00C3376D">
        <w:trPr>
          <w:trHeight w:val="594"/>
        </w:trPr>
        <w:tc>
          <w:tcPr>
            <w:tcW w:w="575" w:type="dxa"/>
          </w:tcPr>
          <w:p w14:paraId="7B60C046" w14:textId="77777777" w:rsidR="00C90C68" w:rsidRDefault="00C90C68" w:rsidP="00C90C68">
            <w:pPr>
              <w:jc w:val="center"/>
            </w:pPr>
            <w:r>
              <w:t>2.</w:t>
            </w:r>
          </w:p>
        </w:tc>
        <w:tc>
          <w:tcPr>
            <w:tcW w:w="6448" w:type="dxa"/>
          </w:tcPr>
          <w:p w14:paraId="49BD2953" w14:textId="77777777" w:rsidR="00C90C68" w:rsidRDefault="00C90C68" w:rsidP="00C90C68">
            <w:pPr>
              <w:jc w:val="center"/>
            </w:pPr>
            <w:r>
              <w:t>Posiadanie i zażywanie narkotyków</w:t>
            </w:r>
          </w:p>
        </w:tc>
        <w:tc>
          <w:tcPr>
            <w:tcW w:w="1334" w:type="dxa"/>
          </w:tcPr>
          <w:p w14:paraId="78E74491" w14:textId="77777777" w:rsidR="00C90C68" w:rsidRDefault="00C90C68" w:rsidP="00C90C68">
            <w:pPr>
              <w:jc w:val="center"/>
            </w:pPr>
            <w:r>
              <w:t>-200</w:t>
            </w:r>
          </w:p>
        </w:tc>
      </w:tr>
      <w:tr w:rsidR="00C90C68" w14:paraId="7A2CE39C" w14:textId="77777777" w:rsidTr="00C3376D">
        <w:trPr>
          <w:trHeight w:val="594"/>
        </w:trPr>
        <w:tc>
          <w:tcPr>
            <w:tcW w:w="575" w:type="dxa"/>
          </w:tcPr>
          <w:p w14:paraId="05C318F8" w14:textId="77777777" w:rsidR="00C90C68" w:rsidRDefault="00C90C68" w:rsidP="00C90C68">
            <w:pPr>
              <w:jc w:val="center"/>
            </w:pPr>
            <w:r>
              <w:t>3.</w:t>
            </w:r>
          </w:p>
        </w:tc>
        <w:tc>
          <w:tcPr>
            <w:tcW w:w="6448" w:type="dxa"/>
          </w:tcPr>
          <w:p w14:paraId="28A190B3" w14:textId="77777777" w:rsidR="00C90C68" w:rsidRDefault="00C90C68" w:rsidP="00C90C68">
            <w:pPr>
              <w:jc w:val="center"/>
            </w:pPr>
            <w:r>
              <w:t>Palenie papierosów</w:t>
            </w:r>
          </w:p>
        </w:tc>
        <w:tc>
          <w:tcPr>
            <w:tcW w:w="1334" w:type="dxa"/>
          </w:tcPr>
          <w:p w14:paraId="5938FC1E" w14:textId="77777777" w:rsidR="00C90C68" w:rsidRDefault="00C90C68" w:rsidP="00C90C68">
            <w:pPr>
              <w:jc w:val="center"/>
            </w:pPr>
            <w:r>
              <w:t>-100</w:t>
            </w:r>
          </w:p>
        </w:tc>
      </w:tr>
      <w:tr w:rsidR="00C90C68" w14:paraId="27FCE35B"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2724DA46" w14:textId="77777777" w:rsidR="00C90C68" w:rsidRDefault="00C90C68" w:rsidP="00C90C68">
            <w:pPr>
              <w:jc w:val="center"/>
            </w:pPr>
            <w:r>
              <w:t>4.</w:t>
            </w:r>
          </w:p>
        </w:tc>
        <w:tc>
          <w:tcPr>
            <w:tcW w:w="6448" w:type="dxa"/>
            <w:tcBorders>
              <w:top w:val="single" w:sz="4" w:space="0" w:color="auto"/>
              <w:left w:val="single" w:sz="4" w:space="0" w:color="auto"/>
              <w:bottom w:val="single" w:sz="4" w:space="0" w:color="auto"/>
              <w:right w:val="single" w:sz="4" w:space="0" w:color="auto"/>
            </w:tcBorders>
          </w:tcPr>
          <w:p w14:paraId="4BD679FC" w14:textId="77777777" w:rsidR="00C90C68" w:rsidRDefault="00C90C68" w:rsidP="00C90C68">
            <w:pPr>
              <w:jc w:val="center"/>
            </w:pPr>
            <w:r>
              <w:t>Kradzież</w:t>
            </w:r>
          </w:p>
        </w:tc>
        <w:tc>
          <w:tcPr>
            <w:tcW w:w="1334" w:type="dxa"/>
            <w:tcBorders>
              <w:top w:val="single" w:sz="4" w:space="0" w:color="auto"/>
              <w:left w:val="single" w:sz="4" w:space="0" w:color="auto"/>
              <w:bottom w:val="single" w:sz="4" w:space="0" w:color="auto"/>
              <w:right w:val="single" w:sz="4" w:space="0" w:color="auto"/>
            </w:tcBorders>
          </w:tcPr>
          <w:p w14:paraId="7E12881E" w14:textId="77777777" w:rsidR="00C90C68" w:rsidRDefault="00C90C68" w:rsidP="00C90C68">
            <w:pPr>
              <w:jc w:val="center"/>
            </w:pPr>
            <w:r>
              <w:t>-50</w:t>
            </w:r>
          </w:p>
        </w:tc>
      </w:tr>
      <w:tr w:rsidR="00C90C68" w14:paraId="1EEAB0AE"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2BAAE8A9" w14:textId="77777777" w:rsidR="00C90C68" w:rsidRDefault="00C90C68" w:rsidP="00C90C68">
            <w:pPr>
              <w:jc w:val="center"/>
            </w:pPr>
            <w:r>
              <w:t>5.</w:t>
            </w:r>
          </w:p>
        </w:tc>
        <w:tc>
          <w:tcPr>
            <w:tcW w:w="6448" w:type="dxa"/>
            <w:tcBorders>
              <w:top w:val="single" w:sz="4" w:space="0" w:color="auto"/>
              <w:left w:val="single" w:sz="4" w:space="0" w:color="auto"/>
              <w:bottom w:val="single" w:sz="4" w:space="0" w:color="auto"/>
              <w:right w:val="single" w:sz="4" w:space="0" w:color="auto"/>
            </w:tcBorders>
          </w:tcPr>
          <w:p w14:paraId="56AC63A0" w14:textId="77777777" w:rsidR="00C90C68" w:rsidRDefault="00C90C68" w:rsidP="00C90C68">
            <w:pPr>
              <w:jc w:val="center"/>
            </w:pPr>
            <w:r>
              <w:t>Wpisanie ocen do dziennika</w:t>
            </w:r>
          </w:p>
        </w:tc>
        <w:tc>
          <w:tcPr>
            <w:tcW w:w="1334" w:type="dxa"/>
            <w:tcBorders>
              <w:top w:val="single" w:sz="4" w:space="0" w:color="auto"/>
              <w:left w:val="single" w:sz="4" w:space="0" w:color="auto"/>
              <w:bottom w:val="single" w:sz="4" w:space="0" w:color="auto"/>
              <w:right w:val="single" w:sz="4" w:space="0" w:color="auto"/>
            </w:tcBorders>
          </w:tcPr>
          <w:p w14:paraId="2E76CEDD" w14:textId="77777777" w:rsidR="00C90C68" w:rsidRDefault="00C90C68" w:rsidP="00C90C68">
            <w:pPr>
              <w:jc w:val="center"/>
            </w:pPr>
            <w:r>
              <w:t>-50</w:t>
            </w:r>
          </w:p>
        </w:tc>
      </w:tr>
      <w:tr w:rsidR="00C90C68" w14:paraId="7E0AD6CE"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2C88C620" w14:textId="77777777" w:rsidR="00C90C68" w:rsidRDefault="00C90C68" w:rsidP="00C90C68">
            <w:pPr>
              <w:jc w:val="center"/>
            </w:pPr>
            <w:r>
              <w:t>6.</w:t>
            </w:r>
          </w:p>
        </w:tc>
        <w:tc>
          <w:tcPr>
            <w:tcW w:w="6448" w:type="dxa"/>
            <w:tcBorders>
              <w:top w:val="single" w:sz="4" w:space="0" w:color="auto"/>
              <w:left w:val="single" w:sz="4" w:space="0" w:color="auto"/>
              <w:bottom w:val="single" w:sz="4" w:space="0" w:color="auto"/>
              <w:right w:val="single" w:sz="4" w:space="0" w:color="auto"/>
            </w:tcBorders>
          </w:tcPr>
          <w:p w14:paraId="162574F9" w14:textId="77777777" w:rsidR="00C90C68" w:rsidRDefault="00C90C68" w:rsidP="00C90C68">
            <w:pPr>
              <w:jc w:val="center"/>
            </w:pPr>
            <w:r>
              <w:t>Podrobienie usprawiedliwienia</w:t>
            </w:r>
          </w:p>
        </w:tc>
        <w:tc>
          <w:tcPr>
            <w:tcW w:w="1334" w:type="dxa"/>
            <w:tcBorders>
              <w:top w:val="single" w:sz="4" w:space="0" w:color="auto"/>
              <w:left w:val="single" w:sz="4" w:space="0" w:color="auto"/>
              <w:bottom w:val="single" w:sz="4" w:space="0" w:color="auto"/>
              <w:right w:val="single" w:sz="4" w:space="0" w:color="auto"/>
            </w:tcBorders>
          </w:tcPr>
          <w:p w14:paraId="3605228A" w14:textId="77777777" w:rsidR="00C90C68" w:rsidRDefault="00C90C68" w:rsidP="00C90C68">
            <w:pPr>
              <w:jc w:val="center"/>
            </w:pPr>
            <w:r>
              <w:t>-50</w:t>
            </w:r>
          </w:p>
        </w:tc>
      </w:tr>
      <w:tr w:rsidR="00C90C68" w14:paraId="0E6B1566"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00DF9267" w14:textId="77777777" w:rsidR="00C90C68" w:rsidRDefault="00C90C68" w:rsidP="00C90C68">
            <w:pPr>
              <w:jc w:val="center"/>
            </w:pPr>
            <w:r>
              <w:t>7.</w:t>
            </w:r>
          </w:p>
        </w:tc>
        <w:tc>
          <w:tcPr>
            <w:tcW w:w="6448" w:type="dxa"/>
            <w:tcBorders>
              <w:top w:val="single" w:sz="4" w:space="0" w:color="auto"/>
              <w:left w:val="single" w:sz="4" w:space="0" w:color="auto"/>
              <w:bottom w:val="single" w:sz="4" w:space="0" w:color="auto"/>
              <w:right w:val="single" w:sz="4" w:space="0" w:color="auto"/>
            </w:tcBorders>
          </w:tcPr>
          <w:p w14:paraId="1C002CBF" w14:textId="77777777" w:rsidR="00C90C68" w:rsidRDefault="00C90C68" w:rsidP="00C90C68">
            <w:pPr>
              <w:jc w:val="center"/>
            </w:pPr>
            <w:r>
              <w:t>Bójka</w:t>
            </w:r>
          </w:p>
        </w:tc>
        <w:tc>
          <w:tcPr>
            <w:tcW w:w="1334" w:type="dxa"/>
            <w:tcBorders>
              <w:top w:val="single" w:sz="4" w:space="0" w:color="auto"/>
              <w:left w:val="single" w:sz="4" w:space="0" w:color="auto"/>
              <w:bottom w:val="single" w:sz="4" w:space="0" w:color="auto"/>
              <w:right w:val="single" w:sz="4" w:space="0" w:color="auto"/>
            </w:tcBorders>
          </w:tcPr>
          <w:p w14:paraId="4DC15F1F" w14:textId="77777777" w:rsidR="00C90C68" w:rsidRDefault="00C90C68" w:rsidP="00C90C68">
            <w:pPr>
              <w:jc w:val="center"/>
            </w:pPr>
            <w:r>
              <w:t>-50</w:t>
            </w:r>
          </w:p>
        </w:tc>
      </w:tr>
      <w:tr w:rsidR="00C90C68" w14:paraId="2038458B"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3D209FDB" w14:textId="77777777" w:rsidR="00C90C68" w:rsidRDefault="00C90C68" w:rsidP="00C90C68">
            <w:pPr>
              <w:jc w:val="center"/>
            </w:pPr>
            <w:r>
              <w:t>8.</w:t>
            </w:r>
          </w:p>
        </w:tc>
        <w:tc>
          <w:tcPr>
            <w:tcW w:w="6448" w:type="dxa"/>
            <w:tcBorders>
              <w:top w:val="single" w:sz="4" w:space="0" w:color="auto"/>
              <w:left w:val="single" w:sz="4" w:space="0" w:color="auto"/>
              <w:bottom w:val="single" w:sz="4" w:space="0" w:color="auto"/>
              <w:right w:val="single" w:sz="4" w:space="0" w:color="auto"/>
            </w:tcBorders>
          </w:tcPr>
          <w:p w14:paraId="27A15812" w14:textId="77777777" w:rsidR="00C90C68" w:rsidRDefault="00C90C68" w:rsidP="00C90C68">
            <w:pPr>
              <w:jc w:val="center"/>
            </w:pPr>
            <w:r>
              <w:t>Wyłudzenie pieniędzy</w:t>
            </w:r>
          </w:p>
        </w:tc>
        <w:tc>
          <w:tcPr>
            <w:tcW w:w="1334" w:type="dxa"/>
            <w:tcBorders>
              <w:top w:val="single" w:sz="4" w:space="0" w:color="auto"/>
              <w:left w:val="single" w:sz="4" w:space="0" w:color="auto"/>
              <w:bottom w:val="single" w:sz="4" w:space="0" w:color="auto"/>
              <w:right w:val="single" w:sz="4" w:space="0" w:color="auto"/>
            </w:tcBorders>
          </w:tcPr>
          <w:p w14:paraId="73BC7743" w14:textId="77777777" w:rsidR="00C90C68" w:rsidRDefault="00C90C68" w:rsidP="00C90C68">
            <w:pPr>
              <w:jc w:val="center"/>
            </w:pPr>
            <w:r>
              <w:t>-50</w:t>
            </w:r>
          </w:p>
        </w:tc>
      </w:tr>
      <w:tr w:rsidR="00C90C68" w14:paraId="146C5262"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29D0B73F" w14:textId="77777777" w:rsidR="00C90C68" w:rsidRDefault="00C90C68" w:rsidP="00C90C68">
            <w:pPr>
              <w:jc w:val="center"/>
            </w:pPr>
            <w:r>
              <w:lastRenderedPageBreak/>
              <w:t>9.</w:t>
            </w:r>
          </w:p>
        </w:tc>
        <w:tc>
          <w:tcPr>
            <w:tcW w:w="6448" w:type="dxa"/>
            <w:tcBorders>
              <w:top w:val="single" w:sz="4" w:space="0" w:color="auto"/>
              <w:left w:val="single" w:sz="4" w:space="0" w:color="auto"/>
              <w:bottom w:val="single" w:sz="4" w:space="0" w:color="auto"/>
              <w:right w:val="single" w:sz="4" w:space="0" w:color="auto"/>
            </w:tcBorders>
          </w:tcPr>
          <w:p w14:paraId="4712A5E2" w14:textId="77777777" w:rsidR="00C90C68" w:rsidRDefault="00C90C68" w:rsidP="00C90C68">
            <w:pPr>
              <w:jc w:val="center"/>
            </w:pPr>
            <w:r>
              <w:t>Lekceważący stosunek wobec pracowników szkoły</w:t>
            </w:r>
          </w:p>
        </w:tc>
        <w:tc>
          <w:tcPr>
            <w:tcW w:w="1334" w:type="dxa"/>
            <w:tcBorders>
              <w:top w:val="single" w:sz="4" w:space="0" w:color="auto"/>
              <w:left w:val="single" w:sz="4" w:space="0" w:color="auto"/>
              <w:bottom w:val="single" w:sz="4" w:space="0" w:color="auto"/>
              <w:right w:val="single" w:sz="4" w:space="0" w:color="auto"/>
            </w:tcBorders>
          </w:tcPr>
          <w:p w14:paraId="31729935" w14:textId="77777777" w:rsidR="00C90C68" w:rsidRDefault="00C90C68" w:rsidP="00C90C68">
            <w:pPr>
              <w:jc w:val="center"/>
            </w:pPr>
            <w:r>
              <w:t>-20</w:t>
            </w:r>
          </w:p>
        </w:tc>
      </w:tr>
      <w:tr w:rsidR="00C90C68" w14:paraId="797E75C3"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1AA1420F" w14:textId="77777777" w:rsidR="00C90C68" w:rsidRDefault="00C90C68" w:rsidP="00C90C68">
            <w:pPr>
              <w:jc w:val="center"/>
            </w:pPr>
            <w:r>
              <w:t>10.</w:t>
            </w:r>
          </w:p>
        </w:tc>
        <w:tc>
          <w:tcPr>
            <w:tcW w:w="6448" w:type="dxa"/>
            <w:tcBorders>
              <w:top w:val="single" w:sz="4" w:space="0" w:color="auto"/>
              <w:left w:val="single" w:sz="4" w:space="0" w:color="auto"/>
              <w:bottom w:val="single" w:sz="4" w:space="0" w:color="auto"/>
              <w:right w:val="single" w:sz="4" w:space="0" w:color="auto"/>
            </w:tcBorders>
          </w:tcPr>
          <w:p w14:paraId="377005BA" w14:textId="77777777" w:rsidR="00C90C68" w:rsidRDefault="00C90C68" w:rsidP="00C90C68">
            <w:pPr>
              <w:jc w:val="center"/>
            </w:pPr>
            <w:r>
              <w:t>Aroganckie zachowanie wobec nauczyciela</w:t>
            </w:r>
          </w:p>
        </w:tc>
        <w:tc>
          <w:tcPr>
            <w:tcW w:w="1334" w:type="dxa"/>
            <w:tcBorders>
              <w:top w:val="single" w:sz="4" w:space="0" w:color="auto"/>
              <w:left w:val="single" w:sz="4" w:space="0" w:color="auto"/>
              <w:bottom w:val="single" w:sz="4" w:space="0" w:color="auto"/>
              <w:right w:val="single" w:sz="4" w:space="0" w:color="auto"/>
            </w:tcBorders>
          </w:tcPr>
          <w:p w14:paraId="5F9886F6" w14:textId="77777777" w:rsidR="00C90C68" w:rsidRDefault="00C90C68" w:rsidP="00C90C68">
            <w:pPr>
              <w:jc w:val="center"/>
            </w:pPr>
            <w:r>
              <w:t>-20</w:t>
            </w:r>
          </w:p>
        </w:tc>
      </w:tr>
      <w:tr w:rsidR="00C90C68" w14:paraId="0B7D9869"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0378B759" w14:textId="77777777" w:rsidR="00C90C68" w:rsidRDefault="00C90C68" w:rsidP="00C90C68">
            <w:pPr>
              <w:jc w:val="center"/>
            </w:pPr>
            <w:r>
              <w:t>11.</w:t>
            </w:r>
          </w:p>
        </w:tc>
        <w:tc>
          <w:tcPr>
            <w:tcW w:w="6448" w:type="dxa"/>
            <w:tcBorders>
              <w:top w:val="single" w:sz="4" w:space="0" w:color="auto"/>
              <w:left w:val="single" w:sz="4" w:space="0" w:color="auto"/>
              <w:bottom w:val="single" w:sz="4" w:space="0" w:color="auto"/>
              <w:right w:val="single" w:sz="4" w:space="0" w:color="auto"/>
            </w:tcBorders>
          </w:tcPr>
          <w:p w14:paraId="491E8E66" w14:textId="77777777" w:rsidR="00C90C68" w:rsidRDefault="00C90C68" w:rsidP="00C90C68">
            <w:pPr>
              <w:jc w:val="center"/>
            </w:pPr>
            <w:r>
              <w:t>Zaczepki fizyczne</w:t>
            </w:r>
          </w:p>
        </w:tc>
        <w:tc>
          <w:tcPr>
            <w:tcW w:w="1334" w:type="dxa"/>
            <w:tcBorders>
              <w:top w:val="single" w:sz="4" w:space="0" w:color="auto"/>
              <w:left w:val="single" w:sz="4" w:space="0" w:color="auto"/>
              <w:bottom w:val="single" w:sz="4" w:space="0" w:color="auto"/>
              <w:right w:val="single" w:sz="4" w:space="0" w:color="auto"/>
            </w:tcBorders>
          </w:tcPr>
          <w:p w14:paraId="3449BA52" w14:textId="77777777" w:rsidR="00C90C68" w:rsidRDefault="00C90C68" w:rsidP="00C90C68">
            <w:pPr>
              <w:jc w:val="center"/>
            </w:pPr>
            <w:r>
              <w:t>-10</w:t>
            </w:r>
          </w:p>
        </w:tc>
      </w:tr>
      <w:tr w:rsidR="00C90C68" w14:paraId="19A4241B"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6C4CA598" w14:textId="77777777" w:rsidR="00C90C68" w:rsidRDefault="00C90C68" w:rsidP="00C90C68">
            <w:pPr>
              <w:jc w:val="center"/>
            </w:pPr>
            <w:r>
              <w:t>12.</w:t>
            </w:r>
          </w:p>
        </w:tc>
        <w:tc>
          <w:tcPr>
            <w:tcW w:w="6448" w:type="dxa"/>
            <w:tcBorders>
              <w:top w:val="single" w:sz="4" w:space="0" w:color="auto"/>
              <w:left w:val="single" w:sz="4" w:space="0" w:color="auto"/>
              <w:bottom w:val="single" w:sz="4" w:space="0" w:color="auto"/>
              <w:right w:val="single" w:sz="4" w:space="0" w:color="auto"/>
            </w:tcBorders>
          </w:tcPr>
          <w:p w14:paraId="5379B3ED" w14:textId="77777777" w:rsidR="00C90C68" w:rsidRDefault="00C90C68" w:rsidP="00C90C68">
            <w:pPr>
              <w:jc w:val="center"/>
            </w:pPr>
            <w:r>
              <w:t>Wulgarne słownictwo</w:t>
            </w:r>
          </w:p>
        </w:tc>
        <w:tc>
          <w:tcPr>
            <w:tcW w:w="1334" w:type="dxa"/>
            <w:tcBorders>
              <w:top w:val="single" w:sz="4" w:space="0" w:color="auto"/>
              <w:left w:val="single" w:sz="4" w:space="0" w:color="auto"/>
              <w:bottom w:val="single" w:sz="4" w:space="0" w:color="auto"/>
              <w:right w:val="single" w:sz="4" w:space="0" w:color="auto"/>
            </w:tcBorders>
          </w:tcPr>
          <w:p w14:paraId="7EF860BD" w14:textId="77777777" w:rsidR="00C90C68" w:rsidRDefault="00C90C68" w:rsidP="00C90C68">
            <w:pPr>
              <w:jc w:val="center"/>
            </w:pPr>
            <w:r>
              <w:t>-10</w:t>
            </w:r>
          </w:p>
        </w:tc>
      </w:tr>
      <w:tr w:rsidR="00C90C68" w14:paraId="0ECBA4D7"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4909D395" w14:textId="77777777" w:rsidR="00C90C68" w:rsidRDefault="00C90C68" w:rsidP="00C90C68">
            <w:pPr>
              <w:jc w:val="center"/>
            </w:pPr>
            <w:r>
              <w:t>13.</w:t>
            </w:r>
          </w:p>
        </w:tc>
        <w:tc>
          <w:tcPr>
            <w:tcW w:w="6448" w:type="dxa"/>
            <w:tcBorders>
              <w:top w:val="single" w:sz="4" w:space="0" w:color="auto"/>
              <w:left w:val="single" w:sz="4" w:space="0" w:color="auto"/>
              <w:bottom w:val="single" w:sz="4" w:space="0" w:color="auto"/>
              <w:right w:val="single" w:sz="4" w:space="0" w:color="auto"/>
            </w:tcBorders>
          </w:tcPr>
          <w:p w14:paraId="1906E8AD" w14:textId="77777777" w:rsidR="00C90C68" w:rsidRDefault="00C90C68" w:rsidP="00C90C68">
            <w:pPr>
              <w:jc w:val="center"/>
            </w:pPr>
            <w:r>
              <w:t>Niszczenie sprzętu i mebli</w:t>
            </w:r>
          </w:p>
        </w:tc>
        <w:tc>
          <w:tcPr>
            <w:tcW w:w="1334" w:type="dxa"/>
            <w:tcBorders>
              <w:top w:val="single" w:sz="4" w:space="0" w:color="auto"/>
              <w:left w:val="single" w:sz="4" w:space="0" w:color="auto"/>
              <w:bottom w:val="single" w:sz="4" w:space="0" w:color="auto"/>
              <w:right w:val="single" w:sz="4" w:space="0" w:color="auto"/>
            </w:tcBorders>
          </w:tcPr>
          <w:p w14:paraId="3918FDC1" w14:textId="77777777" w:rsidR="00C90C68" w:rsidRDefault="00C90C68" w:rsidP="00C90C68">
            <w:pPr>
              <w:jc w:val="center"/>
            </w:pPr>
            <w:r>
              <w:t>-10</w:t>
            </w:r>
          </w:p>
        </w:tc>
      </w:tr>
      <w:tr w:rsidR="00C90C68" w14:paraId="61B0BD29"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357F89C6" w14:textId="77777777" w:rsidR="00C90C68" w:rsidRDefault="00C90C68" w:rsidP="00C90C68">
            <w:pPr>
              <w:jc w:val="center"/>
            </w:pPr>
            <w:r>
              <w:t>14.</w:t>
            </w:r>
          </w:p>
        </w:tc>
        <w:tc>
          <w:tcPr>
            <w:tcW w:w="6448" w:type="dxa"/>
            <w:tcBorders>
              <w:top w:val="single" w:sz="4" w:space="0" w:color="auto"/>
              <w:left w:val="single" w:sz="4" w:space="0" w:color="auto"/>
              <w:bottom w:val="single" w:sz="4" w:space="0" w:color="auto"/>
              <w:right w:val="single" w:sz="4" w:space="0" w:color="auto"/>
            </w:tcBorders>
          </w:tcPr>
          <w:p w14:paraId="78D53736" w14:textId="77777777" w:rsidR="00C90C68" w:rsidRDefault="00C90C68" w:rsidP="00C90C68">
            <w:pPr>
              <w:jc w:val="center"/>
            </w:pPr>
            <w:r>
              <w:t>Opuszczenie lekcji bez usprawiedliwienia</w:t>
            </w:r>
          </w:p>
        </w:tc>
        <w:tc>
          <w:tcPr>
            <w:tcW w:w="1334" w:type="dxa"/>
            <w:tcBorders>
              <w:top w:val="single" w:sz="4" w:space="0" w:color="auto"/>
              <w:left w:val="single" w:sz="4" w:space="0" w:color="auto"/>
              <w:bottom w:val="single" w:sz="4" w:space="0" w:color="auto"/>
              <w:right w:val="single" w:sz="4" w:space="0" w:color="auto"/>
            </w:tcBorders>
          </w:tcPr>
          <w:p w14:paraId="26B3FAFF" w14:textId="77777777" w:rsidR="00C90C68" w:rsidRDefault="00C90C68" w:rsidP="00C90C68">
            <w:pPr>
              <w:jc w:val="center"/>
            </w:pPr>
            <w:r>
              <w:t>-10</w:t>
            </w:r>
          </w:p>
        </w:tc>
      </w:tr>
      <w:tr w:rsidR="00C90C68" w14:paraId="243954B1"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5455B465" w14:textId="77777777" w:rsidR="00C90C68" w:rsidRDefault="00C90C68" w:rsidP="00C90C68">
            <w:pPr>
              <w:jc w:val="center"/>
            </w:pPr>
            <w:r>
              <w:t>15.</w:t>
            </w:r>
          </w:p>
        </w:tc>
        <w:tc>
          <w:tcPr>
            <w:tcW w:w="6448" w:type="dxa"/>
            <w:tcBorders>
              <w:top w:val="single" w:sz="4" w:space="0" w:color="auto"/>
              <w:left w:val="single" w:sz="4" w:space="0" w:color="auto"/>
              <w:bottom w:val="single" w:sz="4" w:space="0" w:color="auto"/>
              <w:right w:val="single" w:sz="4" w:space="0" w:color="auto"/>
            </w:tcBorders>
          </w:tcPr>
          <w:p w14:paraId="76F6731C" w14:textId="77777777" w:rsidR="00C90C68" w:rsidRDefault="00C90C68" w:rsidP="00C90C68">
            <w:pPr>
              <w:jc w:val="center"/>
            </w:pPr>
            <w:r>
              <w:t>Ubliżanie koledze, zaczepki słowne</w:t>
            </w:r>
          </w:p>
        </w:tc>
        <w:tc>
          <w:tcPr>
            <w:tcW w:w="1334" w:type="dxa"/>
            <w:tcBorders>
              <w:top w:val="single" w:sz="4" w:space="0" w:color="auto"/>
              <w:left w:val="single" w:sz="4" w:space="0" w:color="auto"/>
              <w:bottom w:val="single" w:sz="4" w:space="0" w:color="auto"/>
              <w:right w:val="single" w:sz="4" w:space="0" w:color="auto"/>
            </w:tcBorders>
          </w:tcPr>
          <w:p w14:paraId="67AAF301" w14:textId="77777777" w:rsidR="00C90C68" w:rsidRDefault="00C90C68" w:rsidP="00C90C68">
            <w:pPr>
              <w:jc w:val="center"/>
            </w:pPr>
            <w:r>
              <w:t>-10</w:t>
            </w:r>
          </w:p>
        </w:tc>
      </w:tr>
      <w:tr w:rsidR="00C90C68" w14:paraId="4854CA92"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4672D049" w14:textId="77777777" w:rsidR="00C90C68" w:rsidRDefault="00C90C68" w:rsidP="00C90C68">
            <w:pPr>
              <w:jc w:val="center"/>
            </w:pPr>
            <w:r>
              <w:t>16.</w:t>
            </w:r>
          </w:p>
        </w:tc>
        <w:tc>
          <w:tcPr>
            <w:tcW w:w="6448" w:type="dxa"/>
            <w:tcBorders>
              <w:top w:val="single" w:sz="4" w:space="0" w:color="auto"/>
              <w:left w:val="single" w:sz="4" w:space="0" w:color="auto"/>
              <w:bottom w:val="single" w:sz="4" w:space="0" w:color="auto"/>
              <w:right w:val="single" w:sz="4" w:space="0" w:color="auto"/>
            </w:tcBorders>
          </w:tcPr>
          <w:p w14:paraId="3DAD4D06" w14:textId="77777777" w:rsidR="00C90C68" w:rsidRDefault="00C90C68" w:rsidP="00C90C68">
            <w:pPr>
              <w:jc w:val="center"/>
            </w:pPr>
            <w:r>
              <w:t>Niszczenie rzeczy kolegów i koleżanek</w:t>
            </w:r>
          </w:p>
        </w:tc>
        <w:tc>
          <w:tcPr>
            <w:tcW w:w="1334" w:type="dxa"/>
            <w:tcBorders>
              <w:top w:val="single" w:sz="4" w:space="0" w:color="auto"/>
              <w:left w:val="single" w:sz="4" w:space="0" w:color="auto"/>
              <w:bottom w:val="single" w:sz="4" w:space="0" w:color="auto"/>
              <w:right w:val="single" w:sz="4" w:space="0" w:color="auto"/>
            </w:tcBorders>
          </w:tcPr>
          <w:p w14:paraId="3C70A41D" w14:textId="77777777" w:rsidR="00C90C68" w:rsidRDefault="00C90C68" w:rsidP="00C90C68">
            <w:pPr>
              <w:jc w:val="center"/>
            </w:pPr>
            <w:r>
              <w:t>-10</w:t>
            </w:r>
          </w:p>
        </w:tc>
      </w:tr>
      <w:tr w:rsidR="00C90C68" w14:paraId="388CDF9C"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77EC1B4D" w14:textId="77777777" w:rsidR="00C90C68" w:rsidRDefault="00C90C68" w:rsidP="00C90C68">
            <w:pPr>
              <w:jc w:val="center"/>
            </w:pPr>
            <w:r>
              <w:t>17.</w:t>
            </w:r>
          </w:p>
        </w:tc>
        <w:tc>
          <w:tcPr>
            <w:tcW w:w="6448" w:type="dxa"/>
            <w:tcBorders>
              <w:top w:val="single" w:sz="4" w:space="0" w:color="auto"/>
              <w:left w:val="single" w:sz="4" w:space="0" w:color="auto"/>
              <w:bottom w:val="single" w:sz="4" w:space="0" w:color="auto"/>
              <w:right w:val="single" w:sz="4" w:space="0" w:color="auto"/>
            </w:tcBorders>
          </w:tcPr>
          <w:p w14:paraId="37E05820" w14:textId="77777777" w:rsidR="00C90C68" w:rsidRDefault="00C90C68" w:rsidP="00C90C68">
            <w:pPr>
              <w:jc w:val="center"/>
            </w:pPr>
            <w:r>
              <w:t>Niewykonanie poleceń nauczyciela</w:t>
            </w:r>
          </w:p>
        </w:tc>
        <w:tc>
          <w:tcPr>
            <w:tcW w:w="1334" w:type="dxa"/>
            <w:tcBorders>
              <w:top w:val="single" w:sz="4" w:space="0" w:color="auto"/>
              <w:left w:val="single" w:sz="4" w:space="0" w:color="auto"/>
              <w:bottom w:val="single" w:sz="4" w:space="0" w:color="auto"/>
              <w:right w:val="single" w:sz="4" w:space="0" w:color="auto"/>
            </w:tcBorders>
          </w:tcPr>
          <w:p w14:paraId="34A1A6E8" w14:textId="77777777" w:rsidR="00C90C68" w:rsidRDefault="00C90C68" w:rsidP="00C90C68">
            <w:pPr>
              <w:jc w:val="center"/>
            </w:pPr>
            <w:r>
              <w:t>-5</w:t>
            </w:r>
          </w:p>
        </w:tc>
      </w:tr>
      <w:tr w:rsidR="00C90C68" w14:paraId="26D50E63"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0F6B2889" w14:textId="77777777" w:rsidR="00C90C68" w:rsidRDefault="00C90C68" w:rsidP="00C90C68">
            <w:pPr>
              <w:jc w:val="center"/>
            </w:pPr>
            <w:r>
              <w:t>18.</w:t>
            </w:r>
          </w:p>
        </w:tc>
        <w:tc>
          <w:tcPr>
            <w:tcW w:w="6448" w:type="dxa"/>
            <w:tcBorders>
              <w:top w:val="single" w:sz="4" w:space="0" w:color="auto"/>
              <w:left w:val="single" w:sz="4" w:space="0" w:color="auto"/>
              <w:bottom w:val="single" w:sz="4" w:space="0" w:color="auto"/>
              <w:right w:val="single" w:sz="4" w:space="0" w:color="auto"/>
            </w:tcBorders>
          </w:tcPr>
          <w:p w14:paraId="1CFEC07A" w14:textId="77777777" w:rsidR="00C90C68" w:rsidRDefault="00C90C68" w:rsidP="00C90C68">
            <w:pPr>
              <w:jc w:val="center"/>
            </w:pPr>
            <w:r>
              <w:t>Niewywiązywanie się z obowiązku dyżurowania oraz dobrowolnie podjętych działań</w:t>
            </w:r>
          </w:p>
        </w:tc>
        <w:tc>
          <w:tcPr>
            <w:tcW w:w="1334" w:type="dxa"/>
            <w:tcBorders>
              <w:top w:val="single" w:sz="4" w:space="0" w:color="auto"/>
              <w:left w:val="single" w:sz="4" w:space="0" w:color="auto"/>
              <w:bottom w:val="single" w:sz="4" w:space="0" w:color="auto"/>
              <w:right w:val="single" w:sz="4" w:space="0" w:color="auto"/>
            </w:tcBorders>
          </w:tcPr>
          <w:p w14:paraId="742ABE57" w14:textId="77777777" w:rsidR="00C90C68" w:rsidRDefault="00C90C68" w:rsidP="00C90C68">
            <w:pPr>
              <w:jc w:val="center"/>
            </w:pPr>
            <w:r>
              <w:t>-5</w:t>
            </w:r>
          </w:p>
        </w:tc>
      </w:tr>
      <w:tr w:rsidR="00C90C68" w14:paraId="591283AF"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5695AC54" w14:textId="77777777" w:rsidR="00C90C68" w:rsidRDefault="00C90C68" w:rsidP="00C90C68">
            <w:pPr>
              <w:jc w:val="center"/>
            </w:pPr>
            <w:r>
              <w:t>19.</w:t>
            </w:r>
          </w:p>
        </w:tc>
        <w:tc>
          <w:tcPr>
            <w:tcW w:w="6448" w:type="dxa"/>
            <w:tcBorders>
              <w:top w:val="single" w:sz="4" w:space="0" w:color="auto"/>
              <w:left w:val="single" w:sz="4" w:space="0" w:color="auto"/>
              <w:bottom w:val="single" w:sz="4" w:space="0" w:color="auto"/>
              <w:right w:val="single" w:sz="4" w:space="0" w:color="auto"/>
            </w:tcBorders>
          </w:tcPr>
          <w:p w14:paraId="4700ED7A" w14:textId="77777777" w:rsidR="00C90C68" w:rsidRDefault="00C90C68" w:rsidP="00C90C68">
            <w:pPr>
              <w:jc w:val="center"/>
            </w:pPr>
            <w:r>
              <w:t>Przeszkadzanie na lekcji</w:t>
            </w:r>
          </w:p>
        </w:tc>
        <w:tc>
          <w:tcPr>
            <w:tcW w:w="1334" w:type="dxa"/>
            <w:tcBorders>
              <w:top w:val="single" w:sz="4" w:space="0" w:color="auto"/>
              <w:left w:val="single" w:sz="4" w:space="0" w:color="auto"/>
              <w:bottom w:val="single" w:sz="4" w:space="0" w:color="auto"/>
              <w:right w:val="single" w:sz="4" w:space="0" w:color="auto"/>
            </w:tcBorders>
          </w:tcPr>
          <w:p w14:paraId="09A34ECB" w14:textId="77777777" w:rsidR="00C90C68" w:rsidRDefault="00C90C68" w:rsidP="00C90C68">
            <w:pPr>
              <w:jc w:val="center"/>
            </w:pPr>
            <w:r>
              <w:t>-5</w:t>
            </w:r>
          </w:p>
        </w:tc>
      </w:tr>
      <w:tr w:rsidR="00C90C68" w14:paraId="60724F73"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3652A46B" w14:textId="77777777" w:rsidR="00C90C68" w:rsidRDefault="00C90C68" w:rsidP="00C90C68">
            <w:pPr>
              <w:jc w:val="center"/>
            </w:pPr>
            <w:r>
              <w:t>20.</w:t>
            </w:r>
          </w:p>
        </w:tc>
        <w:tc>
          <w:tcPr>
            <w:tcW w:w="6448" w:type="dxa"/>
            <w:tcBorders>
              <w:top w:val="single" w:sz="4" w:space="0" w:color="auto"/>
              <w:left w:val="single" w:sz="4" w:space="0" w:color="auto"/>
              <w:bottom w:val="single" w:sz="4" w:space="0" w:color="auto"/>
              <w:right w:val="single" w:sz="4" w:space="0" w:color="auto"/>
            </w:tcBorders>
          </w:tcPr>
          <w:p w14:paraId="1B7A8087" w14:textId="77777777" w:rsidR="00C90C68" w:rsidRDefault="00C90C68" w:rsidP="00C90C68">
            <w:pPr>
              <w:jc w:val="center"/>
            </w:pPr>
            <w:r>
              <w:t>Złe zachowanie w stołówce, bibliotece, toaletach i szatniach</w:t>
            </w:r>
          </w:p>
        </w:tc>
        <w:tc>
          <w:tcPr>
            <w:tcW w:w="1334" w:type="dxa"/>
            <w:tcBorders>
              <w:top w:val="single" w:sz="4" w:space="0" w:color="auto"/>
              <w:left w:val="single" w:sz="4" w:space="0" w:color="auto"/>
              <w:bottom w:val="single" w:sz="4" w:space="0" w:color="auto"/>
              <w:right w:val="single" w:sz="4" w:space="0" w:color="auto"/>
            </w:tcBorders>
          </w:tcPr>
          <w:p w14:paraId="45A184D9" w14:textId="77777777" w:rsidR="00C90C68" w:rsidRDefault="00C90C68" w:rsidP="00C90C68">
            <w:pPr>
              <w:jc w:val="center"/>
            </w:pPr>
            <w:r>
              <w:t>-5</w:t>
            </w:r>
          </w:p>
        </w:tc>
      </w:tr>
      <w:tr w:rsidR="00C90C68" w14:paraId="0B68D455"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1C5EC7B8" w14:textId="77777777" w:rsidR="00C90C68" w:rsidRDefault="00C90C68" w:rsidP="00C90C68">
            <w:pPr>
              <w:jc w:val="center"/>
            </w:pPr>
            <w:r>
              <w:t>21.</w:t>
            </w:r>
          </w:p>
        </w:tc>
        <w:tc>
          <w:tcPr>
            <w:tcW w:w="6448" w:type="dxa"/>
            <w:tcBorders>
              <w:top w:val="single" w:sz="4" w:space="0" w:color="auto"/>
              <w:left w:val="single" w:sz="4" w:space="0" w:color="auto"/>
              <w:bottom w:val="single" w:sz="4" w:space="0" w:color="auto"/>
              <w:right w:val="single" w:sz="4" w:space="0" w:color="auto"/>
            </w:tcBorders>
          </w:tcPr>
          <w:p w14:paraId="7B20A89E" w14:textId="77777777" w:rsidR="00C90C68" w:rsidRDefault="00C90C68" w:rsidP="00C90C68">
            <w:pPr>
              <w:jc w:val="center"/>
            </w:pPr>
            <w:r>
              <w:t>Zaśmiecanie otoczenia</w:t>
            </w:r>
          </w:p>
        </w:tc>
        <w:tc>
          <w:tcPr>
            <w:tcW w:w="1334" w:type="dxa"/>
            <w:tcBorders>
              <w:top w:val="single" w:sz="4" w:space="0" w:color="auto"/>
              <w:left w:val="single" w:sz="4" w:space="0" w:color="auto"/>
              <w:bottom w:val="single" w:sz="4" w:space="0" w:color="auto"/>
              <w:right w:val="single" w:sz="4" w:space="0" w:color="auto"/>
            </w:tcBorders>
          </w:tcPr>
          <w:p w14:paraId="2EF1C03E" w14:textId="77777777" w:rsidR="00C90C68" w:rsidRDefault="00C90C68" w:rsidP="00C90C68">
            <w:pPr>
              <w:jc w:val="center"/>
            </w:pPr>
            <w:r>
              <w:t>-5</w:t>
            </w:r>
          </w:p>
        </w:tc>
      </w:tr>
      <w:tr w:rsidR="00C90C68" w14:paraId="43E5BD20"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4FA67122" w14:textId="77777777" w:rsidR="00C90C68" w:rsidRDefault="00C90C68" w:rsidP="00C90C68">
            <w:pPr>
              <w:jc w:val="center"/>
            </w:pPr>
            <w:r>
              <w:t>22.</w:t>
            </w:r>
          </w:p>
        </w:tc>
        <w:tc>
          <w:tcPr>
            <w:tcW w:w="6448" w:type="dxa"/>
            <w:tcBorders>
              <w:top w:val="single" w:sz="4" w:space="0" w:color="auto"/>
              <w:left w:val="single" w:sz="4" w:space="0" w:color="auto"/>
              <w:bottom w:val="single" w:sz="4" w:space="0" w:color="auto"/>
              <w:right w:val="single" w:sz="4" w:space="0" w:color="auto"/>
            </w:tcBorders>
          </w:tcPr>
          <w:p w14:paraId="3F4EFE4B" w14:textId="77777777" w:rsidR="00C90C68" w:rsidRDefault="00C90C68" w:rsidP="00C90C68">
            <w:pPr>
              <w:jc w:val="center"/>
            </w:pPr>
            <w:r>
              <w:t>Spóźnianie się na lekcje (z wyjątkiem lekcji rozpoczynającej zajęcia</w:t>
            </w:r>
          </w:p>
          <w:p w14:paraId="547E4E06" w14:textId="77777777" w:rsidR="00C90C68" w:rsidRDefault="00C90C68" w:rsidP="00C90C68">
            <w:pPr>
              <w:jc w:val="center"/>
            </w:pPr>
            <w:r>
              <w:t>w danym dniu – jeżeli jest ono usprawiedliwione</w:t>
            </w:r>
          </w:p>
        </w:tc>
        <w:tc>
          <w:tcPr>
            <w:tcW w:w="1334" w:type="dxa"/>
            <w:tcBorders>
              <w:top w:val="single" w:sz="4" w:space="0" w:color="auto"/>
              <w:left w:val="single" w:sz="4" w:space="0" w:color="auto"/>
              <w:bottom w:val="single" w:sz="4" w:space="0" w:color="auto"/>
              <w:right w:val="single" w:sz="4" w:space="0" w:color="auto"/>
            </w:tcBorders>
          </w:tcPr>
          <w:p w14:paraId="0C8420A9" w14:textId="77777777" w:rsidR="00C90C68" w:rsidRDefault="00C90C68" w:rsidP="00C90C68">
            <w:pPr>
              <w:jc w:val="center"/>
            </w:pPr>
            <w:r>
              <w:t>-5</w:t>
            </w:r>
          </w:p>
        </w:tc>
      </w:tr>
      <w:tr w:rsidR="00C90C68" w14:paraId="58EF206C"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5F954446" w14:textId="77777777" w:rsidR="00C90C68" w:rsidRDefault="00C90C68" w:rsidP="00C90C68">
            <w:pPr>
              <w:jc w:val="center"/>
            </w:pPr>
            <w:r>
              <w:t>23.</w:t>
            </w:r>
          </w:p>
        </w:tc>
        <w:tc>
          <w:tcPr>
            <w:tcW w:w="6448" w:type="dxa"/>
            <w:tcBorders>
              <w:top w:val="single" w:sz="4" w:space="0" w:color="auto"/>
              <w:left w:val="single" w:sz="4" w:space="0" w:color="auto"/>
              <w:bottom w:val="single" w:sz="4" w:space="0" w:color="auto"/>
              <w:right w:val="single" w:sz="4" w:space="0" w:color="auto"/>
            </w:tcBorders>
          </w:tcPr>
          <w:p w14:paraId="7C690E7D" w14:textId="77777777" w:rsidR="00C90C68" w:rsidRDefault="00C90C68" w:rsidP="00C90C68">
            <w:pPr>
              <w:jc w:val="center"/>
            </w:pPr>
            <w:r>
              <w:t>Brak zeszytu komunikatów</w:t>
            </w:r>
          </w:p>
        </w:tc>
        <w:tc>
          <w:tcPr>
            <w:tcW w:w="1334" w:type="dxa"/>
            <w:tcBorders>
              <w:top w:val="single" w:sz="4" w:space="0" w:color="auto"/>
              <w:left w:val="single" w:sz="4" w:space="0" w:color="auto"/>
              <w:bottom w:val="single" w:sz="4" w:space="0" w:color="auto"/>
              <w:right w:val="single" w:sz="4" w:space="0" w:color="auto"/>
            </w:tcBorders>
          </w:tcPr>
          <w:p w14:paraId="655DC22D" w14:textId="77777777" w:rsidR="00C90C68" w:rsidRDefault="00C90C68" w:rsidP="00C90C68">
            <w:pPr>
              <w:jc w:val="center"/>
            </w:pPr>
            <w:r>
              <w:t>-5</w:t>
            </w:r>
          </w:p>
        </w:tc>
      </w:tr>
      <w:tr w:rsidR="00C90C68" w14:paraId="35334FFF"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68BBB489" w14:textId="77777777" w:rsidR="00C90C68" w:rsidRDefault="00C90C68" w:rsidP="00C90C68">
            <w:pPr>
              <w:jc w:val="center"/>
            </w:pPr>
            <w:r>
              <w:t>24.</w:t>
            </w:r>
          </w:p>
        </w:tc>
        <w:tc>
          <w:tcPr>
            <w:tcW w:w="6448" w:type="dxa"/>
            <w:tcBorders>
              <w:top w:val="single" w:sz="4" w:space="0" w:color="auto"/>
              <w:left w:val="single" w:sz="4" w:space="0" w:color="auto"/>
              <w:bottom w:val="single" w:sz="4" w:space="0" w:color="auto"/>
              <w:right w:val="single" w:sz="4" w:space="0" w:color="auto"/>
            </w:tcBorders>
          </w:tcPr>
          <w:p w14:paraId="0409DBCB" w14:textId="77777777" w:rsidR="00C90C68" w:rsidRDefault="00C90C68" w:rsidP="00C90C68">
            <w:pPr>
              <w:jc w:val="center"/>
            </w:pPr>
            <w:r>
              <w:t>Niezgodny z regulaminem strój i makijaż</w:t>
            </w:r>
          </w:p>
        </w:tc>
        <w:tc>
          <w:tcPr>
            <w:tcW w:w="1334" w:type="dxa"/>
            <w:tcBorders>
              <w:top w:val="single" w:sz="4" w:space="0" w:color="auto"/>
              <w:left w:val="single" w:sz="4" w:space="0" w:color="auto"/>
              <w:bottom w:val="single" w:sz="4" w:space="0" w:color="auto"/>
              <w:right w:val="single" w:sz="4" w:space="0" w:color="auto"/>
            </w:tcBorders>
          </w:tcPr>
          <w:p w14:paraId="09419D11" w14:textId="77777777" w:rsidR="00C90C68" w:rsidRDefault="00C90C68" w:rsidP="00C90C68">
            <w:pPr>
              <w:jc w:val="center"/>
            </w:pPr>
            <w:r>
              <w:t>-10</w:t>
            </w:r>
          </w:p>
        </w:tc>
      </w:tr>
      <w:tr w:rsidR="00C90C68" w14:paraId="4B604233"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0C90B3AB" w14:textId="77777777" w:rsidR="00C90C68" w:rsidRDefault="00C90C68" w:rsidP="00C90C68">
            <w:pPr>
              <w:jc w:val="center"/>
            </w:pPr>
            <w:r>
              <w:t>25.</w:t>
            </w:r>
          </w:p>
        </w:tc>
        <w:tc>
          <w:tcPr>
            <w:tcW w:w="6448" w:type="dxa"/>
            <w:tcBorders>
              <w:top w:val="single" w:sz="4" w:space="0" w:color="auto"/>
              <w:left w:val="single" w:sz="4" w:space="0" w:color="auto"/>
              <w:bottom w:val="single" w:sz="4" w:space="0" w:color="auto"/>
              <w:right w:val="single" w:sz="4" w:space="0" w:color="auto"/>
            </w:tcBorders>
          </w:tcPr>
          <w:p w14:paraId="26496C48" w14:textId="77777777" w:rsidR="00C90C68" w:rsidRDefault="00C90C68" w:rsidP="00C90C68">
            <w:pPr>
              <w:jc w:val="center"/>
            </w:pPr>
            <w:r>
              <w:t>Używanie w szkole urządzeń telekomunikacyjnych</w:t>
            </w:r>
          </w:p>
        </w:tc>
        <w:tc>
          <w:tcPr>
            <w:tcW w:w="1334" w:type="dxa"/>
            <w:tcBorders>
              <w:top w:val="single" w:sz="4" w:space="0" w:color="auto"/>
              <w:left w:val="single" w:sz="4" w:space="0" w:color="auto"/>
              <w:bottom w:val="single" w:sz="4" w:space="0" w:color="auto"/>
              <w:right w:val="single" w:sz="4" w:space="0" w:color="auto"/>
            </w:tcBorders>
          </w:tcPr>
          <w:p w14:paraId="69CBD2BB" w14:textId="77777777" w:rsidR="00C90C68" w:rsidRDefault="00C90C68" w:rsidP="00C90C68">
            <w:pPr>
              <w:jc w:val="center"/>
            </w:pPr>
            <w:r>
              <w:t>-20</w:t>
            </w:r>
          </w:p>
        </w:tc>
      </w:tr>
      <w:tr w:rsidR="00C90C68" w14:paraId="773755C9"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46D87871" w14:textId="77777777" w:rsidR="00C90C68" w:rsidRDefault="00C90C68" w:rsidP="00C90C68">
            <w:pPr>
              <w:jc w:val="center"/>
            </w:pPr>
            <w:r>
              <w:t>26.</w:t>
            </w:r>
          </w:p>
        </w:tc>
        <w:tc>
          <w:tcPr>
            <w:tcW w:w="6448" w:type="dxa"/>
            <w:tcBorders>
              <w:top w:val="single" w:sz="4" w:space="0" w:color="auto"/>
              <w:left w:val="single" w:sz="4" w:space="0" w:color="auto"/>
              <w:bottom w:val="single" w:sz="4" w:space="0" w:color="auto"/>
              <w:right w:val="single" w:sz="4" w:space="0" w:color="auto"/>
            </w:tcBorders>
          </w:tcPr>
          <w:p w14:paraId="79915FB0" w14:textId="77777777" w:rsidR="00C90C68" w:rsidRDefault="00C90C68" w:rsidP="00C90C68">
            <w:pPr>
              <w:jc w:val="center"/>
            </w:pPr>
            <w:r>
              <w:t>Wychodzenie poza teren szkoły</w:t>
            </w:r>
          </w:p>
        </w:tc>
        <w:tc>
          <w:tcPr>
            <w:tcW w:w="1334" w:type="dxa"/>
            <w:tcBorders>
              <w:top w:val="single" w:sz="4" w:space="0" w:color="auto"/>
              <w:left w:val="single" w:sz="4" w:space="0" w:color="auto"/>
              <w:bottom w:val="single" w:sz="4" w:space="0" w:color="auto"/>
              <w:right w:val="single" w:sz="4" w:space="0" w:color="auto"/>
            </w:tcBorders>
          </w:tcPr>
          <w:p w14:paraId="5910DE91" w14:textId="77777777" w:rsidR="00C90C68" w:rsidRDefault="00C90C68" w:rsidP="00C90C68">
            <w:pPr>
              <w:jc w:val="center"/>
            </w:pPr>
            <w:r>
              <w:t>-10</w:t>
            </w:r>
          </w:p>
        </w:tc>
      </w:tr>
      <w:tr w:rsidR="00C90C68" w14:paraId="68B53E8F"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20E2FC8D" w14:textId="77777777" w:rsidR="00C90C68" w:rsidRDefault="00C90C68" w:rsidP="00C90C68">
            <w:pPr>
              <w:jc w:val="center"/>
            </w:pPr>
            <w:r>
              <w:t>27.</w:t>
            </w:r>
          </w:p>
        </w:tc>
        <w:tc>
          <w:tcPr>
            <w:tcW w:w="6448" w:type="dxa"/>
            <w:tcBorders>
              <w:top w:val="single" w:sz="4" w:space="0" w:color="auto"/>
              <w:left w:val="single" w:sz="4" w:space="0" w:color="auto"/>
              <w:bottom w:val="single" w:sz="4" w:space="0" w:color="auto"/>
              <w:right w:val="single" w:sz="4" w:space="0" w:color="auto"/>
            </w:tcBorders>
          </w:tcPr>
          <w:p w14:paraId="3EFF82DE" w14:textId="77777777" w:rsidR="00C90C68" w:rsidRDefault="00C90C68" w:rsidP="00C90C68">
            <w:pPr>
              <w:jc w:val="center"/>
            </w:pPr>
            <w:r>
              <w:t>Niekorzystanie z szatni</w:t>
            </w:r>
          </w:p>
        </w:tc>
        <w:tc>
          <w:tcPr>
            <w:tcW w:w="1334" w:type="dxa"/>
            <w:tcBorders>
              <w:top w:val="single" w:sz="4" w:space="0" w:color="auto"/>
              <w:left w:val="single" w:sz="4" w:space="0" w:color="auto"/>
              <w:bottom w:val="single" w:sz="4" w:space="0" w:color="auto"/>
              <w:right w:val="single" w:sz="4" w:space="0" w:color="auto"/>
            </w:tcBorders>
          </w:tcPr>
          <w:p w14:paraId="6B4C49B9" w14:textId="77777777" w:rsidR="00C90C68" w:rsidRDefault="00C90C68" w:rsidP="00C90C68">
            <w:pPr>
              <w:jc w:val="center"/>
            </w:pPr>
            <w:r>
              <w:t>-5</w:t>
            </w:r>
          </w:p>
        </w:tc>
      </w:tr>
      <w:tr w:rsidR="00C90C68" w14:paraId="7296805C"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0C2DD3A3" w14:textId="77777777" w:rsidR="00C90C68" w:rsidRDefault="00C90C68" w:rsidP="00C90C68">
            <w:pPr>
              <w:jc w:val="center"/>
            </w:pPr>
            <w:r>
              <w:t>28.</w:t>
            </w:r>
          </w:p>
        </w:tc>
        <w:tc>
          <w:tcPr>
            <w:tcW w:w="6448" w:type="dxa"/>
            <w:tcBorders>
              <w:top w:val="single" w:sz="4" w:space="0" w:color="auto"/>
              <w:left w:val="single" w:sz="4" w:space="0" w:color="auto"/>
              <w:bottom w:val="single" w:sz="4" w:space="0" w:color="auto"/>
              <w:right w:val="single" w:sz="4" w:space="0" w:color="auto"/>
            </w:tcBorders>
          </w:tcPr>
          <w:p w14:paraId="551CC5F7" w14:textId="77777777" w:rsidR="00C90C68" w:rsidRDefault="00C90C68" w:rsidP="00C90C68">
            <w:pPr>
              <w:jc w:val="center"/>
            </w:pPr>
            <w:r>
              <w:t>Odmowa wyjścia na przerwę</w:t>
            </w:r>
          </w:p>
        </w:tc>
        <w:tc>
          <w:tcPr>
            <w:tcW w:w="1334" w:type="dxa"/>
            <w:tcBorders>
              <w:top w:val="single" w:sz="4" w:space="0" w:color="auto"/>
              <w:left w:val="single" w:sz="4" w:space="0" w:color="auto"/>
              <w:bottom w:val="single" w:sz="4" w:space="0" w:color="auto"/>
              <w:right w:val="single" w:sz="4" w:space="0" w:color="auto"/>
            </w:tcBorders>
          </w:tcPr>
          <w:p w14:paraId="4BE385F2" w14:textId="77777777" w:rsidR="00C90C68" w:rsidRDefault="00C90C68" w:rsidP="00C90C68">
            <w:pPr>
              <w:jc w:val="center"/>
            </w:pPr>
            <w:r>
              <w:t>-5</w:t>
            </w:r>
          </w:p>
        </w:tc>
      </w:tr>
      <w:tr w:rsidR="00C90C68" w14:paraId="08407EDF"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12C73566" w14:textId="77777777" w:rsidR="00C90C68" w:rsidRDefault="00C90C68" w:rsidP="00C90C68">
            <w:pPr>
              <w:jc w:val="center"/>
            </w:pPr>
            <w:r>
              <w:t>29.</w:t>
            </w:r>
          </w:p>
        </w:tc>
        <w:tc>
          <w:tcPr>
            <w:tcW w:w="6448" w:type="dxa"/>
            <w:tcBorders>
              <w:top w:val="single" w:sz="4" w:space="0" w:color="auto"/>
              <w:left w:val="single" w:sz="4" w:space="0" w:color="auto"/>
              <w:bottom w:val="single" w:sz="4" w:space="0" w:color="auto"/>
              <w:right w:val="single" w:sz="4" w:space="0" w:color="auto"/>
            </w:tcBorders>
          </w:tcPr>
          <w:p w14:paraId="7F5833C9" w14:textId="77777777" w:rsidR="00C90C68" w:rsidRDefault="00C90C68" w:rsidP="00C90C68">
            <w:pPr>
              <w:jc w:val="center"/>
            </w:pPr>
            <w:r>
              <w:t>Wnoszenie jedzenia wymagającego natychmiastowej konsumpcji oraz żucie gumy podczas lekcji</w:t>
            </w:r>
          </w:p>
        </w:tc>
        <w:tc>
          <w:tcPr>
            <w:tcW w:w="1334" w:type="dxa"/>
            <w:tcBorders>
              <w:top w:val="single" w:sz="4" w:space="0" w:color="auto"/>
              <w:left w:val="single" w:sz="4" w:space="0" w:color="auto"/>
              <w:bottom w:val="single" w:sz="4" w:space="0" w:color="auto"/>
              <w:right w:val="single" w:sz="4" w:space="0" w:color="auto"/>
            </w:tcBorders>
          </w:tcPr>
          <w:p w14:paraId="75C7ACE3" w14:textId="77777777" w:rsidR="00C90C68" w:rsidRDefault="00C90C68" w:rsidP="00C90C68">
            <w:pPr>
              <w:jc w:val="center"/>
            </w:pPr>
            <w:r>
              <w:t>-5</w:t>
            </w:r>
          </w:p>
        </w:tc>
      </w:tr>
      <w:tr w:rsidR="00C90C68" w14:paraId="27DA46BA"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2D4FF4F9" w14:textId="77777777" w:rsidR="00C90C68" w:rsidRDefault="00C90C68" w:rsidP="00C90C68">
            <w:pPr>
              <w:jc w:val="center"/>
            </w:pPr>
            <w:r>
              <w:lastRenderedPageBreak/>
              <w:t>30.</w:t>
            </w:r>
          </w:p>
        </w:tc>
        <w:tc>
          <w:tcPr>
            <w:tcW w:w="6448" w:type="dxa"/>
            <w:tcBorders>
              <w:top w:val="single" w:sz="4" w:space="0" w:color="auto"/>
              <w:left w:val="single" w:sz="4" w:space="0" w:color="auto"/>
              <w:bottom w:val="single" w:sz="4" w:space="0" w:color="auto"/>
              <w:right w:val="single" w:sz="4" w:space="0" w:color="auto"/>
            </w:tcBorders>
          </w:tcPr>
          <w:p w14:paraId="6F75C4A1" w14:textId="77777777" w:rsidR="00C90C68" w:rsidRDefault="00C90C68" w:rsidP="00C90C68">
            <w:pPr>
              <w:jc w:val="center"/>
            </w:pPr>
            <w:r>
              <w:t>Inne skandaliczne nieprzewidziane zachowania ucznia</w:t>
            </w:r>
          </w:p>
        </w:tc>
        <w:tc>
          <w:tcPr>
            <w:tcW w:w="1334" w:type="dxa"/>
            <w:tcBorders>
              <w:top w:val="single" w:sz="4" w:space="0" w:color="auto"/>
              <w:left w:val="single" w:sz="4" w:space="0" w:color="auto"/>
              <w:bottom w:val="single" w:sz="4" w:space="0" w:color="auto"/>
              <w:right w:val="single" w:sz="4" w:space="0" w:color="auto"/>
            </w:tcBorders>
          </w:tcPr>
          <w:p w14:paraId="14053BF8" w14:textId="77777777" w:rsidR="00C90C68" w:rsidRDefault="00C90C68" w:rsidP="00C90C68">
            <w:pPr>
              <w:jc w:val="center"/>
            </w:pPr>
            <w:r>
              <w:t>Według uznania wychowawcy i Dyrekcji</w:t>
            </w:r>
          </w:p>
        </w:tc>
      </w:tr>
      <w:tr w:rsidR="00C90C68" w14:paraId="049CD0FC"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7BD818CC" w14:textId="77777777" w:rsidR="00C90C68" w:rsidRDefault="00C90C68" w:rsidP="00C90C68">
            <w:pPr>
              <w:jc w:val="center"/>
            </w:pPr>
            <w:r>
              <w:t>31.</w:t>
            </w:r>
          </w:p>
        </w:tc>
        <w:tc>
          <w:tcPr>
            <w:tcW w:w="6448" w:type="dxa"/>
            <w:tcBorders>
              <w:top w:val="single" w:sz="4" w:space="0" w:color="auto"/>
              <w:left w:val="single" w:sz="4" w:space="0" w:color="auto"/>
              <w:bottom w:val="single" w:sz="4" w:space="0" w:color="auto"/>
              <w:right w:val="single" w:sz="4" w:space="0" w:color="auto"/>
            </w:tcBorders>
          </w:tcPr>
          <w:p w14:paraId="2C3C3209" w14:textId="77777777" w:rsidR="00C90C68" w:rsidRDefault="00C90C68" w:rsidP="00C90C68">
            <w:pPr>
              <w:jc w:val="center"/>
            </w:pPr>
            <w:r>
              <w:t>Uciekanie się do kłamstwa</w:t>
            </w:r>
          </w:p>
        </w:tc>
        <w:tc>
          <w:tcPr>
            <w:tcW w:w="1334" w:type="dxa"/>
            <w:tcBorders>
              <w:top w:val="single" w:sz="4" w:space="0" w:color="auto"/>
              <w:left w:val="single" w:sz="4" w:space="0" w:color="auto"/>
              <w:bottom w:val="single" w:sz="4" w:space="0" w:color="auto"/>
              <w:right w:val="single" w:sz="4" w:space="0" w:color="auto"/>
            </w:tcBorders>
          </w:tcPr>
          <w:p w14:paraId="1C585AB7" w14:textId="77777777" w:rsidR="00C90C68" w:rsidRDefault="00C90C68" w:rsidP="00C90C68">
            <w:pPr>
              <w:jc w:val="center"/>
            </w:pPr>
            <w:r>
              <w:t>-10</w:t>
            </w:r>
          </w:p>
        </w:tc>
      </w:tr>
      <w:tr w:rsidR="00C90C68" w14:paraId="57CA5AEB"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0F0A175C" w14:textId="77777777" w:rsidR="00C90C68" w:rsidRDefault="00C90C68" w:rsidP="00C90C68">
            <w:pPr>
              <w:jc w:val="center"/>
            </w:pPr>
            <w:r>
              <w:t>32.</w:t>
            </w:r>
          </w:p>
        </w:tc>
        <w:tc>
          <w:tcPr>
            <w:tcW w:w="6448" w:type="dxa"/>
            <w:tcBorders>
              <w:top w:val="single" w:sz="4" w:space="0" w:color="auto"/>
              <w:left w:val="single" w:sz="4" w:space="0" w:color="auto"/>
              <w:bottom w:val="single" w:sz="4" w:space="0" w:color="auto"/>
              <w:right w:val="single" w:sz="4" w:space="0" w:color="auto"/>
            </w:tcBorders>
          </w:tcPr>
          <w:p w14:paraId="112EE6A9" w14:textId="77777777" w:rsidR="00C90C68" w:rsidRDefault="00C90C68" w:rsidP="00C90C68">
            <w:pPr>
              <w:jc w:val="center"/>
            </w:pPr>
            <w:r>
              <w:t>Do 7 godzin nieusprawiedliwionych w miesiącu</w:t>
            </w:r>
          </w:p>
        </w:tc>
        <w:tc>
          <w:tcPr>
            <w:tcW w:w="1334" w:type="dxa"/>
            <w:tcBorders>
              <w:top w:val="single" w:sz="4" w:space="0" w:color="auto"/>
              <w:left w:val="single" w:sz="4" w:space="0" w:color="auto"/>
              <w:bottom w:val="single" w:sz="4" w:space="0" w:color="auto"/>
              <w:right w:val="single" w:sz="4" w:space="0" w:color="auto"/>
            </w:tcBorders>
          </w:tcPr>
          <w:p w14:paraId="4F53AAC0" w14:textId="77777777" w:rsidR="00C90C68" w:rsidRDefault="00C90C68" w:rsidP="00C90C68">
            <w:pPr>
              <w:jc w:val="center"/>
            </w:pPr>
            <w:r>
              <w:t>-5</w:t>
            </w:r>
          </w:p>
        </w:tc>
      </w:tr>
      <w:tr w:rsidR="00C90C68" w14:paraId="1246DC23"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090EDB0A" w14:textId="77777777" w:rsidR="00C90C68" w:rsidRDefault="00C90C68" w:rsidP="00C90C68">
            <w:pPr>
              <w:jc w:val="center"/>
            </w:pPr>
            <w:r>
              <w:t>33.</w:t>
            </w:r>
          </w:p>
        </w:tc>
        <w:tc>
          <w:tcPr>
            <w:tcW w:w="6448" w:type="dxa"/>
            <w:tcBorders>
              <w:top w:val="single" w:sz="4" w:space="0" w:color="auto"/>
              <w:left w:val="single" w:sz="4" w:space="0" w:color="auto"/>
              <w:bottom w:val="single" w:sz="4" w:space="0" w:color="auto"/>
              <w:right w:val="single" w:sz="4" w:space="0" w:color="auto"/>
            </w:tcBorders>
          </w:tcPr>
          <w:p w14:paraId="19F5D72B" w14:textId="77777777" w:rsidR="00C90C68" w:rsidRDefault="00C90C68" w:rsidP="00C90C68">
            <w:pPr>
              <w:jc w:val="center"/>
            </w:pPr>
            <w:r>
              <w:t>Powyżej 7 godzin nieusprawiedliwionych w miesiącu</w:t>
            </w:r>
          </w:p>
        </w:tc>
        <w:tc>
          <w:tcPr>
            <w:tcW w:w="1334" w:type="dxa"/>
            <w:tcBorders>
              <w:top w:val="single" w:sz="4" w:space="0" w:color="auto"/>
              <w:left w:val="single" w:sz="4" w:space="0" w:color="auto"/>
              <w:bottom w:val="single" w:sz="4" w:space="0" w:color="auto"/>
              <w:right w:val="single" w:sz="4" w:space="0" w:color="auto"/>
            </w:tcBorders>
          </w:tcPr>
          <w:p w14:paraId="074C3982" w14:textId="77777777" w:rsidR="00C90C68" w:rsidRDefault="00C90C68" w:rsidP="00C90C68">
            <w:pPr>
              <w:jc w:val="center"/>
            </w:pPr>
            <w:r>
              <w:t>-10</w:t>
            </w:r>
          </w:p>
        </w:tc>
      </w:tr>
      <w:tr w:rsidR="00C90C68" w14:paraId="24DCA876"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4377EF20" w14:textId="77777777" w:rsidR="00C90C68" w:rsidRDefault="00C90C68" w:rsidP="00C90C68">
            <w:pPr>
              <w:jc w:val="center"/>
            </w:pPr>
            <w:r>
              <w:t>34.</w:t>
            </w:r>
          </w:p>
        </w:tc>
        <w:tc>
          <w:tcPr>
            <w:tcW w:w="6448" w:type="dxa"/>
            <w:tcBorders>
              <w:top w:val="single" w:sz="4" w:space="0" w:color="auto"/>
              <w:left w:val="single" w:sz="4" w:space="0" w:color="auto"/>
              <w:bottom w:val="single" w:sz="4" w:space="0" w:color="auto"/>
              <w:right w:val="single" w:sz="4" w:space="0" w:color="auto"/>
            </w:tcBorders>
          </w:tcPr>
          <w:p w14:paraId="6B1D723E" w14:textId="77777777" w:rsidR="00C90C68" w:rsidRDefault="00C90C68" w:rsidP="00C90C68">
            <w:pPr>
              <w:jc w:val="center"/>
            </w:pPr>
            <w:r>
              <w:t>Plagiat</w:t>
            </w:r>
          </w:p>
        </w:tc>
        <w:tc>
          <w:tcPr>
            <w:tcW w:w="1334" w:type="dxa"/>
            <w:tcBorders>
              <w:top w:val="single" w:sz="4" w:space="0" w:color="auto"/>
              <w:left w:val="single" w:sz="4" w:space="0" w:color="auto"/>
              <w:bottom w:val="single" w:sz="4" w:space="0" w:color="auto"/>
              <w:right w:val="single" w:sz="4" w:space="0" w:color="auto"/>
            </w:tcBorders>
          </w:tcPr>
          <w:p w14:paraId="63B4A9A2" w14:textId="77777777" w:rsidR="00C90C68" w:rsidRDefault="00C90C68" w:rsidP="00C90C68">
            <w:pPr>
              <w:jc w:val="center"/>
            </w:pPr>
            <w:r>
              <w:t>-20</w:t>
            </w:r>
          </w:p>
        </w:tc>
      </w:tr>
      <w:tr w:rsidR="00C90C68" w14:paraId="1C4E066B"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40376CF7" w14:textId="77777777" w:rsidR="00C90C68" w:rsidRDefault="00C90C68" w:rsidP="00C90C68">
            <w:pPr>
              <w:jc w:val="center"/>
            </w:pPr>
            <w:r>
              <w:t>35.</w:t>
            </w:r>
          </w:p>
        </w:tc>
        <w:tc>
          <w:tcPr>
            <w:tcW w:w="6448" w:type="dxa"/>
            <w:tcBorders>
              <w:top w:val="single" w:sz="4" w:space="0" w:color="auto"/>
              <w:left w:val="single" w:sz="4" w:space="0" w:color="auto"/>
              <w:bottom w:val="single" w:sz="4" w:space="0" w:color="auto"/>
              <w:right w:val="single" w:sz="4" w:space="0" w:color="auto"/>
            </w:tcBorders>
          </w:tcPr>
          <w:p w14:paraId="295C1F1E" w14:textId="77777777" w:rsidR="00C90C68" w:rsidRDefault="00C90C68" w:rsidP="00C90C68">
            <w:pPr>
              <w:jc w:val="center"/>
            </w:pPr>
            <w:r>
              <w:t xml:space="preserve">Namawianie do niepożądanych </w:t>
            </w:r>
            <w:proofErr w:type="spellStart"/>
            <w:r>
              <w:t>zachowań</w:t>
            </w:r>
            <w:proofErr w:type="spellEnd"/>
            <w:r>
              <w:t xml:space="preserve"> oraz brak reakcji na przejawy zła</w:t>
            </w:r>
          </w:p>
        </w:tc>
        <w:tc>
          <w:tcPr>
            <w:tcW w:w="1334" w:type="dxa"/>
            <w:tcBorders>
              <w:top w:val="single" w:sz="4" w:space="0" w:color="auto"/>
              <w:left w:val="single" w:sz="4" w:space="0" w:color="auto"/>
              <w:bottom w:val="single" w:sz="4" w:space="0" w:color="auto"/>
              <w:right w:val="single" w:sz="4" w:space="0" w:color="auto"/>
            </w:tcBorders>
          </w:tcPr>
          <w:p w14:paraId="4E227E24" w14:textId="77777777" w:rsidR="00C90C68" w:rsidRDefault="00C90C68" w:rsidP="00C90C68">
            <w:pPr>
              <w:jc w:val="center"/>
            </w:pPr>
            <w:r>
              <w:t>-10</w:t>
            </w:r>
          </w:p>
        </w:tc>
      </w:tr>
      <w:tr w:rsidR="00C90C68" w14:paraId="3F7492CE"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7858FA74" w14:textId="77777777" w:rsidR="00C90C68" w:rsidRDefault="00C90C68" w:rsidP="00C90C68">
            <w:pPr>
              <w:jc w:val="center"/>
            </w:pPr>
            <w:r>
              <w:t>36.</w:t>
            </w:r>
          </w:p>
        </w:tc>
        <w:tc>
          <w:tcPr>
            <w:tcW w:w="6448" w:type="dxa"/>
            <w:tcBorders>
              <w:top w:val="single" w:sz="4" w:space="0" w:color="auto"/>
              <w:left w:val="single" w:sz="4" w:space="0" w:color="auto"/>
              <w:bottom w:val="single" w:sz="4" w:space="0" w:color="auto"/>
              <w:right w:val="single" w:sz="4" w:space="0" w:color="auto"/>
            </w:tcBorders>
          </w:tcPr>
          <w:p w14:paraId="088D2E34" w14:textId="77777777" w:rsidR="00C90C68" w:rsidRDefault="00C90C68" w:rsidP="00C90C68">
            <w:pPr>
              <w:jc w:val="center"/>
            </w:pPr>
            <w:r>
              <w:t>Fotografowanie, filmowanie, nagrywanie zdarzeń z udziałem innych osób bez ich zgody oraz ich upublicznianie</w:t>
            </w:r>
          </w:p>
        </w:tc>
        <w:tc>
          <w:tcPr>
            <w:tcW w:w="1334" w:type="dxa"/>
            <w:tcBorders>
              <w:top w:val="single" w:sz="4" w:space="0" w:color="auto"/>
              <w:left w:val="single" w:sz="4" w:space="0" w:color="auto"/>
              <w:bottom w:val="single" w:sz="4" w:space="0" w:color="auto"/>
              <w:right w:val="single" w:sz="4" w:space="0" w:color="auto"/>
            </w:tcBorders>
          </w:tcPr>
          <w:p w14:paraId="2B323052" w14:textId="77777777" w:rsidR="00C90C68" w:rsidRDefault="00C90C68" w:rsidP="00C90C68">
            <w:pPr>
              <w:jc w:val="center"/>
            </w:pPr>
            <w:r>
              <w:t>-20</w:t>
            </w:r>
          </w:p>
        </w:tc>
      </w:tr>
      <w:tr w:rsidR="00C90C68" w14:paraId="69A31AD2" w14:textId="77777777" w:rsidTr="00C3376D">
        <w:trPr>
          <w:trHeight w:val="594"/>
        </w:trPr>
        <w:tc>
          <w:tcPr>
            <w:tcW w:w="575" w:type="dxa"/>
            <w:tcBorders>
              <w:top w:val="single" w:sz="4" w:space="0" w:color="auto"/>
              <w:left w:val="single" w:sz="4" w:space="0" w:color="auto"/>
              <w:bottom w:val="single" w:sz="4" w:space="0" w:color="auto"/>
              <w:right w:val="single" w:sz="4" w:space="0" w:color="auto"/>
            </w:tcBorders>
          </w:tcPr>
          <w:p w14:paraId="7630BA94" w14:textId="77777777" w:rsidR="00C90C68" w:rsidRDefault="00C90C68" w:rsidP="00C90C68">
            <w:pPr>
              <w:jc w:val="center"/>
            </w:pPr>
            <w:r>
              <w:t>37.</w:t>
            </w:r>
          </w:p>
        </w:tc>
        <w:tc>
          <w:tcPr>
            <w:tcW w:w="6448" w:type="dxa"/>
            <w:tcBorders>
              <w:top w:val="single" w:sz="4" w:space="0" w:color="auto"/>
              <w:left w:val="single" w:sz="4" w:space="0" w:color="auto"/>
              <w:bottom w:val="single" w:sz="4" w:space="0" w:color="auto"/>
              <w:right w:val="single" w:sz="4" w:space="0" w:color="auto"/>
            </w:tcBorders>
          </w:tcPr>
          <w:p w14:paraId="4672C67D" w14:textId="77777777" w:rsidR="00C90C68" w:rsidRDefault="00C90C68" w:rsidP="00C90C68">
            <w:pPr>
              <w:jc w:val="center"/>
            </w:pPr>
            <w:r>
              <w:t>Przekroczenie terminu zwrotu książki do biblioteki (za każdy miesiąc)</w:t>
            </w:r>
          </w:p>
        </w:tc>
        <w:tc>
          <w:tcPr>
            <w:tcW w:w="1334" w:type="dxa"/>
            <w:tcBorders>
              <w:top w:val="single" w:sz="4" w:space="0" w:color="auto"/>
              <w:left w:val="single" w:sz="4" w:space="0" w:color="auto"/>
              <w:bottom w:val="single" w:sz="4" w:space="0" w:color="auto"/>
              <w:right w:val="single" w:sz="4" w:space="0" w:color="auto"/>
            </w:tcBorders>
          </w:tcPr>
          <w:p w14:paraId="3C3573AA" w14:textId="77777777" w:rsidR="00C90C68" w:rsidRDefault="00C90C68" w:rsidP="00C90C68">
            <w:pPr>
              <w:jc w:val="center"/>
            </w:pPr>
            <w:r>
              <w:t>-5</w:t>
            </w:r>
          </w:p>
        </w:tc>
      </w:tr>
    </w:tbl>
    <w:p w14:paraId="3148D0DE" w14:textId="77777777" w:rsidR="00C90C68" w:rsidRDefault="00C90C68" w:rsidP="00C90C68">
      <w:pPr>
        <w:jc w:val="center"/>
      </w:pPr>
    </w:p>
    <w:p w14:paraId="5181A1AD" w14:textId="77777777" w:rsidR="00C90C68" w:rsidRDefault="00C90C68" w:rsidP="00C90C68">
      <w:pPr>
        <w:jc w:val="center"/>
      </w:pPr>
    </w:p>
    <w:p w14:paraId="75243932" w14:textId="77777777" w:rsidR="00C90C68" w:rsidRDefault="00C90C68" w:rsidP="00C90C68">
      <w:pPr>
        <w:jc w:val="center"/>
      </w:pPr>
      <w:r>
        <w:t>Tabela nr 3</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2"/>
        <w:gridCol w:w="2760"/>
        <w:gridCol w:w="2615"/>
      </w:tblGrid>
      <w:tr w:rsidR="00C90C68" w14:paraId="64C26D81" w14:textId="77777777" w:rsidTr="00C3376D">
        <w:trPr>
          <w:trHeight w:val="594"/>
        </w:trPr>
        <w:tc>
          <w:tcPr>
            <w:tcW w:w="3082" w:type="dxa"/>
          </w:tcPr>
          <w:p w14:paraId="09B31AB8" w14:textId="77777777" w:rsidR="00C90C68" w:rsidRDefault="00C90C68" w:rsidP="00C90C68">
            <w:pPr>
              <w:jc w:val="center"/>
            </w:pPr>
            <w:r>
              <w:t>Zachowanie</w:t>
            </w:r>
          </w:p>
        </w:tc>
        <w:tc>
          <w:tcPr>
            <w:tcW w:w="2760" w:type="dxa"/>
          </w:tcPr>
          <w:p w14:paraId="3714B985" w14:textId="77777777" w:rsidR="00C90C68" w:rsidRDefault="00C90C68" w:rsidP="00C90C68">
            <w:pPr>
              <w:jc w:val="center"/>
            </w:pPr>
            <w:r>
              <w:t>Skrót literowy</w:t>
            </w:r>
          </w:p>
        </w:tc>
        <w:tc>
          <w:tcPr>
            <w:tcW w:w="2615" w:type="dxa"/>
          </w:tcPr>
          <w:p w14:paraId="311DF165" w14:textId="77777777" w:rsidR="00C90C68" w:rsidRDefault="00C90C68" w:rsidP="00C90C68">
            <w:pPr>
              <w:jc w:val="center"/>
            </w:pPr>
            <w:r>
              <w:t>Liczba punktów</w:t>
            </w:r>
          </w:p>
        </w:tc>
      </w:tr>
      <w:tr w:rsidR="00C90C68" w14:paraId="2E81AABA" w14:textId="77777777" w:rsidTr="00C3376D">
        <w:trPr>
          <w:trHeight w:val="594"/>
        </w:trPr>
        <w:tc>
          <w:tcPr>
            <w:tcW w:w="3082" w:type="dxa"/>
          </w:tcPr>
          <w:p w14:paraId="11EFE873" w14:textId="77777777" w:rsidR="00C90C68" w:rsidRDefault="00C90C68" w:rsidP="00C90C68">
            <w:pPr>
              <w:jc w:val="center"/>
            </w:pPr>
            <w:r>
              <w:t>wzorowe</w:t>
            </w:r>
          </w:p>
        </w:tc>
        <w:tc>
          <w:tcPr>
            <w:tcW w:w="2760" w:type="dxa"/>
          </w:tcPr>
          <w:p w14:paraId="3BB53D8C" w14:textId="77777777" w:rsidR="00C90C68" w:rsidRDefault="00C90C68" w:rsidP="00C90C68">
            <w:pPr>
              <w:jc w:val="center"/>
            </w:pPr>
            <w:r>
              <w:t>wz.</w:t>
            </w:r>
          </w:p>
        </w:tc>
        <w:tc>
          <w:tcPr>
            <w:tcW w:w="2615" w:type="dxa"/>
          </w:tcPr>
          <w:p w14:paraId="3306FF6C" w14:textId="77777777" w:rsidR="00C90C68" w:rsidRDefault="00C90C68" w:rsidP="00C90C68">
            <w:pPr>
              <w:jc w:val="center"/>
            </w:pPr>
            <w:r>
              <w:t>250p i powyżej*</w:t>
            </w:r>
          </w:p>
        </w:tc>
      </w:tr>
      <w:tr w:rsidR="00C90C68" w14:paraId="20FE4A92" w14:textId="77777777" w:rsidTr="00C3376D">
        <w:trPr>
          <w:trHeight w:val="594"/>
        </w:trPr>
        <w:tc>
          <w:tcPr>
            <w:tcW w:w="3082" w:type="dxa"/>
          </w:tcPr>
          <w:p w14:paraId="3F7F68E7" w14:textId="77777777" w:rsidR="00C90C68" w:rsidRDefault="00C90C68" w:rsidP="00C90C68">
            <w:pPr>
              <w:jc w:val="center"/>
            </w:pPr>
            <w:r>
              <w:t>bardzo dobre</w:t>
            </w:r>
          </w:p>
        </w:tc>
        <w:tc>
          <w:tcPr>
            <w:tcW w:w="2760" w:type="dxa"/>
          </w:tcPr>
          <w:p w14:paraId="15E83CC3" w14:textId="77777777" w:rsidR="00C90C68" w:rsidRDefault="00C90C68" w:rsidP="00C90C68">
            <w:pPr>
              <w:jc w:val="center"/>
            </w:pPr>
            <w:r>
              <w:t>bdb.</w:t>
            </w:r>
          </w:p>
        </w:tc>
        <w:tc>
          <w:tcPr>
            <w:tcW w:w="2615" w:type="dxa"/>
          </w:tcPr>
          <w:p w14:paraId="096FCC53" w14:textId="77777777" w:rsidR="00C90C68" w:rsidRDefault="00C90C68" w:rsidP="00C90C68">
            <w:pPr>
              <w:jc w:val="center"/>
            </w:pPr>
            <w:r>
              <w:t>176p – 249p**</w:t>
            </w:r>
          </w:p>
        </w:tc>
      </w:tr>
      <w:tr w:rsidR="00C90C68" w14:paraId="7FDADC29" w14:textId="77777777" w:rsidTr="00C3376D">
        <w:trPr>
          <w:trHeight w:val="594"/>
        </w:trPr>
        <w:tc>
          <w:tcPr>
            <w:tcW w:w="3082" w:type="dxa"/>
          </w:tcPr>
          <w:p w14:paraId="567F8247" w14:textId="77777777" w:rsidR="00C90C68" w:rsidRDefault="00C90C68" w:rsidP="00C90C68">
            <w:pPr>
              <w:jc w:val="center"/>
            </w:pPr>
            <w:r>
              <w:t>dobre</w:t>
            </w:r>
          </w:p>
        </w:tc>
        <w:tc>
          <w:tcPr>
            <w:tcW w:w="2760" w:type="dxa"/>
          </w:tcPr>
          <w:p w14:paraId="74B5C351" w14:textId="77777777" w:rsidR="00C90C68" w:rsidRDefault="00C90C68" w:rsidP="00C90C68">
            <w:pPr>
              <w:jc w:val="center"/>
            </w:pPr>
            <w:proofErr w:type="spellStart"/>
            <w:r>
              <w:t>db</w:t>
            </w:r>
            <w:proofErr w:type="spellEnd"/>
            <w:r>
              <w:t>.</w:t>
            </w:r>
          </w:p>
        </w:tc>
        <w:tc>
          <w:tcPr>
            <w:tcW w:w="2615" w:type="dxa"/>
          </w:tcPr>
          <w:p w14:paraId="7C12FF58" w14:textId="77777777" w:rsidR="00C90C68" w:rsidRDefault="00C90C68" w:rsidP="00C90C68">
            <w:pPr>
              <w:jc w:val="center"/>
            </w:pPr>
            <w:r>
              <w:t>100p – 175p***</w:t>
            </w:r>
          </w:p>
        </w:tc>
      </w:tr>
      <w:tr w:rsidR="00C90C68" w14:paraId="356917FE" w14:textId="77777777" w:rsidTr="00C3376D">
        <w:trPr>
          <w:trHeight w:val="594"/>
        </w:trPr>
        <w:tc>
          <w:tcPr>
            <w:tcW w:w="3082" w:type="dxa"/>
          </w:tcPr>
          <w:p w14:paraId="0A3D0137" w14:textId="77777777" w:rsidR="00C90C68" w:rsidRDefault="00C90C68" w:rsidP="00C90C68">
            <w:pPr>
              <w:jc w:val="center"/>
            </w:pPr>
            <w:r>
              <w:t>poprawne</w:t>
            </w:r>
          </w:p>
        </w:tc>
        <w:tc>
          <w:tcPr>
            <w:tcW w:w="2760" w:type="dxa"/>
          </w:tcPr>
          <w:p w14:paraId="6164593F" w14:textId="77777777" w:rsidR="00C90C68" w:rsidRDefault="00C90C68" w:rsidP="00C90C68">
            <w:pPr>
              <w:jc w:val="center"/>
            </w:pPr>
            <w:r>
              <w:t>popr.</w:t>
            </w:r>
          </w:p>
        </w:tc>
        <w:tc>
          <w:tcPr>
            <w:tcW w:w="2615" w:type="dxa"/>
          </w:tcPr>
          <w:p w14:paraId="61C09D8D" w14:textId="77777777" w:rsidR="00C90C68" w:rsidRDefault="00C90C68" w:rsidP="00C90C68">
            <w:pPr>
              <w:jc w:val="center"/>
            </w:pPr>
            <w:r>
              <w:t>51p -99p</w:t>
            </w:r>
          </w:p>
        </w:tc>
      </w:tr>
      <w:tr w:rsidR="00C90C68" w14:paraId="68D2D7E9" w14:textId="77777777" w:rsidTr="00C3376D">
        <w:trPr>
          <w:trHeight w:val="594"/>
        </w:trPr>
        <w:tc>
          <w:tcPr>
            <w:tcW w:w="3082" w:type="dxa"/>
          </w:tcPr>
          <w:p w14:paraId="1BCA4916" w14:textId="77777777" w:rsidR="00C90C68" w:rsidRDefault="00C90C68" w:rsidP="00C90C68">
            <w:pPr>
              <w:jc w:val="center"/>
            </w:pPr>
            <w:r>
              <w:t>nieodpowiednie</w:t>
            </w:r>
          </w:p>
        </w:tc>
        <w:tc>
          <w:tcPr>
            <w:tcW w:w="2760" w:type="dxa"/>
          </w:tcPr>
          <w:p w14:paraId="3A62945A" w14:textId="77777777" w:rsidR="00C90C68" w:rsidRDefault="00C90C68" w:rsidP="00C90C68">
            <w:pPr>
              <w:jc w:val="center"/>
            </w:pPr>
            <w:proofErr w:type="spellStart"/>
            <w:r>
              <w:t>ndp</w:t>
            </w:r>
            <w:proofErr w:type="spellEnd"/>
            <w:r>
              <w:t>.</w:t>
            </w:r>
          </w:p>
        </w:tc>
        <w:tc>
          <w:tcPr>
            <w:tcW w:w="2615" w:type="dxa"/>
          </w:tcPr>
          <w:p w14:paraId="72E225D9" w14:textId="77777777" w:rsidR="00C90C68" w:rsidRDefault="00C90C68" w:rsidP="00C90C68">
            <w:pPr>
              <w:jc w:val="center"/>
            </w:pPr>
            <w:r>
              <w:t>1p – 50p***</w:t>
            </w:r>
          </w:p>
        </w:tc>
      </w:tr>
      <w:tr w:rsidR="00C90C68" w14:paraId="4DE6E8FD" w14:textId="77777777" w:rsidTr="00C3376D">
        <w:trPr>
          <w:trHeight w:val="594"/>
        </w:trPr>
        <w:tc>
          <w:tcPr>
            <w:tcW w:w="3082" w:type="dxa"/>
          </w:tcPr>
          <w:p w14:paraId="7BB1FD01" w14:textId="77777777" w:rsidR="00C90C68" w:rsidRDefault="00C90C68" w:rsidP="00C90C68">
            <w:pPr>
              <w:jc w:val="center"/>
            </w:pPr>
            <w:r>
              <w:t>naganne</w:t>
            </w:r>
          </w:p>
        </w:tc>
        <w:tc>
          <w:tcPr>
            <w:tcW w:w="2760" w:type="dxa"/>
          </w:tcPr>
          <w:p w14:paraId="7643F6C3" w14:textId="77777777" w:rsidR="00C90C68" w:rsidRDefault="00C90C68" w:rsidP="00C90C68">
            <w:pPr>
              <w:jc w:val="center"/>
            </w:pPr>
            <w:proofErr w:type="spellStart"/>
            <w:r>
              <w:t>nag</w:t>
            </w:r>
            <w:proofErr w:type="spellEnd"/>
            <w:r>
              <w:t>.</w:t>
            </w:r>
          </w:p>
        </w:tc>
        <w:tc>
          <w:tcPr>
            <w:tcW w:w="2615" w:type="dxa"/>
          </w:tcPr>
          <w:p w14:paraId="285E8A28" w14:textId="77777777" w:rsidR="00C90C68" w:rsidRDefault="00C90C68" w:rsidP="00C90C68">
            <w:pPr>
              <w:jc w:val="center"/>
            </w:pPr>
            <w:r>
              <w:t>0p – poniżej****</w:t>
            </w:r>
          </w:p>
        </w:tc>
      </w:tr>
    </w:tbl>
    <w:p w14:paraId="2E84FE30" w14:textId="77777777" w:rsidR="00913C0E" w:rsidRPr="00E735E1" w:rsidRDefault="00C90C68" w:rsidP="00C90C68">
      <w:pPr>
        <w:spacing w:line="480" w:lineRule="auto"/>
        <w:ind w:right="40"/>
        <w:jc w:val="both"/>
        <w:rPr>
          <w:rFonts w:ascii="Times New Roman" w:eastAsia="Arial" w:hAnsi="Times New Roman"/>
          <w:sz w:val="24"/>
          <w:szCs w:val="24"/>
        </w:rPr>
      </w:pPr>
      <w:r>
        <w:rPr>
          <w:rFonts w:ascii="Times New Roman" w:eastAsia="Arial" w:hAnsi="Times New Roman"/>
          <w:sz w:val="24"/>
          <w:szCs w:val="24"/>
        </w:rPr>
        <w:t>*U</w:t>
      </w:r>
      <w:r w:rsidR="00913C0E" w:rsidRPr="00F0389B">
        <w:rPr>
          <w:rFonts w:ascii="Times New Roman" w:eastAsia="Arial" w:hAnsi="Times New Roman"/>
          <w:sz w:val="24"/>
          <w:szCs w:val="24"/>
        </w:rPr>
        <w:t>czeń, która uzyskał 60 punktów ujemnych w ciągu jednego semestru, niezależnie od liczby zdobytych punktów dodatnich, nie może otrzymać oceny wzorowej zachowania w</w:t>
      </w:r>
      <w:r w:rsidR="00E735E1">
        <w:rPr>
          <w:rFonts w:ascii="Times New Roman" w:eastAsia="Arial" w:hAnsi="Times New Roman"/>
          <w:sz w:val="24"/>
          <w:szCs w:val="24"/>
        </w:rPr>
        <w:t> </w:t>
      </w:r>
      <w:r w:rsidR="00913C0E" w:rsidRPr="00F0389B">
        <w:rPr>
          <w:rFonts w:ascii="Times New Roman" w:eastAsia="Arial" w:hAnsi="Times New Roman"/>
          <w:sz w:val="24"/>
          <w:szCs w:val="24"/>
        </w:rPr>
        <w:t xml:space="preserve"> danym półroczu roku szkolnego.**Uczeń,</w:t>
      </w:r>
      <w:r w:rsidR="00913C0E" w:rsidRPr="00F0389B">
        <w:rPr>
          <w:rFonts w:ascii="Times New Roman" w:eastAsia="Times New Roman" w:hAnsi="Times New Roman"/>
          <w:sz w:val="24"/>
          <w:szCs w:val="24"/>
        </w:rPr>
        <w:t xml:space="preserve"> </w:t>
      </w:r>
      <w:r w:rsidR="00913C0E" w:rsidRPr="00F0389B">
        <w:rPr>
          <w:rFonts w:ascii="Times New Roman" w:eastAsia="Arial" w:hAnsi="Times New Roman"/>
          <w:sz w:val="24"/>
          <w:szCs w:val="24"/>
        </w:rPr>
        <w:t xml:space="preserve">która uzyskał 80 punktów ujemnych w ciągu jednego </w:t>
      </w:r>
      <w:r w:rsidR="00913C0E" w:rsidRPr="00F0389B">
        <w:rPr>
          <w:rFonts w:ascii="Times New Roman" w:eastAsia="Arial" w:hAnsi="Times New Roman"/>
          <w:sz w:val="24"/>
          <w:szCs w:val="24"/>
        </w:rPr>
        <w:lastRenderedPageBreak/>
        <w:t>semestru, niezależnie od liczby zdobytych punktów dodatnich, nie może otrzymać oceny bardzo dobrej zachowania wdanym  półroczu roku szkolnego.***Uczeń, która uzyskał 100 punktów ujemnych, niezależnie od liczby zdobytych punktów dodatnich, nie może otrzymać oceny dobrej zachowania w danym półroczu roku szkolnego***Jeżeli</w:t>
      </w:r>
      <w:r w:rsidR="00913C0E" w:rsidRPr="00F0389B">
        <w:rPr>
          <w:rFonts w:ascii="Times New Roman" w:eastAsia="Times New Roman" w:hAnsi="Times New Roman"/>
          <w:sz w:val="24"/>
          <w:szCs w:val="24"/>
        </w:rPr>
        <w:t xml:space="preserve"> </w:t>
      </w:r>
      <w:r w:rsidR="00913C0E" w:rsidRPr="00F0389B">
        <w:rPr>
          <w:rFonts w:ascii="Times New Roman" w:eastAsia="Arial" w:hAnsi="Times New Roman"/>
          <w:sz w:val="24"/>
          <w:szCs w:val="24"/>
        </w:rPr>
        <w:t>uczeń otrzymał w ciągu semestru łącznie ujemną liczbę punktów, może otrzymać ocenę nieodpowiednią za zgodą wychowawcy, jeżeli nie naruszył regulaminu ( punkty ujemne): p.1, 2, 3, 4, 5, 6, 7, 8, 30.</w:t>
      </w:r>
      <w:r w:rsidR="00913C0E" w:rsidRPr="00DE0F52">
        <w:rPr>
          <w:rFonts w:asciiTheme="minorHAnsi" w:eastAsia="Arial" w:hAnsiTheme="minorHAnsi" w:cstheme="minorHAnsi"/>
          <w:noProof/>
          <w:sz w:val="24"/>
          <w:szCs w:val="24"/>
          <w:lang w:eastAsia="pl-PL"/>
        </w:rPr>
        <mc:AlternateContent>
          <mc:Choice Requires="wps">
            <w:drawing>
              <wp:anchor distT="0" distB="0" distL="114300" distR="114300" simplePos="0" relativeHeight="251661312" behindDoc="1" locked="0" layoutInCell="1" allowOverlap="1" wp14:anchorId="295B4043" wp14:editId="2CBD1019">
                <wp:simplePos x="0" y="0"/>
                <wp:positionH relativeFrom="column">
                  <wp:posOffset>42545</wp:posOffset>
                </wp:positionH>
                <wp:positionV relativeFrom="paragraph">
                  <wp:posOffset>7620</wp:posOffset>
                </wp:positionV>
                <wp:extent cx="5767705" cy="0"/>
                <wp:effectExtent l="13970" t="7620" r="952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99B25"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6pt" to="4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" strokeweight=".48pt"/>
            </w:pict>
          </mc:Fallback>
        </mc:AlternateContent>
      </w:r>
    </w:p>
    <w:p w14:paraId="3F184DD5" w14:textId="77777777" w:rsidR="00913C0E" w:rsidRPr="00F0389B" w:rsidRDefault="00913C0E" w:rsidP="00E735E1">
      <w:pPr>
        <w:tabs>
          <w:tab w:val="left" w:pos="365"/>
          <w:tab w:val="left" w:pos="567"/>
        </w:tabs>
        <w:suppressAutoHyphens w:val="0"/>
        <w:spacing w:after="0" w:line="480" w:lineRule="auto"/>
        <w:ind w:left="567"/>
        <w:jc w:val="both"/>
        <w:rPr>
          <w:rFonts w:ascii="Times New Roman" w:eastAsia="Arial" w:hAnsi="Times New Roman"/>
          <w:sz w:val="24"/>
          <w:szCs w:val="24"/>
        </w:rPr>
      </w:pPr>
      <w:r w:rsidRPr="00F0389B">
        <w:rPr>
          <w:rFonts w:ascii="Times New Roman" w:eastAsia="Arial" w:hAnsi="Times New Roman"/>
          <w:sz w:val="24"/>
          <w:szCs w:val="24"/>
        </w:rPr>
        <w:t>6.Na początku każdego semestru uczeń otrzymuje 100 p., które odpowiadają ocenie dobrej. Liczbę punktów może powiększyć lub pomniejszyć przez konkretne zachowania. Punkty przydzielają nauczyciele oraz umieszczają je systematycznie w dzienniku elektronicznym. Dzięki temu uczniowie i ich rodzice mogą monitorować postępy w</w:t>
      </w:r>
      <w:r w:rsidR="001C5DF9">
        <w:rPr>
          <w:rFonts w:ascii="Times New Roman" w:eastAsia="Arial" w:hAnsi="Times New Roman"/>
          <w:sz w:val="24"/>
          <w:szCs w:val="24"/>
        </w:rPr>
        <w:t> </w:t>
      </w:r>
      <w:r w:rsidRPr="00F0389B">
        <w:rPr>
          <w:rFonts w:ascii="Times New Roman" w:eastAsia="Arial" w:hAnsi="Times New Roman"/>
          <w:sz w:val="24"/>
          <w:szCs w:val="24"/>
        </w:rPr>
        <w:t xml:space="preserve"> zakresie zachowania.</w:t>
      </w:r>
    </w:p>
    <w:p w14:paraId="226EA86A" w14:textId="77777777" w:rsidR="00913C0E" w:rsidRPr="00F0389B" w:rsidRDefault="00913C0E" w:rsidP="00E735E1">
      <w:pPr>
        <w:tabs>
          <w:tab w:val="left" w:pos="365"/>
          <w:tab w:val="left" w:pos="567"/>
        </w:tabs>
        <w:suppressAutoHyphens w:val="0"/>
        <w:spacing w:after="0" w:line="480" w:lineRule="auto"/>
        <w:ind w:left="567"/>
        <w:jc w:val="both"/>
        <w:rPr>
          <w:rFonts w:ascii="Times New Roman" w:eastAsia="Arial" w:hAnsi="Times New Roman"/>
          <w:sz w:val="24"/>
          <w:szCs w:val="24"/>
        </w:rPr>
      </w:pPr>
      <w:r w:rsidRPr="00F0389B">
        <w:rPr>
          <w:rFonts w:ascii="Times New Roman" w:eastAsia="Arial" w:hAnsi="Times New Roman"/>
          <w:sz w:val="24"/>
          <w:szCs w:val="24"/>
        </w:rPr>
        <w:t>7.Wychowawca co miesiąc podsumowuje punkty zdobyte przez ucznia i przekazuje informację uczniom.</w:t>
      </w:r>
    </w:p>
    <w:p w14:paraId="0A3FC1A7" w14:textId="77777777" w:rsidR="00913C0E" w:rsidRPr="00F0389B" w:rsidRDefault="00913C0E" w:rsidP="00E735E1">
      <w:pPr>
        <w:tabs>
          <w:tab w:val="left" w:pos="365"/>
          <w:tab w:val="left" w:pos="567"/>
        </w:tabs>
        <w:suppressAutoHyphens w:val="0"/>
        <w:spacing w:after="0" w:line="480" w:lineRule="auto"/>
        <w:ind w:left="567"/>
        <w:jc w:val="both"/>
        <w:rPr>
          <w:rFonts w:ascii="Times New Roman" w:eastAsia="Arial" w:hAnsi="Times New Roman"/>
          <w:sz w:val="24"/>
          <w:szCs w:val="24"/>
        </w:rPr>
      </w:pPr>
      <w:r w:rsidRPr="00F0389B">
        <w:rPr>
          <w:rFonts w:ascii="Times New Roman" w:eastAsia="Arial" w:hAnsi="Times New Roman"/>
          <w:sz w:val="24"/>
          <w:szCs w:val="24"/>
        </w:rPr>
        <w:t>8.Przed końcem semestru uczeń dokonuje samooceny, wypełniając kartę samooceny ucznia.</w:t>
      </w:r>
    </w:p>
    <w:p w14:paraId="4AF4E0A9" w14:textId="77777777" w:rsidR="00913C0E" w:rsidRPr="00F0389B" w:rsidRDefault="00913C0E" w:rsidP="005B4DCC">
      <w:pPr>
        <w:tabs>
          <w:tab w:val="left" w:pos="365"/>
          <w:tab w:val="left" w:pos="567"/>
        </w:tabs>
        <w:suppressAutoHyphens w:val="0"/>
        <w:spacing w:after="0" w:line="480" w:lineRule="auto"/>
        <w:ind w:left="567"/>
        <w:jc w:val="both"/>
        <w:rPr>
          <w:rFonts w:ascii="Times New Roman" w:eastAsia="Arial" w:hAnsi="Times New Roman"/>
          <w:sz w:val="24"/>
          <w:szCs w:val="24"/>
        </w:rPr>
      </w:pPr>
      <w:r w:rsidRPr="00F0389B">
        <w:rPr>
          <w:rFonts w:ascii="Times New Roman" w:eastAsia="Arial" w:hAnsi="Times New Roman"/>
          <w:sz w:val="24"/>
          <w:szCs w:val="24"/>
        </w:rPr>
        <w:t>9.Szczegółowe ustalenia dotyczące samooceny ucznia:</w:t>
      </w:r>
    </w:p>
    <w:p w14:paraId="2F5B87B1" w14:textId="77777777" w:rsidR="00913C0E" w:rsidRPr="00F0389B" w:rsidRDefault="00913C0E" w:rsidP="005B4DCC">
      <w:pPr>
        <w:numPr>
          <w:ilvl w:val="1"/>
          <w:numId w:val="147"/>
        </w:numPr>
        <w:tabs>
          <w:tab w:val="left" w:pos="0"/>
          <w:tab w:val="left" w:pos="1134"/>
        </w:tabs>
        <w:suppressAutoHyphens w:val="0"/>
        <w:spacing w:after="0" w:line="480" w:lineRule="auto"/>
        <w:ind w:left="1134"/>
        <w:jc w:val="both"/>
        <w:rPr>
          <w:rFonts w:ascii="Times New Roman" w:eastAsia="Arial" w:hAnsi="Times New Roman"/>
          <w:sz w:val="24"/>
          <w:szCs w:val="24"/>
        </w:rPr>
      </w:pPr>
      <w:r w:rsidRPr="00F0389B">
        <w:rPr>
          <w:rFonts w:ascii="Times New Roman" w:eastAsia="Arial" w:hAnsi="Times New Roman"/>
          <w:sz w:val="24"/>
          <w:szCs w:val="24"/>
        </w:rPr>
        <w:t>wychowawca klasy dokonuje podsumowania karty samooceny i przyznaje punkty za samoocenę;</w:t>
      </w:r>
    </w:p>
    <w:p w14:paraId="65715209" w14:textId="77777777" w:rsidR="00913C0E" w:rsidRPr="00F0389B" w:rsidRDefault="00913C0E" w:rsidP="005B4DCC">
      <w:pPr>
        <w:tabs>
          <w:tab w:val="left" w:pos="0"/>
          <w:tab w:val="left" w:pos="665"/>
          <w:tab w:val="left" w:pos="1134"/>
        </w:tabs>
        <w:suppressAutoHyphens w:val="0"/>
        <w:spacing w:after="0" w:line="480" w:lineRule="auto"/>
        <w:ind w:left="1134"/>
        <w:jc w:val="both"/>
        <w:rPr>
          <w:rFonts w:ascii="Times New Roman" w:eastAsia="Arial" w:hAnsi="Times New Roman"/>
          <w:sz w:val="24"/>
          <w:szCs w:val="24"/>
        </w:rPr>
      </w:pPr>
      <w:r w:rsidRPr="00F0389B">
        <w:rPr>
          <w:rFonts w:ascii="Times New Roman" w:eastAsia="Arial" w:hAnsi="Times New Roman"/>
          <w:sz w:val="24"/>
          <w:szCs w:val="24"/>
        </w:rPr>
        <w:t xml:space="preserve">        b)  za odpowiedź:</w:t>
      </w:r>
    </w:p>
    <w:p w14:paraId="47652113" w14:textId="77777777" w:rsidR="00913C0E" w:rsidRPr="00F0389B" w:rsidRDefault="00913C0E" w:rsidP="005B4DCC">
      <w:pPr>
        <w:numPr>
          <w:ilvl w:val="2"/>
          <w:numId w:val="147"/>
        </w:numPr>
        <w:tabs>
          <w:tab w:val="left" w:pos="0"/>
          <w:tab w:val="left" w:pos="1134"/>
          <w:tab w:val="left" w:pos="1225"/>
        </w:tabs>
        <w:suppressAutoHyphens w:val="0"/>
        <w:spacing w:after="0" w:line="480" w:lineRule="auto"/>
        <w:ind w:left="1134"/>
        <w:jc w:val="both"/>
        <w:rPr>
          <w:rFonts w:ascii="Times New Roman" w:eastAsia="Symbol" w:hAnsi="Times New Roman"/>
          <w:sz w:val="24"/>
          <w:szCs w:val="24"/>
        </w:rPr>
      </w:pPr>
      <w:r w:rsidRPr="00F0389B">
        <w:rPr>
          <w:rFonts w:ascii="Times New Roman" w:eastAsia="Arial" w:hAnsi="Times New Roman"/>
          <w:sz w:val="24"/>
          <w:szCs w:val="24"/>
        </w:rPr>
        <w:t>„zdecydowanie tak” -  uczeń otrzymuje 15 p.</w:t>
      </w:r>
    </w:p>
    <w:p w14:paraId="0DB2AEC5" w14:textId="77777777" w:rsidR="00913C0E" w:rsidRPr="00F0389B" w:rsidRDefault="00913C0E" w:rsidP="005B4DCC">
      <w:pPr>
        <w:tabs>
          <w:tab w:val="left" w:pos="0"/>
          <w:tab w:val="left" w:pos="1134"/>
          <w:tab w:val="left" w:pos="1225"/>
        </w:tabs>
        <w:suppressAutoHyphens w:val="0"/>
        <w:spacing w:after="0" w:line="480" w:lineRule="auto"/>
        <w:ind w:left="1134"/>
        <w:jc w:val="both"/>
        <w:rPr>
          <w:rFonts w:ascii="Times New Roman" w:eastAsia="Symbol" w:hAnsi="Times New Roman"/>
          <w:sz w:val="24"/>
          <w:szCs w:val="24"/>
        </w:rPr>
      </w:pPr>
      <w:r w:rsidRPr="00F0389B">
        <w:rPr>
          <w:rFonts w:ascii="Times New Roman" w:eastAsia="Symbol" w:hAnsi="Times New Roman"/>
          <w:sz w:val="24"/>
          <w:szCs w:val="24"/>
        </w:rPr>
        <w:t xml:space="preserve">                                   </w:t>
      </w:r>
      <w:r w:rsidRPr="00F0389B">
        <w:rPr>
          <w:rFonts w:ascii="Times New Roman" w:eastAsia="Arial" w:hAnsi="Times New Roman"/>
          <w:sz w:val="24"/>
          <w:szCs w:val="24"/>
        </w:rPr>
        <w:t>„tak”  - uczeń otrzymuje 10 p</w:t>
      </w:r>
    </w:p>
    <w:p w14:paraId="1AE77F61" w14:textId="77777777" w:rsidR="00913C0E" w:rsidRPr="00F0389B" w:rsidRDefault="00913C0E" w:rsidP="005B4DCC">
      <w:pPr>
        <w:tabs>
          <w:tab w:val="left" w:pos="0"/>
          <w:tab w:val="left" w:pos="1134"/>
          <w:tab w:val="left" w:pos="1280"/>
        </w:tabs>
        <w:suppressAutoHyphens w:val="0"/>
        <w:spacing w:after="0" w:line="480" w:lineRule="auto"/>
        <w:ind w:left="1134"/>
        <w:jc w:val="both"/>
        <w:rPr>
          <w:rFonts w:ascii="Times New Roman" w:eastAsia="Symbol" w:hAnsi="Times New Roman"/>
          <w:sz w:val="24"/>
          <w:szCs w:val="24"/>
        </w:rPr>
      </w:pPr>
      <w:r w:rsidRPr="00F0389B">
        <w:rPr>
          <w:rFonts w:ascii="Times New Roman" w:eastAsia="Symbol" w:hAnsi="Times New Roman"/>
          <w:sz w:val="24"/>
          <w:szCs w:val="24"/>
        </w:rPr>
        <w:t xml:space="preserve">                                   </w:t>
      </w:r>
      <w:r w:rsidRPr="00F0389B">
        <w:rPr>
          <w:rFonts w:ascii="Times New Roman" w:eastAsia="Arial" w:hAnsi="Times New Roman"/>
          <w:sz w:val="24"/>
          <w:szCs w:val="24"/>
        </w:rPr>
        <w:t>„raczej tak” -  uczeń otrzymuje 5 p.</w:t>
      </w:r>
    </w:p>
    <w:p w14:paraId="3E0E6E7A" w14:textId="77777777" w:rsidR="00913C0E" w:rsidRPr="00F0389B" w:rsidRDefault="00913C0E" w:rsidP="005B4DCC">
      <w:pPr>
        <w:numPr>
          <w:ilvl w:val="2"/>
          <w:numId w:val="148"/>
        </w:numPr>
        <w:tabs>
          <w:tab w:val="left" w:pos="0"/>
          <w:tab w:val="left" w:pos="1134"/>
          <w:tab w:val="left" w:pos="1280"/>
        </w:tabs>
        <w:suppressAutoHyphens w:val="0"/>
        <w:spacing w:after="0" w:line="480" w:lineRule="auto"/>
        <w:ind w:left="1134"/>
        <w:jc w:val="both"/>
        <w:rPr>
          <w:rFonts w:ascii="Times New Roman" w:eastAsia="Symbol" w:hAnsi="Times New Roman"/>
          <w:sz w:val="24"/>
          <w:szCs w:val="24"/>
        </w:rPr>
      </w:pPr>
      <w:r w:rsidRPr="00F0389B">
        <w:rPr>
          <w:rFonts w:ascii="Times New Roman" w:eastAsia="Arial" w:hAnsi="Times New Roman"/>
          <w:sz w:val="24"/>
          <w:szCs w:val="24"/>
        </w:rPr>
        <w:t>„raczej nie” - uczeń otrzymuje 0 p.</w:t>
      </w:r>
    </w:p>
    <w:p w14:paraId="4AB107AD" w14:textId="77777777" w:rsidR="00913C0E" w:rsidRPr="00F0389B" w:rsidRDefault="00913C0E" w:rsidP="005B4DCC">
      <w:pPr>
        <w:tabs>
          <w:tab w:val="left" w:pos="0"/>
          <w:tab w:val="left" w:pos="1134"/>
          <w:tab w:val="left" w:pos="1280"/>
        </w:tabs>
        <w:suppressAutoHyphens w:val="0"/>
        <w:spacing w:after="0" w:line="480" w:lineRule="auto"/>
        <w:ind w:left="1134"/>
        <w:jc w:val="both"/>
        <w:rPr>
          <w:rFonts w:ascii="Times New Roman" w:eastAsia="Symbol" w:hAnsi="Times New Roman"/>
          <w:sz w:val="24"/>
          <w:szCs w:val="24"/>
        </w:rPr>
      </w:pPr>
      <w:r w:rsidRPr="00F0389B">
        <w:rPr>
          <w:rFonts w:ascii="Times New Roman" w:eastAsia="Symbol" w:hAnsi="Times New Roman"/>
          <w:sz w:val="24"/>
          <w:szCs w:val="24"/>
        </w:rPr>
        <w:t xml:space="preserve">                                     </w:t>
      </w:r>
      <w:r w:rsidRPr="00F0389B">
        <w:rPr>
          <w:rFonts w:ascii="Times New Roman" w:eastAsia="Arial" w:hAnsi="Times New Roman"/>
          <w:sz w:val="24"/>
          <w:szCs w:val="24"/>
        </w:rPr>
        <w:t>„nie” - uczeń otrzymuje - 5 p.</w:t>
      </w:r>
    </w:p>
    <w:p w14:paraId="04804B06" w14:textId="77777777" w:rsidR="00913C0E" w:rsidRPr="00F0389B" w:rsidRDefault="00913C0E" w:rsidP="004F7BC5">
      <w:pPr>
        <w:tabs>
          <w:tab w:val="left" w:pos="0"/>
          <w:tab w:val="left" w:pos="1134"/>
          <w:tab w:val="left" w:pos="1280"/>
        </w:tabs>
        <w:suppressAutoHyphens w:val="0"/>
        <w:spacing w:after="0" w:line="480" w:lineRule="auto"/>
        <w:ind w:left="1134"/>
        <w:jc w:val="both"/>
        <w:rPr>
          <w:rFonts w:ascii="Times New Roman" w:eastAsia="Symbol" w:hAnsi="Times New Roman"/>
          <w:sz w:val="24"/>
          <w:szCs w:val="24"/>
        </w:rPr>
      </w:pPr>
      <w:r w:rsidRPr="00F0389B">
        <w:rPr>
          <w:rFonts w:ascii="Times New Roman" w:eastAsia="Symbol" w:hAnsi="Times New Roman"/>
          <w:sz w:val="24"/>
          <w:szCs w:val="24"/>
        </w:rPr>
        <w:lastRenderedPageBreak/>
        <w:t xml:space="preserve">                                    </w:t>
      </w:r>
      <w:r w:rsidRPr="00F0389B">
        <w:rPr>
          <w:rFonts w:ascii="Times New Roman" w:eastAsia="Arial" w:hAnsi="Times New Roman"/>
          <w:sz w:val="24"/>
          <w:szCs w:val="24"/>
        </w:rPr>
        <w:t>„zawsze nie” - uczeń otrzymuje – 10 p.;</w:t>
      </w:r>
    </w:p>
    <w:p w14:paraId="48CACA1E" w14:textId="77777777" w:rsidR="004F7BC5" w:rsidRDefault="00913C0E" w:rsidP="004F7BC5">
      <w:pPr>
        <w:numPr>
          <w:ilvl w:val="1"/>
          <w:numId w:val="148"/>
        </w:numPr>
        <w:tabs>
          <w:tab w:val="left" w:pos="0"/>
          <w:tab w:val="left" w:pos="1134"/>
        </w:tabs>
        <w:suppressAutoHyphens w:val="0"/>
        <w:spacing w:after="0" w:line="480" w:lineRule="auto"/>
        <w:ind w:left="1134"/>
        <w:jc w:val="both"/>
        <w:rPr>
          <w:rFonts w:ascii="Times New Roman" w:eastAsia="Arial" w:hAnsi="Times New Roman"/>
          <w:sz w:val="24"/>
          <w:szCs w:val="24"/>
        </w:rPr>
      </w:pPr>
      <w:r w:rsidRPr="00F0389B">
        <w:rPr>
          <w:rFonts w:ascii="Times New Roman" w:eastAsia="Arial" w:hAnsi="Times New Roman"/>
          <w:sz w:val="24"/>
          <w:szCs w:val="24"/>
        </w:rPr>
        <w:t>wychowawca oblicza średnią aryt</w:t>
      </w:r>
      <w:r w:rsidR="00F0389B">
        <w:rPr>
          <w:rFonts w:ascii="Times New Roman" w:eastAsia="Arial" w:hAnsi="Times New Roman"/>
          <w:sz w:val="24"/>
          <w:szCs w:val="24"/>
        </w:rPr>
        <w:t>metyczną punktów za odpowiedzi;</w:t>
      </w:r>
    </w:p>
    <w:p w14:paraId="26B8CFCB" w14:textId="77777777" w:rsidR="00913C0E" w:rsidRPr="004F7BC5" w:rsidRDefault="00913C0E" w:rsidP="004F7BC5">
      <w:pPr>
        <w:numPr>
          <w:ilvl w:val="1"/>
          <w:numId w:val="148"/>
        </w:numPr>
        <w:tabs>
          <w:tab w:val="left" w:pos="0"/>
          <w:tab w:val="left" w:pos="1134"/>
        </w:tabs>
        <w:suppressAutoHyphens w:val="0"/>
        <w:spacing w:after="0" w:line="480" w:lineRule="auto"/>
        <w:ind w:left="1134"/>
        <w:jc w:val="both"/>
        <w:rPr>
          <w:rFonts w:ascii="Times New Roman" w:eastAsia="Arial" w:hAnsi="Times New Roman"/>
          <w:sz w:val="24"/>
          <w:szCs w:val="24"/>
        </w:rPr>
      </w:pPr>
      <w:r w:rsidRPr="004F7BC5">
        <w:rPr>
          <w:rFonts w:ascii="Times New Roman" w:eastAsia="Arial" w:hAnsi="Times New Roman"/>
          <w:sz w:val="24"/>
          <w:szCs w:val="24"/>
        </w:rPr>
        <w:t>zasady przeliczania średniej na punkty:</w:t>
      </w:r>
    </w:p>
    <w:p w14:paraId="1B0871FE" w14:textId="77777777" w:rsidR="00913C0E" w:rsidRPr="00F0389B" w:rsidRDefault="00913C0E" w:rsidP="005B4DCC">
      <w:pPr>
        <w:tabs>
          <w:tab w:val="left" w:pos="0"/>
          <w:tab w:val="left" w:pos="1134"/>
        </w:tabs>
        <w:spacing w:line="480" w:lineRule="auto"/>
        <w:ind w:left="1134"/>
        <w:jc w:val="both"/>
        <w:rPr>
          <w:rFonts w:ascii="Times New Roman" w:eastAsia="Arial" w:hAnsi="Times New Roman"/>
          <w:sz w:val="24"/>
          <w:szCs w:val="24"/>
        </w:rPr>
      </w:pPr>
    </w:p>
    <w:p w14:paraId="2E09EF8C" w14:textId="77777777" w:rsidR="004F7BC5" w:rsidRDefault="00913C0E" w:rsidP="004F7BC5">
      <w:pPr>
        <w:numPr>
          <w:ilvl w:val="2"/>
          <w:numId w:val="148"/>
        </w:numPr>
        <w:tabs>
          <w:tab w:val="left" w:pos="0"/>
          <w:tab w:val="left" w:pos="1134"/>
          <w:tab w:val="left" w:pos="1280"/>
        </w:tabs>
        <w:suppressAutoHyphens w:val="0"/>
        <w:spacing w:after="0" w:line="480" w:lineRule="auto"/>
        <w:ind w:left="1134" w:right="20"/>
        <w:jc w:val="both"/>
        <w:rPr>
          <w:rFonts w:ascii="Times New Roman" w:eastAsia="Symbol" w:hAnsi="Times New Roman"/>
          <w:sz w:val="24"/>
          <w:szCs w:val="24"/>
        </w:rPr>
      </w:pPr>
      <w:r w:rsidRPr="00F0389B">
        <w:rPr>
          <w:rFonts w:ascii="Times New Roman" w:eastAsia="Arial" w:hAnsi="Times New Roman"/>
          <w:sz w:val="24"/>
          <w:szCs w:val="24"/>
        </w:rPr>
        <w:t>jeżeli po obliczeniu średniej otrzymujemy liczbę pomiędzy 15 a 12 to uczeń uzyskuje +15 punktów;</w:t>
      </w:r>
    </w:p>
    <w:p w14:paraId="4E379245" w14:textId="77777777" w:rsidR="004F7BC5" w:rsidRDefault="00913C0E" w:rsidP="004F7BC5">
      <w:pPr>
        <w:numPr>
          <w:ilvl w:val="2"/>
          <w:numId w:val="148"/>
        </w:numPr>
        <w:tabs>
          <w:tab w:val="left" w:pos="0"/>
          <w:tab w:val="left" w:pos="1134"/>
          <w:tab w:val="left" w:pos="1280"/>
        </w:tabs>
        <w:suppressAutoHyphens w:val="0"/>
        <w:spacing w:after="0" w:line="480" w:lineRule="auto"/>
        <w:ind w:left="1134" w:right="20"/>
        <w:jc w:val="both"/>
        <w:rPr>
          <w:rFonts w:ascii="Times New Roman" w:eastAsia="Symbol" w:hAnsi="Times New Roman"/>
          <w:sz w:val="24"/>
          <w:szCs w:val="24"/>
        </w:rPr>
      </w:pPr>
      <w:r w:rsidRPr="004F7BC5">
        <w:rPr>
          <w:rFonts w:ascii="Times New Roman" w:eastAsia="Arial" w:hAnsi="Times New Roman"/>
          <w:sz w:val="24"/>
          <w:szCs w:val="24"/>
        </w:rPr>
        <w:t>jeżeli po obliczeniu średniej otrzymujemy liczbę pomiędzy 12 a 7  to uczeń uzyskuje  +10 punktów;</w:t>
      </w:r>
    </w:p>
    <w:p w14:paraId="44F334B0" w14:textId="77777777" w:rsidR="004F7BC5" w:rsidRDefault="00913C0E" w:rsidP="004F7BC5">
      <w:pPr>
        <w:numPr>
          <w:ilvl w:val="2"/>
          <w:numId w:val="148"/>
        </w:numPr>
        <w:tabs>
          <w:tab w:val="left" w:pos="0"/>
          <w:tab w:val="left" w:pos="1134"/>
          <w:tab w:val="left" w:pos="1280"/>
        </w:tabs>
        <w:suppressAutoHyphens w:val="0"/>
        <w:spacing w:after="0" w:line="480" w:lineRule="auto"/>
        <w:ind w:left="1134" w:right="20"/>
        <w:jc w:val="both"/>
        <w:rPr>
          <w:rFonts w:ascii="Times New Roman" w:eastAsia="Symbol" w:hAnsi="Times New Roman"/>
          <w:sz w:val="24"/>
          <w:szCs w:val="24"/>
        </w:rPr>
      </w:pPr>
      <w:r w:rsidRPr="004F7BC5">
        <w:rPr>
          <w:rFonts w:ascii="Times New Roman" w:eastAsia="Arial" w:hAnsi="Times New Roman"/>
          <w:sz w:val="24"/>
          <w:szCs w:val="24"/>
        </w:rPr>
        <w:t>jeżeli po obliczeniu średniej otrzymujemy liczbę pomiędzy 7 a 2 to uczeń uzyskuje        +5 punktów;</w:t>
      </w:r>
    </w:p>
    <w:p w14:paraId="413912B0" w14:textId="77777777" w:rsidR="004F7BC5" w:rsidRDefault="00913C0E" w:rsidP="004F7BC5">
      <w:pPr>
        <w:numPr>
          <w:ilvl w:val="2"/>
          <w:numId w:val="148"/>
        </w:numPr>
        <w:tabs>
          <w:tab w:val="left" w:pos="0"/>
          <w:tab w:val="left" w:pos="1134"/>
          <w:tab w:val="left" w:pos="1280"/>
        </w:tabs>
        <w:suppressAutoHyphens w:val="0"/>
        <w:spacing w:after="0" w:line="480" w:lineRule="auto"/>
        <w:ind w:left="1134" w:right="20"/>
        <w:jc w:val="both"/>
        <w:rPr>
          <w:rFonts w:ascii="Times New Roman" w:eastAsia="Symbol" w:hAnsi="Times New Roman"/>
          <w:sz w:val="24"/>
          <w:szCs w:val="24"/>
        </w:rPr>
      </w:pPr>
      <w:r w:rsidRPr="004F7BC5">
        <w:rPr>
          <w:rFonts w:ascii="Times New Roman" w:eastAsia="Arial" w:hAnsi="Times New Roman"/>
          <w:sz w:val="24"/>
          <w:szCs w:val="24"/>
        </w:rPr>
        <w:t>jeżeli po obliczeniu średniej otrzymujemy liczbę pomiędzy 2 a - 2 to uczeń uzyskuje       0 punktów;</w:t>
      </w:r>
    </w:p>
    <w:p w14:paraId="458EC01B" w14:textId="77777777" w:rsidR="004F7BC5" w:rsidRDefault="00913C0E" w:rsidP="004F7BC5">
      <w:pPr>
        <w:numPr>
          <w:ilvl w:val="2"/>
          <w:numId w:val="148"/>
        </w:numPr>
        <w:tabs>
          <w:tab w:val="left" w:pos="0"/>
          <w:tab w:val="left" w:pos="1134"/>
          <w:tab w:val="left" w:pos="1280"/>
        </w:tabs>
        <w:suppressAutoHyphens w:val="0"/>
        <w:spacing w:after="0" w:line="480" w:lineRule="auto"/>
        <w:ind w:left="1134" w:right="20"/>
        <w:jc w:val="both"/>
        <w:rPr>
          <w:rFonts w:ascii="Times New Roman" w:eastAsia="Symbol" w:hAnsi="Times New Roman"/>
          <w:sz w:val="24"/>
          <w:szCs w:val="24"/>
        </w:rPr>
      </w:pPr>
      <w:r w:rsidRPr="004F7BC5">
        <w:rPr>
          <w:rFonts w:ascii="Times New Roman" w:eastAsia="Arial" w:hAnsi="Times New Roman"/>
          <w:sz w:val="24"/>
          <w:szCs w:val="24"/>
        </w:rPr>
        <w:t>jeżeli po obliczeniu średniej otrzymujemy liczbę pomiędzy -2 a –7 to uczeń uzyskuje       - 5 punktów;</w:t>
      </w:r>
    </w:p>
    <w:p w14:paraId="106CA14E" w14:textId="77777777" w:rsidR="00913C0E" w:rsidRPr="004F7BC5" w:rsidRDefault="00913C0E" w:rsidP="004F7BC5">
      <w:pPr>
        <w:numPr>
          <w:ilvl w:val="2"/>
          <w:numId w:val="148"/>
        </w:numPr>
        <w:tabs>
          <w:tab w:val="left" w:pos="0"/>
          <w:tab w:val="left" w:pos="1134"/>
          <w:tab w:val="left" w:pos="1280"/>
        </w:tabs>
        <w:suppressAutoHyphens w:val="0"/>
        <w:spacing w:after="0" w:line="480" w:lineRule="auto"/>
        <w:ind w:left="1134" w:right="20"/>
        <w:jc w:val="both"/>
        <w:rPr>
          <w:rFonts w:ascii="Times New Roman" w:eastAsia="Symbol" w:hAnsi="Times New Roman"/>
          <w:sz w:val="24"/>
          <w:szCs w:val="24"/>
        </w:rPr>
      </w:pPr>
      <w:r w:rsidRPr="004F7BC5">
        <w:rPr>
          <w:rFonts w:ascii="Times New Roman" w:eastAsia="Arial" w:hAnsi="Times New Roman"/>
          <w:sz w:val="24"/>
          <w:szCs w:val="24"/>
        </w:rPr>
        <w:t>jeżeli po obliczeniu średniej otrzymujemy liczbę pomiędzy -7 a -10, to uczeń uzyskuje     - 10 punktów.</w:t>
      </w:r>
    </w:p>
    <w:p w14:paraId="3274EA7B" w14:textId="77777777" w:rsidR="00913C0E" w:rsidRPr="00F0389B" w:rsidRDefault="004F7BC5" w:rsidP="004F7BC5">
      <w:pPr>
        <w:tabs>
          <w:tab w:val="left" w:pos="0"/>
          <w:tab w:val="left" w:pos="1280"/>
        </w:tabs>
        <w:suppressAutoHyphens w:val="0"/>
        <w:spacing w:after="0" w:line="480" w:lineRule="auto"/>
        <w:ind w:left="567" w:right="20"/>
        <w:jc w:val="both"/>
        <w:rPr>
          <w:rFonts w:ascii="Times New Roman" w:eastAsia="Symbol" w:hAnsi="Times New Roman"/>
          <w:sz w:val="24"/>
          <w:szCs w:val="24"/>
        </w:rPr>
      </w:pPr>
      <w:r>
        <w:rPr>
          <w:rFonts w:ascii="Times New Roman" w:eastAsia="Symbol" w:hAnsi="Times New Roman"/>
          <w:sz w:val="24"/>
          <w:szCs w:val="24"/>
        </w:rPr>
        <w:t>10.</w:t>
      </w:r>
      <w:r w:rsidR="00913C0E" w:rsidRPr="00F0389B">
        <w:rPr>
          <w:rFonts w:ascii="Times New Roman" w:eastAsia="Symbol" w:hAnsi="Times New Roman"/>
          <w:sz w:val="24"/>
          <w:szCs w:val="24"/>
        </w:rPr>
        <w:t>Jeżeli w konkursach nie przyznaje się miejsc tylko wyróżnienia, traktuje się to na równi z zajęciem I miejsca – dotyczy Tabeli nr 1.</w:t>
      </w:r>
    </w:p>
    <w:p w14:paraId="4A542C8D" w14:textId="77777777" w:rsidR="00913C0E" w:rsidRPr="00F0389B" w:rsidRDefault="00913C0E" w:rsidP="004F7BC5">
      <w:pPr>
        <w:tabs>
          <w:tab w:val="left" w:pos="284"/>
          <w:tab w:val="left" w:pos="420"/>
        </w:tabs>
        <w:suppressAutoHyphens w:val="0"/>
        <w:spacing w:after="0" w:line="480" w:lineRule="auto"/>
        <w:ind w:left="567" w:right="20"/>
        <w:jc w:val="both"/>
        <w:rPr>
          <w:rFonts w:ascii="Times New Roman" w:eastAsia="Arial" w:hAnsi="Times New Roman"/>
          <w:sz w:val="24"/>
          <w:szCs w:val="24"/>
        </w:rPr>
      </w:pPr>
      <w:r w:rsidRPr="00F0389B">
        <w:rPr>
          <w:rFonts w:ascii="Times New Roman" w:eastAsia="Arial" w:hAnsi="Times New Roman"/>
          <w:sz w:val="24"/>
          <w:szCs w:val="24"/>
        </w:rPr>
        <w:t>11.Nauczyciel – wychowawca informuje pozostałych członków zespołu klasowego o</w:t>
      </w:r>
      <w:r w:rsidR="001C5DF9">
        <w:rPr>
          <w:rFonts w:ascii="Times New Roman" w:eastAsia="Arial" w:hAnsi="Times New Roman"/>
          <w:sz w:val="24"/>
          <w:szCs w:val="24"/>
        </w:rPr>
        <w:t> </w:t>
      </w:r>
      <w:r w:rsidRPr="00F0389B">
        <w:rPr>
          <w:rFonts w:ascii="Times New Roman" w:eastAsia="Arial" w:hAnsi="Times New Roman"/>
          <w:sz w:val="24"/>
          <w:szCs w:val="24"/>
        </w:rPr>
        <w:t xml:space="preserve"> samoocenie ucznia (samoocena każdego ucznia jest jawna).</w:t>
      </w:r>
    </w:p>
    <w:p w14:paraId="1A3DFC16" w14:textId="77777777" w:rsidR="00DB7443" w:rsidRDefault="00913C0E" w:rsidP="00DB7443">
      <w:pPr>
        <w:tabs>
          <w:tab w:val="left" w:pos="284"/>
          <w:tab w:val="left" w:pos="420"/>
        </w:tabs>
        <w:suppressAutoHyphens w:val="0"/>
        <w:spacing w:after="0" w:line="480" w:lineRule="auto"/>
        <w:ind w:left="567"/>
        <w:jc w:val="both"/>
        <w:rPr>
          <w:rFonts w:ascii="Times New Roman" w:eastAsia="Arial" w:hAnsi="Times New Roman"/>
          <w:sz w:val="24"/>
          <w:szCs w:val="24"/>
        </w:rPr>
      </w:pPr>
      <w:r w:rsidRPr="00F0389B">
        <w:rPr>
          <w:rFonts w:ascii="Times New Roman" w:eastAsia="Arial" w:hAnsi="Times New Roman"/>
          <w:sz w:val="24"/>
          <w:szCs w:val="24"/>
        </w:rPr>
        <w:t>12.Punktowy system oceniania zachowania podlega kryterium jawności</w:t>
      </w:r>
      <w:r w:rsidR="004F7BC5">
        <w:rPr>
          <w:rFonts w:ascii="Times New Roman" w:eastAsia="Arial" w:hAnsi="Times New Roman"/>
          <w:sz w:val="24"/>
          <w:szCs w:val="24"/>
        </w:rPr>
        <w:t>.</w:t>
      </w:r>
    </w:p>
    <w:p w14:paraId="56FC89D2" w14:textId="77777777" w:rsidR="00DB7443" w:rsidRDefault="00DB7443" w:rsidP="00DB7443">
      <w:pPr>
        <w:tabs>
          <w:tab w:val="left" w:pos="284"/>
          <w:tab w:val="left" w:pos="420"/>
        </w:tabs>
        <w:suppressAutoHyphens w:val="0"/>
        <w:spacing w:after="0" w:line="480" w:lineRule="auto"/>
        <w:ind w:left="567"/>
        <w:jc w:val="both"/>
        <w:rPr>
          <w:rFonts w:ascii="Times New Roman" w:eastAsia="Arial" w:hAnsi="Times New Roman"/>
          <w:sz w:val="24"/>
          <w:szCs w:val="24"/>
        </w:rPr>
      </w:pPr>
      <w:r>
        <w:rPr>
          <w:rFonts w:ascii="Times New Roman" w:eastAsia="Arial" w:hAnsi="Times New Roman"/>
          <w:sz w:val="24"/>
          <w:szCs w:val="24"/>
        </w:rPr>
        <w:t>13.W</w:t>
      </w:r>
      <w:r w:rsidR="00314FA9" w:rsidRPr="00F0389B">
        <w:rPr>
          <w:rFonts w:ascii="Times New Roman" w:hAnsi="Times New Roman"/>
          <w:sz w:val="24"/>
          <w:szCs w:val="24"/>
          <w:lang w:eastAsia="en-US"/>
        </w:rPr>
        <w:t xml:space="preserve"> przypadku wykroczenia o wyjątkowo dużej szkodliwości, zagrażającemu zdrowiu, życiu, godności innych lub w rażący sposób naruszającego normy społeczne, można </w:t>
      </w:r>
      <w:r w:rsidR="00314FA9" w:rsidRPr="00F0389B">
        <w:rPr>
          <w:rFonts w:ascii="Times New Roman" w:hAnsi="Times New Roman"/>
          <w:sz w:val="24"/>
          <w:szCs w:val="24"/>
          <w:lang w:eastAsia="en-US"/>
        </w:rPr>
        <w:lastRenderedPageBreak/>
        <w:t>wystawić uczniowi</w:t>
      </w:r>
      <w:r w:rsidR="00314FA9" w:rsidRPr="00F0389B">
        <w:rPr>
          <w:rFonts w:ascii="Times New Roman" w:hAnsi="Times New Roman"/>
          <w:spacing w:val="-3"/>
          <w:sz w:val="24"/>
          <w:szCs w:val="24"/>
          <w:lang w:eastAsia="en-US"/>
        </w:rPr>
        <w:t xml:space="preserve"> </w:t>
      </w:r>
      <w:r w:rsidR="00314FA9" w:rsidRPr="00F0389B">
        <w:rPr>
          <w:rFonts w:ascii="Times New Roman" w:hAnsi="Times New Roman"/>
          <w:sz w:val="24"/>
          <w:szCs w:val="24"/>
          <w:lang w:eastAsia="en-US"/>
        </w:rPr>
        <w:t>ocenę</w:t>
      </w:r>
      <w:r w:rsidR="00314FA9" w:rsidRPr="00F0389B">
        <w:rPr>
          <w:rFonts w:ascii="Times New Roman" w:hAnsi="Times New Roman"/>
          <w:spacing w:val="-7"/>
          <w:sz w:val="24"/>
          <w:szCs w:val="24"/>
          <w:lang w:eastAsia="en-US"/>
        </w:rPr>
        <w:t xml:space="preserve"> </w:t>
      </w:r>
      <w:r w:rsidR="00314FA9" w:rsidRPr="00F0389B">
        <w:rPr>
          <w:rFonts w:ascii="Times New Roman" w:hAnsi="Times New Roman"/>
          <w:sz w:val="24"/>
          <w:szCs w:val="24"/>
          <w:lang w:eastAsia="en-US"/>
        </w:rPr>
        <w:t>nieodpowiednią</w:t>
      </w:r>
      <w:r w:rsidR="00314FA9" w:rsidRPr="00F0389B">
        <w:rPr>
          <w:rFonts w:ascii="Times New Roman" w:hAnsi="Times New Roman"/>
          <w:spacing w:val="-7"/>
          <w:sz w:val="24"/>
          <w:szCs w:val="24"/>
          <w:lang w:eastAsia="en-US"/>
        </w:rPr>
        <w:t xml:space="preserve"> </w:t>
      </w:r>
      <w:r w:rsidR="00314FA9" w:rsidRPr="00F0389B">
        <w:rPr>
          <w:rFonts w:ascii="Times New Roman" w:hAnsi="Times New Roman"/>
          <w:sz w:val="24"/>
          <w:szCs w:val="24"/>
          <w:lang w:eastAsia="en-US"/>
        </w:rPr>
        <w:t>lub</w:t>
      </w:r>
      <w:r w:rsidR="00314FA9" w:rsidRPr="00F0389B">
        <w:rPr>
          <w:rFonts w:ascii="Times New Roman" w:hAnsi="Times New Roman"/>
          <w:spacing w:val="-5"/>
          <w:sz w:val="24"/>
          <w:szCs w:val="24"/>
          <w:lang w:eastAsia="en-US"/>
        </w:rPr>
        <w:t xml:space="preserve"> </w:t>
      </w:r>
      <w:r w:rsidR="00314FA9" w:rsidRPr="00F0389B">
        <w:rPr>
          <w:rFonts w:ascii="Times New Roman" w:hAnsi="Times New Roman"/>
          <w:sz w:val="24"/>
          <w:szCs w:val="24"/>
          <w:lang w:eastAsia="en-US"/>
        </w:rPr>
        <w:t>naganną</w:t>
      </w:r>
      <w:r w:rsidR="00314FA9" w:rsidRPr="00F0389B">
        <w:rPr>
          <w:rFonts w:ascii="Times New Roman" w:hAnsi="Times New Roman"/>
          <w:spacing w:val="-7"/>
          <w:sz w:val="24"/>
          <w:szCs w:val="24"/>
          <w:lang w:eastAsia="en-US"/>
        </w:rPr>
        <w:t xml:space="preserve"> </w:t>
      </w:r>
      <w:r w:rsidR="00314FA9" w:rsidRPr="00F0389B">
        <w:rPr>
          <w:rFonts w:ascii="Times New Roman" w:hAnsi="Times New Roman"/>
          <w:sz w:val="24"/>
          <w:szCs w:val="24"/>
          <w:lang w:eastAsia="en-US"/>
        </w:rPr>
        <w:t>niezależnie</w:t>
      </w:r>
      <w:r w:rsidR="00314FA9" w:rsidRPr="00F0389B">
        <w:rPr>
          <w:rFonts w:ascii="Times New Roman" w:hAnsi="Times New Roman"/>
          <w:spacing w:val="-7"/>
          <w:sz w:val="24"/>
          <w:szCs w:val="24"/>
          <w:lang w:eastAsia="en-US"/>
        </w:rPr>
        <w:t xml:space="preserve"> </w:t>
      </w:r>
      <w:r w:rsidR="00314FA9" w:rsidRPr="00F0389B">
        <w:rPr>
          <w:rFonts w:ascii="Times New Roman" w:hAnsi="Times New Roman"/>
          <w:sz w:val="24"/>
          <w:szCs w:val="24"/>
          <w:lang w:eastAsia="en-US"/>
        </w:rPr>
        <w:t>od</w:t>
      </w:r>
      <w:r w:rsidR="00314FA9" w:rsidRPr="00F0389B">
        <w:rPr>
          <w:rFonts w:ascii="Times New Roman" w:hAnsi="Times New Roman"/>
          <w:spacing w:val="-2"/>
          <w:sz w:val="24"/>
          <w:szCs w:val="24"/>
          <w:lang w:eastAsia="en-US"/>
        </w:rPr>
        <w:t xml:space="preserve"> </w:t>
      </w:r>
      <w:r w:rsidR="00314FA9" w:rsidRPr="00F0389B">
        <w:rPr>
          <w:rFonts w:ascii="Times New Roman" w:hAnsi="Times New Roman"/>
          <w:sz w:val="24"/>
          <w:szCs w:val="24"/>
          <w:lang w:eastAsia="en-US"/>
        </w:rPr>
        <w:t>pozostałych</w:t>
      </w:r>
      <w:r w:rsidR="00314FA9" w:rsidRPr="00F0389B">
        <w:rPr>
          <w:rFonts w:ascii="Times New Roman" w:hAnsi="Times New Roman"/>
          <w:spacing w:val="-6"/>
          <w:sz w:val="24"/>
          <w:szCs w:val="24"/>
          <w:lang w:eastAsia="en-US"/>
        </w:rPr>
        <w:t xml:space="preserve"> </w:t>
      </w:r>
      <w:r w:rsidR="00314FA9" w:rsidRPr="00F0389B">
        <w:rPr>
          <w:rFonts w:ascii="Times New Roman" w:hAnsi="Times New Roman"/>
          <w:sz w:val="24"/>
          <w:szCs w:val="24"/>
          <w:lang w:eastAsia="en-US"/>
        </w:rPr>
        <w:t>kryteriów.</w:t>
      </w:r>
    </w:p>
    <w:p w14:paraId="31400F1D" w14:textId="77777777" w:rsidR="00314FA9" w:rsidRPr="00DB7443" w:rsidRDefault="00DB7443" w:rsidP="00DB7443">
      <w:pPr>
        <w:tabs>
          <w:tab w:val="left" w:pos="284"/>
          <w:tab w:val="left" w:pos="420"/>
        </w:tabs>
        <w:suppressAutoHyphens w:val="0"/>
        <w:spacing w:after="0" w:line="480" w:lineRule="auto"/>
        <w:ind w:left="567"/>
        <w:jc w:val="both"/>
        <w:rPr>
          <w:rFonts w:ascii="Times New Roman" w:eastAsia="Arial" w:hAnsi="Times New Roman"/>
          <w:sz w:val="24"/>
          <w:szCs w:val="24"/>
        </w:rPr>
      </w:pPr>
      <w:r>
        <w:rPr>
          <w:rFonts w:ascii="Times New Roman" w:eastAsia="Arial" w:hAnsi="Times New Roman"/>
          <w:sz w:val="24"/>
          <w:szCs w:val="24"/>
        </w:rPr>
        <w:t>14.</w:t>
      </w:r>
      <w:r w:rsidR="00314FA9" w:rsidRPr="00F0389B">
        <w:rPr>
          <w:rFonts w:ascii="Times New Roman" w:hAnsi="Times New Roman"/>
          <w:sz w:val="24"/>
          <w:szCs w:val="24"/>
          <w:lang w:eastAsia="en-US"/>
        </w:rPr>
        <w:t>Uczeń, który za I półr</w:t>
      </w:r>
      <w:r w:rsidR="00EC3CF9" w:rsidRPr="00F0389B">
        <w:rPr>
          <w:rFonts w:ascii="Times New Roman" w:hAnsi="Times New Roman"/>
          <w:sz w:val="24"/>
          <w:szCs w:val="24"/>
          <w:lang w:eastAsia="en-US"/>
        </w:rPr>
        <w:t xml:space="preserve">ocze uzyskał </w:t>
      </w:r>
      <w:r w:rsidR="00314FA9" w:rsidRPr="00F0389B">
        <w:rPr>
          <w:rFonts w:ascii="Times New Roman" w:hAnsi="Times New Roman"/>
          <w:sz w:val="24"/>
          <w:szCs w:val="24"/>
          <w:lang w:eastAsia="en-US"/>
        </w:rPr>
        <w:t>naganną ocenę zachowania, wspólnie z</w:t>
      </w:r>
      <w:r w:rsidR="001C5DF9">
        <w:rPr>
          <w:rFonts w:ascii="Times New Roman" w:hAnsi="Times New Roman"/>
          <w:sz w:val="24"/>
          <w:szCs w:val="24"/>
          <w:lang w:eastAsia="en-US"/>
        </w:rPr>
        <w:t> </w:t>
      </w:r>
      <w:r w:rsidR="00314FA9" w:rsidRPr="00F0389B">
        <w:rPr>
          <w:rFonts w:ascii="Times New Roman" w:hAnsi="Times New Roman"/>
          <w:sz w:val="24"/>
          <w:szCs w:val="24"/>
          <w:lang w:eastAsia="en-US"/>
        </w:rPr>
        <w:t xml:space="preserve"> wychowa</w:t>
      </w:r>
      <w:r w:rsidR="00837545" w:rsidRPr="00F0389B">
        <w:rPr>
          <w:rFonts w:ascii="Times New Roman" w:hAnsi="Times New Roman"/>
          <w:sz w:val="24"/>
          <w:szCs w:val="24"/>
          <w:lang w:eastAsia="en-US"/>
        </w:rPr>
        <w:t>wcą sporządza pisemny kontrakt.</w:t>
      </w:r>
      <w:r w:rsidR="00EC3CF9" w:rsidRPr="00F0389B">
        <w:rPr>
          <w:rFonts w:ascii="Times New Roman" w:hAnsi="Times New Roman"/>
          <w:sz w:val="24"/>
          <w:szCs w:val="24"/>
          <w:lang w:eastAsia="en-US"/>
        </w:rPr>
        <w:t xml:space="preserve"> </w:t>
      </w:r>
      <w:r w:rsidR="00314FA9" w:rsidRPr="00F0389B">
        <w:rPr>
          <w:rFonts w:ascii="Times New Roman" w:hAnsi="Times New Roman"/>
          <w:sz w:val="24"/>
          <w:szCs w:val="24"/>
          <w:lang w:eastAsia="en-US"/>
        </w:rPr>
        <w:t>W sporządzonym kontrakcie określone będą sposoby poprawy zachowania. Kontrakt musi być również podpisany przez wychowawcę, ucznia i jego rodziców. Jeżeli uczeń nie wywiąże się z podjętych zobowiązań, ocena zachowania na koniec roku szkolnego nie ulegnie poprawie.</w:t>
      </w:r>
    </w:p>
    <w:p w14:paraId="01908C81" w14:textId="77777777" w:rsidR="00260F97" w:rsidRPr="00F0389B" w:rsidRDefault="00260F97" w:rsidP="00A23548">
      <w:pPr>
        <w:pStyle w:val="Akapitzlist"/>
        <w:tabs>
          <w:tab w:val="left" w:pos="0"/>
        </w:tabs>
        <w:autoSpaceDE w:val="0"/>
        <w:spacing w:after="0" w:line="480" w:lineRule="auto"/>
        <w:ind w:left="567"/>
        <w:jc w:val="both"/>
        <w:rPr>
          <w:rFonts w:ascii="Times New Roman" w:hAnsi="Times New Roman" w:cs="Times New Roman"/>
          <w:sz w:val="24"/>
          <w:szCs w:val="24"/>
        </w:rPr>
      </w:pPr>
    </w:p>
    <w:p w14:paraId="216AD07C" w14:textId="77777777" w:rsidR="00260F97" w:rsidRPr="00F0389B" w:rsidRDefault="00260F97" w:rsidP="00A23548">
      <w:pPr>
        <w:tabs>
          <w:tab w:val="left" w:pos="0"/>
        </w:tabs>
        <w:spacing w:after="0" w:line="480" w:lineRule="auto"/>
        <w:jc w:val="center"/>
        <w:rPr>
          <w:rFonts w:ascii="Times New Roman" w:hAnsi="Times New Roman"/>
          <w:b/>
          <w:sz w:val="28"/>
          <w:szCs w:val="28"/>
        </w:rPr>
      </w:pPr>
      <w:r w:rsidRPr="00F0389B">
        <w:rPr>
          <w:rFonts w:ascii="Times New Roman" w:hAnsi="Times New Roman"/>
          <w:b/>
          <w:sz w:val="28"/>
          <w:szCs w:val="28"/>
        </w:rPr>
        <w:t>Rozdział 10</w:t>
      </w:r>
    </w:p>
    <w:p w14:paraId="19CCF18D" w14:textId="77777777" w:rsidR="008D2435" w:rsidRPr="00F0389B" w:rsidRDefault="00260F97" w:rsidP="00A23548">
      <w:pPr>
        <w:tabs>
          <w:tab w:val="left" w:pos="0"/>
        </w:tabs>
        <w:spacing w:after="0" w:line="480" w:lineRule="auto"/>
        <w:jc w:val="center"/>
        <w:rPr>
          <w:rFonts w:ascii="Times New Roman" w:hAnsi="Times New Roman"/>
          <w:b/>
          <w:sz w:val="28"/>
          <w:szCs w:val="28"/>
        </w:rPr>
      </w:pPr>
      <w:r w:rsidRPr="00F0389B">
        <w:rPr>
          <w:rFonts w:ascii="Times New Roman" w:hAnsi="Times New Roman"/>
          <w:b/>
          <w:sz w:val="28"/>
          <w:szCs w:val="28"/>
        </w:rPr>
        <w:t>Szczegółowe war</w:t>
      </w:r>
      <w:r w:rsidR="00F23EB3" w:rsidRPr="00F0389B">
        <w:rPr>
          <w:rFonts w:ascii="Times New Roman" w:hAnsi="Times New Roman"/>
          <w:b/>
          <w:sz w:val="28"/>
          <w:szCs w:val="28"/>
        </w:rPr>
        <w:t>unki i sposób oceniania uczniów</w:t>
      </w:r>
    </w:p>
    <w:p w14:paraId="665B7EA8" w14:textId="77777777" w:rsidR="00260F97" w:rsidRPr="00F0389B" w:rsidRDefault="00260F97" w:rsidP="00A23548">
      <w:pPr>
        <w:tabs>
          <w:tab w:val="left" w:pos="0"/>
        </w:tabs>
        <w:spacing w:after="0" w:line="480" w:lineRule="auto"/>
        <w:ind w:left="567"/>
        <w:jc w:val="both"/>
        <w:rPr>
          <w:rFonts w:ascii="Times New Roman" w:hAnsi="Times New Roman"/>
          <w:b/>
          <w:sz w:val="24"/>
          <w:szCs w:val="24"/>
        </w:rPr>
      </w:pPr>
    </w:p>
    <w:p w14:paraId="5F16DFB7" w14:textId="77777777" w:rsidR="00260F97" w:rsidRPr="00F0389B" w:rsidRDefault="008447DF" w:rsidP="00A23548">
      <w:pPr>
        <w:pStyle w:val="2Paragrafy"/>
        <w:tabs>
          <w:tab w:val="left" w:pos="0"/>
        </w:tabs>
        <w:spacing w:before="0" w:after="0" w:line="480" w:lineRule="auto"/>
        <w:ind w:left="567" w:hanging="567"/>
        <w:jc w:val="both"/>
        <w:rPr>
          <w:rFonts w:ascii="Times New Roman" w:hAnsi="Times New Roman" w:cs="Times New Roman"/>
          <w:b w:val="0"/>
          <w:sz w:val="24"/>
          <w:szCs w:val="24"/>
        </w:rPr>
      </w:pPr>
      <w:r w:rsidRPr="00F0389B">
        <w:rPr>
          <w:rFonts w:ascii="Times New Roman" w:hAnsi="Times New Roman" w:cs="Times New Roman"/>
          <w:sz w:val="24"/>
          <w:szCs w:val="24"/>
        </w:rPr>
        <w:t>§ 84</w:t>
      </w:r>
      <w:r w:rsidR="00260F97" w:rsidRPr="00F0389B">
        <w:rPr>
          <w:rFonts w:ascii="Times New Roman" w:hAnsi="Times New Roman" w:cs="Times New Roman"/>
          <w:sz w:val="24"/>
          <w:szCs w:val="24"/>
        </w:rPr>
        <w:t>.</w:t>
      </w:r>
      <w:r w:rsidR="008D2435" w:rsidRPr="00F0389B">
        <w:rPr>
          <w:rFonts w:ascii="Times New Roman" w:hAnsi="Times New Roman" w:cs="Times New Roman"/>
          <w:sz w:val="24"/>
          <w:szCs w:val="24"/>
        </w:rPr>
        <w:t xml:space="preserve"> </w:t>
      </w:r>
      <w:r w:rsidR="00260F97" w:rsidRPr="00F0389B">
        <w:rPr>
          <w:rFonts w:ascii="Times New Roman" w:hAnsi="Times New Roman" w:cs="Times New Roman"/>
          <w:b w:val="0"/>
          <w:sz w:val="24"/>
          <w:szCs w:val="24"/>
        </w:rPr>
        <w:t>1. Oceny poziomu wiadomości i umiejętności ucznia powinny być dokonywane systematycznie, w różnych formach, w warunkach zapewniających ich obiektywność.</w:t>
      </w:r>
    </w:p>
    <w:p w14:paraId="0B914833" w14:textId="77777777" w:rsidR="00260F97" w:rsidRPr="00F0389B" w:rsidRDefault="00837545" w:rsidP="00DB7443">
      <w:pPr>
        <w:pStyle w:val="2Paragrafy"/>
        <w:tabs>
          <w:tab w:val="left" w:pos="567"/>
        </w:tabs>
        <w:spacing w:before="0" w:after="0" w:line="480" w:lineRule="auto"/>
        <w:ind w:left="567"/>
        <w:jc w:val="both"/>
        <w:rPr>
          <w:rFonts w:ascii="Times New Roman" w:hAnsi="Times New Roman" w:cs="Times New Roman"/>
          <w:b w:val="0"/>
          <w:sz w:val="24"/>
          <w:szCs w:val="24"/>
        </w:rPr>
      </w:pPr>
      <w:r w:rsidRPr="00F0389B">
        <w:rPr>
          <w:rFonts w:ascii="Times New Roman" w:eastAsia="Times New Roman" w:hAnsi="Times New Roman" w:cs="Times New Roman"/>
          <w:b w:val="0"/>
          <w:sz w:val="24"/>
          <w:szCs w:val="24"/>
        </w:rPr>
        <w:t>2.</w:t>
      </w:r>
      <w:r w:rsidR="00260F97" w:rsidRPr="00F0389B">
        <w:rPr>
          <w:rFonts w:ascii="Times New Roman" w:eastAsia="Times New Roman" w:hAnsi="Times New Roman" w:cs="Times New Roman"/>
          <w:b w:val="0"/>
          <w:sz w:val="24"/>
          <w:szCs w:val="24"/>
        </w:rPr>
        <w:t>Zachowanie ucznia na lekcji nie może stanowić kryterium oceny poziomu jego wiadomości i umiejętności z danego przedmiotu.</w:t>
      </w:r>
    </w:p>
    <w:p w14:paraId="5F8B8266" w14:textId="77777777" w:rsidR="00260F97" w:rsidRPr="00F0389B" w:rsidRDefault="008447DF" w:rsidP="00A23548">
      <w:pPr>
        <w:pStyle w:val="2Paragrafy"/>
        <w:tabs>
          <w:tab w:val="left" w:pos="0"/>
          <w:tab w:val="left" w:pos="1418"/>
        </w:tabs>
        <w:spacing w:before="0" w:after="0" w:line="480" w:lineRule="auto"/>
        <w:ind w:left="567" w:hanging="567"/>
        <w:jc w:val="both"/>
        <w:rPr>
          <w:rFonts w:ascii="Times New Roman" w:hAnsi="Times New Roman" w:cs="Times New Roman"/>
          <w:sz w:val="24"/>
          <w:szCs w:val="24"/>
        </w:rPr>
      </w:pPr>
      <w:r w:rsidRPr="00F0389B">
        <w:rPr>
          <w:rFonts w:ascii="Times New Roman" w:hAnsi="Times New Roman" w:cs="Times New Roman"/>
          <w:sz w:val="24"/>
          <w:szCs w:val="24"/>
        </w:rPr>
        <w:t>§ 85</w:t>
      </w:r>
      <w:r w:rsidR="00260F97" w:rsidRPr="00F0389B">
        <w:rPr>
          <w:rFonts w:ascii="Times New Roman" w:hAnsi="Times New Roman" w:cs="Times New Roman"/>
          <w:sz w:val="24"/>
          <w:szCs w:val="24"/>
        </w:rPr>
        <w:t>.</w:t>
      </w:r>
      <w:r w:rsidR="008D2435" w:rsidRPr="00F0389B">
        <w:rPr>
          <w:rFonts w:ascii="Times New Roman" w:hAnsi="Times New Roman" w:cs="Times New Roman"/>
          <w:sz w:val="24"/>
          <w:szCs w:val="24"/>
        </w:rPr>
        <w:t xml:space="preserve"> </w:t>
      </w:r>
      <w:r w:rsidR="00260F97" w:rsidRPr="00F0389B">
        <w:rPr>
          <w:rFonts w:ascii="Times New Roman" w:hAnsi="Times New Roman" w:cs="Times New Roman"/>
          <w:b w:val="0"/>
          <w:sz w:val="24"/>
          <w:szCs w:val="24"/>
        </w:rPr>
        <w:t>1.</w:t>
      </w:r>
      <w:r w:rsidR="00260F97" w:rsidRPr="00F0389B">
        <w:rPr>
          <w:rFonts w:ascii="Times New Roman" w:eastAsia="Times New Roman" w:hAnsi="Times New Roman" w:cs="Times New Roman"/>
          <w:b w:val="0"/>
          <w:sz w:val="24"/>
          <w:szCs w:val="24"/>
        </w:rPr>
        <w:t>Wiadomości i umiejętności ucznia mogą być sprawdzone w sposób ustny lub pisemny. Formę sprawdzania ustala nauczyciel przedmiotu w swoich wymaganiach edukacyjnych.</w:t>
      </w:r>
    </w:p>
    <w:p w14:paraId="061673E7" w14:textId="77777777" w:rsidR="00DB7443" w:rsidRDefault="00837545" w:rsidP="00DB7443">
      <w:pPr>
        <w:tabs>
          <w:tab w:val="left" w:pos="567"/>
          <w:tab w:val="left" w:pos="1418"/>
          <w:tab w:val="left" w:pos="1560"/>
        </w:tabs>
        <w:autoSpaceDE w:val="0"/>
        <w:autoSpaceDN w:val="0"/>
        <w:spacing w:after="0" w:line="480" w:lineRule="auto"/>
        <w:ind w:left="567"/>
        <w:jc w:val="both"/>
        <w:textAlignment w:val="baseline"/>
        <w:rPr>
          <w:rFonts w:ascii="Times New Roman" w:hAnsi="Times New Roman"/>
          <w:sz w:val="24"/>
          <w:szCs w:val="24"/>
        </w:rPr>
      </w:pPr>
      <w:r w:rsidRPr="00F0389B">
        <w:rPr>
          <w:rFonts w:ascii="Times New Roman" w:eastAsia="Times New Roman" w:hAnsi="Times New Roman"/>
          <w:sz w:val="24"/>
          <w:szCs w:val="24"/>
        </w:rPr>
        <w:t>2.</w:t>
      </w:r>
      <w:r w:rsidR="00260F97" w:rsidRPr="00F0389B">
        <w:rPr>
          <w:rFonts w:ascii="Times New Roman" w:eastAsia="Times New Roman" w:hAnsi="Times New Roman"/>
          <w:sz w:val="24"/>
          <w:szCs w:val="24"/>
        </w:rPr>
        <w:t>Jedną z form sprawdzania wiedzy i umiejętności ucznia jest praca klasowa, obejmująca swoim zakresem dział przerobionego materiału. Prac pisemnych dotyczą następujące warunki:</w:t>
      </w:r>
    </w:p>
    <w:p w14:paraId="26690729" w14:textId="77777777" w:rsidR="00260F97" w:rsidRPr="00DB7443" w:rsidRDefault="00DB7443" w:rsidP="00DB7443">
      <w:pPr>
        <w:tabs>
          <w:tab w:val="left" w:pos="1134"/>
          <w:tab w:val="left" w:pos="1418"/>
          <w:tab w:val="left" w:pos="1560"/>
        </w:tabs>
        <w:autoSpaceDE w:val="0"/>
        <w:autoSpaceDN w:val="0"/>
        <w:spacing w:after="0" w:line="480" w:lineRule="auto"/>
        <w:ind w:left="1134"/>
        <w:jc w:val="both"/>
        <w:textAlignment w:val="baseline"/>
        <w:rPr>
          <w:rFonts w:ascii="Times New Roman" w:hAnsi="Times New Roman"/>
          <w:sz w:val="24"/>
          <w:szCs w:val="24"/>
        </w:rPr>
      </w:pPr>
      <w:r>
        <w:rPr>
          <w:rFonts w:ascii="Times New Roman" w:hAnsi="Times New Roman"/>
          <w:sz w:val="24"/>
          <w:szCs w:val="24"/>
        </w:rPr>
        <w:t xml:space="preserve">1) </w:t>
      </w:r>
      <w:r w:rsidR="00260F97" w:rsidRPr="00DB7443">
        <w:rPr>
          <w:rFonts w:ascii="Times New Roman" w:eastAsia="Times New Roman" w:hAnsi="Times New Roman"/>
          <w:sz w:val="24"/>
          <w:szCs w:val="24"/>
        </w:rPr>
        <w:t>nauczyci</w:t>
      </w:r>
      <w:r w:rsidRPr="00DB7443">
        <w:rPr>
          <w:rFonts w:ascii="Times New Roman" w:eastAsia="Times New Roman" w:hAnsi="Times New Roman"/>
          <w:sz w:val="24"/>
          <w:szCs w:val="24"/>
        </w:rPr>
        <w:t>e</w:t>
      </w:r>
      <w:r w:rsidR="00260F97" w:rsidRPr="00DB7443">
        <w:rPr>
          <w:rFonts w:ascii="Times New Roman" w:eastAsia="Times New Roman" w:hAnsi="Times New Roman"/>
          <w:sz w:val="24"/>
          <w:szCs w:val="24"/>
        </w:rPr>
        <w:t xml:space="preserve">l zobowiązany jest do zapowiadania pracy klasowej i zapisania jej </w:t>
      </w:r>
      <w:r w:rsidR="00260F97" w:rsidRPr="00DB7443">
        <w:rPr>
          <w:rFonts w:ascii="Times New Roman" w:eastAsia="Times New Roman" w:hAnsi="Times New Roman"/>
          <w:sz w:val="24"/>
          <w:szCs w:val="24"/>
        </w:rPr>
        <w:br/>
        <w:t>w dzienniku z co najmniej tygodniowym wyprzedzeniem;</w:t>
      </w:r>
    </w:p>
    <w:p w14:paraId="26448A1C" w14:textId="1D0D7D01" w:rsidR="00260F97" w:rsidRPr="00BE6E83" w:rsidRDefault="00BE6E83" w:rsidP="00BE6E83">
      <w:pPr>
        <w:tabs>
          <w:tab w:val="left" w:pos="1134"/>
        </w:tabs>
        <w:autoSpaceDE w:val="0"/>
        <w:autoSpaceDN w:val="0"/>
        <w:spacing w:after="0" w:line="480" w:lineRule="auto"/>
        <w:jc w:val="both"/>
        <w:textAlignment w:val="baseline"/>
        <w:rPr>
          <w:rFonts w:ascii="Times New Roman" w:hAnsi="Times New Roman"/>
          <w:sz w:val="24"/>
          <w:szCs w:val="24"/>
        </w:rPr>
      </w:pPr>
      <w:r>
        <w:rPr>
          <w:rFonts w:ascii="Times New Roman" w:eastAsia="Times New Roman" w:hAnsi="Times New Roman"/>
          <w:sz w:val="24"/>
          <w:szCs w:val="24"/>
        </w:rPr>
        <w:t xml:space="preserve">                   2)</w:t>
      </w:r>
      <w:r w:rsidR="00260F97" w:rsidRPr="00BE6E83">
        <w:rPr>
          <w:rFonts w:ascii="Times New Roman" w:eastAsia="Times New Roman" w:hAnsi="Times New Roman"/>
          <w:sz w:val="24"/>
          <w:szCs w:val="24"/>
        </w:rPr>
        <w:t>w jednym dniu może odbyć się tylko jedna praca klasowa, w tygodniu 2 prace klasowe;</w:t>
      </w:r>
    </w:p>
    <w:p w14:paraId="2E732253" w14:textId="77777777" w:rsidR="00260F97" w:rsidRPr="00F0389B" w:rsidRDefault="00260F97" w:rsidP="00BE6E83">
      <w:pPr>
        <w:pStyle w:val="Akapitzlist"/>
        <w:numPr>
          <w:ilvl w:val="0"/>
          <w:numId w:val="123"/>
        </w:numPr>
        <w:tabs>
          <w:tab w:val="left" w:pos="0"/>
          <w:tab w:val="left" w:pos="1134"/>
        </w:tabs>
        <w:autoSpaceDE w:val="0"/>
        <w:autoSpaceDN w:val="0"/>
        <w:spacing w:after="0" w:line="480" w:lineRule="auto"/>
        <w:ind w:left="1134" w:firstLine="0"/>
        <w:jc w:val="both"/>
        <w:textAlignment w:val="baseline"/>
        <w:rPr>
          <w:rFonts w:ascii="Times New Roman" w:hAnsi="Times New Roman" w:cs="Times New Roman"/>
          <w:sz w:val="24"/>
          <w:szCs w:val="24"/>
        </w:rPr>
      </w:pPr>
      <w:r w:rsidRPr="00F0389B">
        <w:rPr>
          <w:rFonts w:ascii="Times New Roman" w:eastAsia="Times New Roman" w:hAnsi="Times New Roman" w:cs="Times New Roman"/>
          <w:sz w:val="24"/>
          <w:szCs w:val="24"/>
        </w:rPr>
        <w:lastRenderedPageBreak/>
        <w:t>prace klasowe powinny być spraw</w:t>
      </w:r>
      <w:r w:rsidR="00314FA9" w:rsidRPr="00F0389B">
        <w:rPr>
          <w:rFonts w:ascii="Times New Roman" w:eastAsia="Times New Roman" w:hAnsi="Times New Roman" w:cs="Times New Roman"/>
          <w:sz w:val="24"/>
          <w:szCs w:val="24"/>
        </w:rPr>
        <w:t>dzone i ocenione w terminie do 14</w:t>
      </w:r>
      <w:r w:rsidRPr="00F0389B">
        <w:rPr>
          <w:rFonts w:ascii="Times New Roman" w:eastAsia="Times New Roman" w:hAnsi="Times New Roman" w:cs="Times New Roman"/>
          <w:sz w:val="24"/>
          <w:szCs w:val="24"/>
        </w:rPr>
        <w:t xml:space="preserve"> dni </w:t>
      </w:r>
      <w:r w:rsidRPr="00F0389B">
        <w:rPr>
          <w:rFonts w:ascii="Times New Roman" w:eastAsia="Times New Roman" w:hAnsi="Times New Roman" w:cs="Times New Roman"/>
          <w:sz w:val="24"/>
          <w:szCs w:val="24"/>
        </w:rPr>
        <w:br/>
        <w:t xml:space="preserve">i przechowywane przez nauczyciela w szkole do końca bieżącego roku szkolnego; </w:t>
      </w:r>
    </w:p>
    <w:p w14:paraId="2BB8C29A" w14:textId="6D953FFA" w:rsidR="00E838CE" w:rsidRDefault="0021513C" w:rsidP="00BE6E83">
      <w:pPr>
        <w:pStyle w:val="Akapitzlist"/>
        <w:numPr>
          <w:ilvl w:val="0"/>
          <w:numId w:val="123"/>
        </w:numPr>
        <w:spacing w:line="480" w:lineRule="auto"/>
        <w:ind w:left="113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827E9A" w:rsidRPr="00827E9A">
        <w:rPr>
          <w:rFonts w:ascii="Times New Roman" w:eastAsia="Times New Roman" w:hAnsi="Times New Roman" w:cs="Times New Roman"/>
          <w:sz w:val="24"/>
          <w:szCs w:val="24"/>
        </w:rPr>
        <w:t xml:space="preserve">szystkie sprawdzone, ocenione i omówione z uczniami prace pisemne (sprawdziany, kartkówki, prace klasowe, karty pracy itp.) oraz prace plastyczne </w:t>
      </w:r>
    </w:p>
    <w:p w14:paraId="086F3C48" w14:textId="77777777" w:rsidR="00BE6E83" w:rsidRDefault="00827E9A" w:rsidP="00BE6E83">
      <w:pPr>
        <w:pStyle w:val="Akapitzlist"/>
        <w:spacing w:line="480" w:lineRule="auto"/>
        <w:ind w:left="1134"/>
        <w:jc w:val="both"/>
        <w:rPr>
          <w:rFonts w:ascii="Times New Roman" w:eastAsia="Times New Roman" w:hAnsi="Times New Roman" w:cs="Times New Roman"/>
          <w:sz w:val="24"/>
          <w:szCs w:val="24"/>
        </w:rPr>
      </w:pPr>
      <w:r w:rsidRPr="00827E9A">
        <w:rPr>
          <w:rFonts w:ascii="Times New Roman" w:eastAsia="Times New Roman" w:hAnsi="Times New Roman" w:cs="Times New Roman"/>
          <w:sz w:val="24"/>
          <w:szCs w:val="24"/>
        </w:rPr>
        <w:t>i inne wytwory pracy uczniów oddawane są (za pośrednictwem  uczniów) rodzicom/prawnym opiekunom uczniów do domu.</w:t>
      </w:r>
    </w:p>
    <w:p w14:paraId="48579A07" w14:textId="4DACAC78" w:rsidR="00DB7443" w:rsidRPr="00BE6E83" w:rsidRDefault="00BE6E83" w:rsidP="00BE6E83">
      <w:pPr>
        <w:pStyle w:val="Akapitzlist"/>
        <w:spacing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1513C">
        <w:rPr>
          <w:rFonts w:ascii="Times New Roman" w:eastAsia="Times New Roman" w:hAnsi="Times New Roman" w:cs="Times New Roman"/>
          <w:sz w:val="24"/>
          <w:szCs w:val="24"/>
        </w:rPr>
        <w:t xml:space="preserve"> </w:t>
      </w:r>
      <w:r w:rsidR="0021513C">
        <w:rPr>
          <w:rFonts w:ascii="Times New Roman" w:eastAsia="Times New Roman" w:hAnsi="Times New Roman"/>
          <w:sz w:val="24"/>
          <w:szCs w:val="24"/>
        </w:rPr>
        <w:t>p</w:t>
      </w:r>
      <w:r w:rsidRPr="00BE6E83">
        <w:rPr>
          <w:rFonts w:ascii="Times New Roman" w:eastAsia="Times New Roman" w:hAnsi="Times New Roman"/>
          <w:sz w:val="24"/>
          <w:szCs w:val="24"/>
        </w:rPr>
        <w:t xml:space="preserve">race plastyczne, inne wytwory uczniowskie są eksponowane za zgodą uczniów i oddawana  autorom po zmianie ekspozycji </w:t>
      </w:r>
      <w:r w:rsidR="00837545" w:rsidRPr="00BE6E83">
        <w:rPr>
          <w:rFonts w:ascii="Times New Roman" w:eastAsia="Times New Roman" w:hAnsi="Times New Roman"/>
          <w:sz w:val="24"/>
          <w:szCs w:val="24"/>
        </w:rPr>
        <w:t>3.</w:t>
      </w:r>
      <w:r w:rsidR="00260F97" w:rsidRPr="00BE6E83">
        <w:rPr>
          <w:rFonts w:ascii="Times New Roman" w:eastAsia="Times New Roman" w:hAnsi="Times New Roman"/>
          <w:sz w:val="24"/>
          <w:szCs w:val="24"/>
        </w:rPr>
        <w:t>W szkole obowiązują jednakowe kryteria oceniania prac pisemnych. O ocenie z pracy decyduje liczba uzyskanych punktów przeliczona na procenty.</w:t>
      </w:r>
    </w:p>
    <w:p w14:paraId="63BCD695" w14:textId="77777777" w:rsidR="00260F97" w:rsidRPr="00DB7443" w:rsidRDefault="00260F97" w:rsidP="00DB7443">
      <w:pPr>
        <w:tabs>
          <w:tab w:val="left" w:pos="567"/>
        </w:tabs>
        <w:autoSpaceDE w:val="0"/>
        <w:autoSpaceDN w:val="0"/>
        <w:spacing w:after="0" w:line="480" w:lineRule="auto"/>
        <w:ind w:left="567"/>
        <w:jc w:val="both"/>
        <w:textAlignment w:val="baseline"/>
        <w:rPr>
          <w:rFonts w:ascii="Times New Roman" w:hAnsi="Times New Roman"/>
          <w:sz w:val="24"/>
          <w:szCs w:val="24"/>
        </w:rPr>
      </w:pPr>
      <w:r w:rsidRPr="00F0389B">
        <w:rPr>
          <w:rFonts w:ascii="Times New Roman" w:hAnsi="Times New Roman"/>
          <w:b/>
          <w:sz w:val="24"/>
          <w:szCs w:val="24"/>
        </w:rPr>
        <w:t>Skala oceniania prac klasowych, testów, sprawdzianów</w:t>
      </w:r>
    </w:p>
    <w:p w14:paraId="5E80FC60" w14:textId="77777777" w:rsidR="00EC3CF9" w:rsidRPr="00F0389B" w:rsidRDefault="00EC3CF9" w:rsidP="00A23548">
      <w:pPr>
        <w:pStyle w:val="2Paragrafy"/>
        <w:tabs>
          <w:tab w:val="left" w:pos="0"/>
        </w:tabs>
        <w:spacing w:before="0" w:after="0" w:line="480" w:lineRule="auto"/>
        <w:ind w:left="284"/>
        <w:jc w:val="both"/>
        <w:rPr>
          <w:rFonts w:ascii="Times New Roman" w:hAnsi="Times New Roman" w:cs="Times New Roman"/>
          <w:b w:val="0"/>
          <w:sz w:val="24"/>
          <w:szCs w:val="24"/>
        </w:rPr>
      </w:pPr>
    </w:p>
    <w:p w14:paraId="155EDE72" w14:textId="77777777" w:rsidR="00314FA9" w:rsidRPr="00F0389B" w:rsidRDefault="00314FA9" w:rsidP="00DB7443">
      <w:pPr>
        <w:numPr>
          <w:ilvl w:val="0"/>
          <w:numId w:val="138"/>
        </w:numPr>
        <w:tabs>
          <w:tab w:val="left" w:pos="0"/>
          <w:tab w:val="left" w:pos="993"/>
        </w:tabs>
        <w:suppressAutoHyphens w:val="0"/>
        <w:autoSpaceDE w:val="0"/>
        <w:autoSpaceDN w:val="0"/>
        <w:adjustRightInd w:val="0"/>
        <w:spacing w:after="0" w:line="480" w:lineRule="auto"/>
        <w:ind w:left="1134"/>
        <w:rPr>
          <w:rFonts w:ascii="Times New Roman" w:hAnsi="Times New Roman"/>
          <w:sz w:val="24"/>
          <w:szCs w:val="24"/>
          <w:lang w:eastAsia="en-US"/>
        </w:rPr>
      </w:pPr>
      <w:proofErr w:type="spellStart"/>
      <w:r w:rsidRPr="00F0389B">
        <w:rPr>
          <w:rFonts w:ascii="Times New Roman" w:hAnsi="Times New Roman"/>
          <w:sz w:val="24"/>
          <w:szCs w:val="24"/>
          <w:lang w:val="en-US" w:eastAsia="en-US"/>
        </w:rPr>
        <w:t>ocena</w:t>
      </w:r>
      <w:proofErr w:type="spellEnd"/>
      <w:r w:rsidRPr="00F0389B">
        <w:rPr>
          <w:rFonts w:ascii="Times New Roman" w:hAnsi="Times New Roman"/>
          <w:sz w:val="24"/>
          <w:szCs w:val="24"/>
          <w:lang w:eastAsia="en-US"/>
        </w:rPr>
        <w:t xml:space="preserve"> </w:t>
      </w:r>
      <w:r w:rsidRPr="00F0389B">
        <w:rPr>
          <w:rFonts w:ascii="Times New Roman" w:hAnsi="Times New Roman"/>
          <w:spacing w:val="-3"/>
          <w:sz w:val="24"/>
          <w:szCs w:val="24"/>
          <w:lang w:eastAsia="en-US"/>
        </w:rPr>
        <w:t xml:space="preserve">celująca </w:t>
      </w:r>
      <w:r w:rsidRPr="00F0389B">
        <w:rPr>
          <w:rFonts w:ascii="Times New Roman" w:hAnsi="Times New Roman"/>
          <w:sz w:val="24"/>
          <w:szCs w:val="24"/>
          <w:lang w:eastAsia="en-US"/>
        </w:rPr>
        <w:t xml:space="preserve">– </w:t>
      </w:r>
      <w:r w:rsidR="00953F71" w:rsidRPr="00F0389B">
        <w:rPr>
          <w:rFonts w:ascii="Times New Roman" w:hAnsi="Times New Roman"/>
          <w:sz w:val="24"/>
          <w:szCs w:val="24"/>
          <w:lang w:eastAsia="en-US"/>
        </w:rPr>
        <w:t xml:space="preserve">98 - </w:t>
      </w:r>
      <w:r w:rsidRPr="00F0389B">
        <w:rPr>
          <w:rFonts w:ascii="Times New Roman" w:hAnsi="Times New Roman"/>
          <w:sz w:val="24"/>
          <w:szCs w:val="24"/>
          <w:lang w:eastAsia="en-US"/>
        </w:rPr>
        <w:t>100</w:t>
      </w:r>
      <w:r w:rsidRPr="00F0389B">
        <w:rPr>
          <w:rFonts w:ascii="Times New Roman" w:hAnsi="Times New Roman"/>
          <w:spacing w:val="12"/>
          <w:sz w:val="24"/>
          <w:szCs w:val="24"/>
          <w:lang w:eastAsia="en-US"/>
        </w:rPr>
        <w:t xml:space="preserve"> </w:t>
      </w:r>
      <w:r w:rsidRPr="00F0389B">
        <w:rPr>
          <w:rFonts w:ascii="Times New Roman" w:hAnsi="Times New Roman"/>
          <w:sz w:val="24"/>
          <w:szCs w:val="24"/>
          <w:lang w:eastAsia="en-US"/>
        </w:rPr>
        <w:t>%,</w:t>
      </w:r>
    </w:p>
    <w:p w14:paraId="738880A5" w14:textId="77777777" w:rsidR="00314FA9" w:rsidRPr="00F0389B" w:rsidRDefault="00314FA9" w:rsidP="00DB7443">
      <w:pPr>
        <w:numPr>
          <w:ilvl w:val="0"/>
          <w:numId w:val="138"/>
        </w:numPr>
        <w:tabs>
          <w:tab w:val="left" w:pos="0"/>
          <w:tab w:val="left" w:pos="993"/>
        </w:tabs>
        <w:suppressAutoHyphens w:val="0"/>
        <w:autoSpaceDE w:val="0"/>
        <w:autoSpaceDN w:val="0"/>
        <w:adjustRightInd w:val="0"/>
        <w:spacing w:before="40" w:after="0" w:line="480" w:lineRule="auto"/>
        <w:ind w:left="1187"/>
        <w:rPr>
          <w:rFonts w:ascii="Times New Roman" w:hAnsi="Times New Roman"/>
          <w:sz w:val="24"/>
          <w:szCs w:val="24"/>
          <w:lang w:eastAsia="en-US"/>
        </w:rPr>
      </w:pPr>
      <w:proofErr w:type="spellStart"/>
      <w:r w:rsidRPr="00F0389B">
        <w:rPr>
          <w:rFonts w:ascii="Times New Roman" w:hAnsi="Times New Roman"/>
          <w:sz w:val="24"/>
          <w:szCs w:val="24"/>
          <w:lang w:val="en-US" w:eastAsia="en-US"/>
        </w:rPr>
        <w:t>ocena</w:t>
      </w:r>
      <w:proofErr w:type="spellEnd"/>
      <w:r w:rsidRPr="00F0389B">
        <w:rPr>
          <w:rFonts w:ascii="Times New Roman" w:hAnsi="Times New Roman"/>
          <w:sz w:val="24"/>
          <w:szCs w:val="24"/>
          <w:lang w:eastAsia="en-US"/>
        </w:rPr>
        <w:t xml:space="preserve"> bardzo dobra – 91–9</w:t>
      </w:r>
      <w:r w:rsidR="00953F71" w:rsidRPr="00F0389B">
        <w:rPr>
          <w:rFonts w:ascii="Times New Roman" w:hAnsi="Times New Roman"/>
          <w:sz w:val="24"/>
          <w:szCs w:val="24"/>
          <w:lang w:eastAsia="en-US"/>
        </w:rPr>
        <w:t>7</w:t>
      </w:r>
      <w:r w:rsidRPr="00F0389B">
        <w:rPr>
          <w:rFonts w:ascii="Times New Roman" w:hAnsi="Times New Roman"/>
          <w:spacing w:val="-16"/>
          <w:sz w:val="24"/>
          <w:szCs w:val="24"/>
          <w:lang w:eastAsia="en-US"/>
        </w:rPr>
        <w:t xml:space="preserve"> </w:t>
      </w:r>
      <w:r w:rsidRPr="00F0389B">
        <w:rPr>
          <w:rFonts w:ascii="Times New Roman" w:hAnsi="Times New Roman"/>
          <w:sz w:val="24"/>
          <w:szCs w:val="24"/>
          <w:lang w:eastAsia="en-US"/>
        </w:rPr>
        <w:t>%,</w:t>
      </w:r>
    </w:p>
    <w:p w14:paraId="56BC33D9" w14:textId="77777777" w:rsidR="00314FA9" w:rsidRPr="00F0389B" w:rsidRDefault="00314FA9" w:rsidP="00DB7443">
      <w:pPr>
        <w:numPr>
          <w:ilvl w:val="0"/>
          <w:numId w:val="138"/>
        </w:numPr>
        <w:tabs>
          <w:tab w:val="left" w:pos="0"/>
          <w:tab w:val="left" w:pos="993"/>
        </w:tabs>
        <w:suppressAutoHyphens w:val="0"/>
        <w:autoSpaceDE w:val="0"/>
        <w:autoSpaceDN w:val="0"/>
        <w:adjustRightInd w:val="0"/>
        <w:spacing w:before="39" w:after="0" w:line="480" w:lineRule="auto"/>
        <w:ind w:left="1187"/>
        <w:rPr>
          <w:rFonts w:ascii="Times New Roman" w:hAnsi="Times New Roman"/>
          <w:sz w:val="24"/>
          <w:szCs w:val="24"/>
          <w:lang w:eastAsia="en-US"/>
        </w:rPr>
      </w:pPr>
      <w:proofErr w:type="spellStart"/>
      <w:r w:rsidRPr="00F0389B">
        <w:rPr>
          <w:rFonts w:ascii="Times New Roman" w:hAnsi="Times New Roman"/>
          <w:sz w:val="24"/>
          <w:szCs w:val="24"/>
          <w:lang w:val="en-US" w:eastAsia="en-US"/>
        </w:rPr>
        <w:t>ocena</w:t>
      </w:r>
      <w:proofErr w:type="spellEnd"/>
      <w:r w:rsidRPr="00F0389B">
        <w:rPr>
          <w:rFonts w:ascii="Times New Roman" w:hAnsi="Times New Roman"/>
          <w:sz w:val="24"/>
          <w:szCs w:val="24"/>
          <w:lang w:eastAsia="en-US"/>
        </w:rPr>
        <w:t xml:space="preserve"> dobra – 71–90</w:t>
      </w:r>
      <w:r w:rsidRPr="00F0389B">
        <w:rPr>
          <w:rFonts w:ascii="Times New Roman" w:hAnsi="Times New Roman"/>
          <w:spacing w:val="-11"/>
          <w:sz w:val="24"/>
          <w:szCs w:val="24"/>
          <w:lang w:eastAsia="en-US"/>
        </w:rPr>
        <w:t xml:space="preserve"> </w:t>
      </w:r>
      <w:r w:rsidRPr="00F0389B">
        <w:rPr>
          <w:rFonts w:ascii="Times New Roman" w:hAnsi="Times New Roman"/>
          <w:sz w:val="24"/>
          <w:szCs w:val="24"/>
          <w:lang w:eastAsia="en-US"/>
        </w:rPr>
        <w:t>%,</w:t>
      </w:r>
    </w:p>
    <w:p w14:paraId="0D1DFA0E" w14:textId="77777777" w:rsidR="00314FA9" w:rsidRPr="00F0389B" w:rsidRDefault="00314FA9" w:rsidP="00DB7443">
      <w:pPr>
        <w:numPr>
          <w:ilvl w:val="0"/>
          <w:numId w:val="138"/>
        </w:numPr>
        <w:tabs>
          <w:tab w:val="left" w:pos="0"/>
          <w:tab w:val="left" w:pos="993"/>
        </w:tabs>
        <w:suppressAutoHyphens w:val="0"/>
        <w:autoSpaceDE w:val="0"/>
        <w:autoSpaceDN w:val="0"/>
        <w:adjustRightInd w:val="0"/>
        <w:spacing w:before="39" w:after="0" w:line="480" w:lineRule="auto"/>
        <w:ind w:left="1187"/>
        <w:rPr>
          <w:rFonts w:ascii="Times New Roman" w:hAnsi="Times New Roman"/>
          <w:sz w:val="24"/>
          <w:szCs w:val="24"/>
          <w:lang w:eastAsia="en-US"/>
        </w:rPr>
      </w:pPr>
      <w:proofErr w:type="spellStart"/>
      <w:r w:rsidRPr="00F0389B">
        <w:rPr>
          <w:rFonts w:ascii="Times New Roman" w:hAnsi="Times New Roman"/>
          <w:sz w:val="24"/>
          <w:szCs w:val="24"/>
          <w:lang w:val="en-US" w:eastAsia="en-US"/>
        </w:rPr>
        <w:t>ocena</w:t>
      </w:r>
      <w:proofErr w:type="spellEnd"/>
      <w:r w:rsidRPr="00F0389B">
        <w:rPr>
          <w:rFonts w:ascii="Times New Roman" w:hAnsi="Times New Roman"/>
          <w:sz w:val="24"/>
          <w:szCs w:val="24"/>
          <w:lang w:eastAsia="en-US"/>
        </w:rPr>
        <w:t xml:space="preserve"> dostateczna – 51–70</w:t>
      </w:r>
      <w:r w:rsidRPr="00F0389B">
        <w:rPr>
          <w:rFonts w:ascii="Times New Roman" w:hAnsi="Times New Roman"/>
          <w:spacing w:val="-11"/>
          <w:sz w:val="24"/>
          <w:szCs w:val="24"/>
          <w:lang w:eastAsia="en-US"/>
        </w:rPr>
        <w:t xml:space="preserve"> </w:t>
      </w:r>
      <w:r w:rsidRPr="00F0389B">
        <w:rPr>
          <w:rFonts w:ascii="Times New Roman" w:hAnsi="Times New Roman"/>
          <w:sz w:val="24"/>
          <w:szCs w:val="24"/>
          <w:lang w:eastAsia="en-US"/>
        </w:rPr>
        <w:t>%,</w:t>
      </w:r>
    </w:p>
    <w:p w14:paraId="520EA5FB" w14:textId="77777777" w:rsidR="00314FA9" w:rsidRPr="00F0389B" w:rsidRDefault="00314FA9" w:rsidP="00DB7443">
      <w:pPr>
        <w:numPr>
          <w:ilvl w:val="0"/>
          <w:numId w:val="138"/>
        </w:numPr>
        <w:tabs>
          <w:tab w:val="left" w:pos="0"/>
          <w:tab w:val="left" w:pos="993"/>
        </w:tabs>
        <w:suppressAutoHyphens w:val="0"/>
        <w:autoSpaceDE w:val="0"/>
        <w:autoSpaceDN w:val="0"/>
        <w:adjustRightInd w:val="0"/>
        <w:spacing w:before="39" w:after="0" w:line="480" w:lineRule="auto"/>
        <w:ind w:left="1187"/>
        <w:rPr>
          <w:rFonts w:ascii="Times New Roman" w:hAnsi="Times New Roman"/>
          <w:sz w:val="24"/>
          <w:szCs w:val="24"/>
          <w:lang w:eastAsia="en-US"/>
        </w:rPr>
      </w:pPr>
      <w:proofErr w:type="spellStart"/>
      <w:r w:rsidRPr="00F0389B">
        <w:rPr>
          <w:rFonts w:ascii="Times New Roman" w:hAnsi="Times New Roman"/>
          <w:sz w:val="24"/>
          <w:szCs w:val="24"/>
          <w:lang w:val="en-US" w:eastAsia="en-US"/>
        </w:rPr>
        <w:t>ocena</w:t>
      </w:r>
      <w:proofErr w:type="spellEnd"/>
      <w:r w:rsidRPr="00F0389B">
        <w:rPr>
          <w:rFonts w:ascii="Times New Roman" w:hAnsi="Times New Roman"/>
          <w:sz w:val="24"/>
          <w:szCs w:val="24"/>
          <w:lang w:eastAsia="en-US"/>
        </w:rPr>
        <w:t xml:space="preserve"> dopuszczająca – 38–50</w:t>
      </w:r>
      <w:r w:rsidRPr="00F0389B">
        <w:rPr>
          <w:rFonts w:ascii="Times New Roman" w:hAnsi="Times New Roman"/>
          <w:spacing w:val="-13"/>
          <w:sz w:val="24"/>
          <w:szCs w:val="24"/>
          <w:lang w:eastAsia="en-US"/>
        </w:rPr>
        <w:t xml:space="preserve"> </w:t>
      </w:r>
      <w:r w:rsidRPr="00F0389B">
        <w:rPr>
          <w:rFonts w:ascii="Times New Roman" w:hAnsi="Times New Roman"/>
          <w:sz w:val="24"/>
          <w:szCs w:val="24"/>
          <w:lang w:eastAsia="en-US"/>
        </w:rPr>
        <w:t>%,</w:t>
      </w:r>
    </w:p>
    <w:p w14:paraId="17025F2F" w14:textId="77777777" w:rsidR="00260F97" w:rsidRPr="00DB7443" w:rsidRDefault="00314FA9" w:rsidP="00DB7443">
      <w:pPr>
        <w:numPr>
          <w:ilvl w:val="0"/>
          <w:numId w:val="138"/>
        </w:numPr>
        <w:tabs>
          <w:tab w:val="left" w:pos="0"/>
          <w:tab w:val="left" w:pos="1188"/>
        </w:tabs>
        <w:suppressAutoHyphens w:val="0"/>
        <w:autoSpaceDE w:val="0"/>
        <w:autoSpaceDN w:val="0"/>
        <w:adjustRightInd w:val="0"/>
        <w:spacing w:before="35" w:after="0" w:line="480" w:lineRule="auto"/>
        <w:ind w:left="1187"/>
        <w:rPr>
          <w:rFonts w:ascii="Times New Roman" w:hAnsi="Times New Roman"/>
          <w:sz w:val="24"/>
          <w:szCs w:val="24"/>
          <w:lang w:eastAsia="en-US"/>
        </w:rPr>
      </w:pPr>
      <w:proofErr w:type="spellStart"/>
      <w:r w:rsidRPr="00F0389B">
        <w:rPr>
          <w:rFonts w:ascii="Times New Roman" w:hAnsi="Times New Roman"/>
          <w:sz w:val="24"/>
          <w:szCs w:val="24"/>
          <w:lang w:val="en-US" w:eastAsia="en-US"/>
        </w:rPr>
        <w:t>ocena</w:t>
      </w:r>
      <w:proofErr w:type="spellEnd"/>
      <w:r w:rsidRPr="00F0389B">
        <w:rPr>
          <w:rFonts w:ascii="Times New Roman" w:hAnsi="Times New Roman"/>
          <w:sz w:val="24"/>
          <w:szCs w:val="24"/>
          <w:lang w:eastAsia="en-US"/>
        </w:rPr>
        <w:t xml:space="preserve"> niedostateczna – poniżej 38</w:t>
      </w:r>
      <w:r w:rsidRPr="00F0389B">
        <w:rPr>
          <w:rFonts w:ascii="Times New Roman" w:hAnsi="Times New Roman"/>
          <w:spacing w:val="-15"/>
          <w:sz w:val="24"/>
          <w:szCs w:val="24"/>
          <w:lang w:eastAsia="en-US"/>
        </w:rPr>
        <w:t xml:space="preserve"> </w:t>
      </w:r>
      <w:r w:rsidRPr="00F0389B">
        <w:rPr>
          <w:rFonts w:ascii="Times New Roman" w:hAnsi="Times New Roman"/>
          <w:sz w:val="24"/>
          <w:szCs w:val="24"/>
          <w:lang w:eastAsia="en-US"/>
        </w:rPr>
        <w:t>%.</w:t>
      </w:r>
    </w:p>
    <w:p w14:paraId="510A4F1C" w14:textId="77777777" w:rsidR="00260F97" w:rsidRPr="00F0389B" w:rsidRDefault="008447DF" w:rsidP="00A23548">
      <w:pPr>
        <w:pStyle w:val="2Paragrafy"/>
        <w:tabs>
          <w:tab w:val="left" w:pos="0"/>
          <w:tab w:val="left" w:pos="1418"/>
        </w:tabs>
        <w:spacing w:before="0" w:after="0" w:line="480" w:lineRule="auto"/>
        <w:ind w:left="567" w:hanging="567"/>
        <w:jc w:val="both"/>
        <w:rPr>
          <w:rFonts w:ascii="Times New Roman" w:eastAsia="Times New Roman" w:hAnsi="Times New Roman" w:cs="Times New Roman"/>
          <w:b w:val="0"/>
          <w:sz w:val="24"/>
          <w:szCs w:val="24"/>
        </w:rPr>
      </w:pPr>
      <w:r w:rsidRPr="00F0389B">
        <w:rPr>
          <w:rFonts w:ascii="Times New Roman" w:hAnsi="Times New Roman" w:cs="Times New Roman"/>
          <w:sz w:val="24"/>
          <w:szCs w:val="24"/>
        </w:rPr>
        <w:t>§ 86</w:t>
      </w:r>
      <w:r w:rsidR="00260F97" w:rsidRPr="00F0389B">
        <w:rPr>
          <w:rFonts w:ascii="Times New Roman" w:hAnsi="Times New Roman" w:cs="Times New Roman"/>
          <w:sz w:val="24"/>
          <w:szCs w:val="24"/>
        </w:rPr>
        <w:t xml:space="preserve">. </w:t>
      </w:r>
      <w:r w:rsidR="00260F97" w:rsidRPr="00F0389B">
        <w:rPr>
          <w:rFonts w:ascii="Times New Roman" w:hAnsi="Times New Roman" w:cs="Times New Roman"/>
          <w:b w:val="0"/>
          <w:sz w:val="24"/>
          <w:szCs w:val="24"/>
        </w:rPr>
        <w:t xml:space="preserve">1. </w:t>
      </w:r>
      <w:r w:rsidR="00260F97" w:rsidRPr="00F0389B">
        <w:rPr>
          <w:rFonts w:ascii="Times New Roman" w:eastAsia="Times New Roman" w:hAnsi="Times New Roman" w:cs="Times New Roman"/>
          <w:b w:val="0"/>
          <w:sz w:val="24"/>
          <w:szCs w:val="24"/>
        </w:rPr>
        <w:t>Ocena klasyfikacyjna roczna powinna uwzg</w:t>
      </w:r>
      <w:r w:rsidR="003E73F9" w:rsidRPr="00F0389B">
        <w:rPr>
          <w:rFonts w:ascii="Times New Roman" w:eastAsia="Times New Roman" w:hAnsi="Times New Roman" w:cs="Times New Roman"/>
          <w:b w:val="0"/>
          <w:sz w:val="24"/>
          <w:szCs w:val="24"/>
        </w:rPr>
        <w:t>lędniać wynik pracy ucznia w pierwszym i drugim półroczu</w:t>
      </w:r>
      <w:r w:rsidR="00260F97" w:rsidRPr="00F0389B">
        <w:rPr>
          <w:rFonts w:ascii="Times New Roman" w:eastAsia="Times New Roman" w:hAnsi="Times New Roman" w:cs="Times New Roman"/>
          <w:b w:val="0"/>
          <w:sz w:val="24"/>
          <w:szCs w:val="24"/>
        </w:rPr>
        <w:t xml:space="preserve"> i stanowić podstawę jego promocji.</w:t>
      </w:r>
    </w:p>
    <w:p w14:paraId="1389D87D" w14:textId="77777777" w:rsidR="00260F97" w:rsidRPr="00F0389B" w:rsidRDefault="00837545" w:rsidP="00DB7443">
      <w:pPr>
        <w:pStyle w:val="2Paragrafy"/>
        <w:tabs>
          <w:tab w:val="left" w:pos="567"/>
          <w:tab w:val="left" w:pos="1418"/>
        </w:tabs>
        <w:spacing w:before="0" w:after="0" w:line="480" w:lineRule="auto"/>
        <w:ind w:left="567"/>
        <w:jc w:val="both"/>
        <w:rPr>
          <w:rFonts w:ascii="Times New Roman" w:hAnsi="Times New Roman" w:cs="Times New Roman"/>
          <w:b w:val="0"/>
          <w:sz w:val="24"/>
          <w:szCs w:val="24"/>
        </w:rPr>
      </w:pPr>
      <w:r w:rsidRPr="00F0389B">
        <w:rPr>
          <w:rFonts w:ascii="Times New Roman" w:hAnsi="Times New Roman" w:cs="Times New Roman"/>
          <w:b w:val="0"/>
          <w:sz w:val="24"/>
          <w:szCs w:val="24"/>
        </w:rPr>
        <w:t>2.</w:t>
      </w:r>
      <w:r w:rsidR="00260F97" w:rsidRPr="00F0389B">
        <w:rPr>
          <w:rFonts w:ascii="Times New Roman" w:hAnsi="Times New Roman" w:cs="Times New Roman"/>
          <w:b w:val="0"/>
          <w:sz w:val="24"/>
          <w:szCs w:val="24"/>
        </w:rPr>
        <w:t>Uczeń ma prawo do poprawy ocen cząstkowych zgodnie z trybem ustalonym przez nauczyciela przedmiotu na początku roku szkolnego.</w:t>
      </w:r>
    </w:p>
    <w:p w14:paraId="2A42FBCB" w14:textId="77777777" w:rsidR="00953F71" w:rsidRPr="00F0389B" w:rsidRDefault="00953F71" w:rsidP="00A23548">
      <w:pPr>
        <w:pStyle w:val="2Paragrafy"/>
        <w:tabs>
          <w:tab w:val="left" w:pos="0"/>
          <w:tab w:val="left" w:pos="1418"/>
        </w:tabs>
        <w:spacing w:before="0" w:after="0" w:line="480" w:lineRule="auto"/>
        <w:jc w:val="both"/>
        <w:rPr>
          <w:rFonts w:ascii="Times New Roman" w:hAnsi="Times New Roman" w:cs="Times New Roman"/>
          <w:b w:val="0"/>
          <w:sz w:val="24"/>
          <w:szCs w:val="24"/>
        </w:rPr>
      </w:pPr>
    </w:p>
    <w:p w14:paraId="66C2600D" w14:textId="77777777" w:rsidR="00953F71" w:rsidRPr="00F0389B" w:rsidRDefault="00953F71" w:rsidP="00A23548">
      <w:pPr>
        <w:pStyle w:val="2Paragrafy"/>
        <w:tabs>
          <w:tab w:val="left" w:pos="0"/>
          <w:tab w:val="left" w:pos="1418"/>
        </w:tabs>
        <w:spacing w:before="0" w:after="0" w:line="480" w:lineRule="auto"/>
        <w:jc w:val="both"/>
        <w:rPr>
          <w:rFonts w:ascii="Times New Roman" w:hAnsi="Times New Roman" w:cs="Times New Roman"/>
          <w:b w:val="0"/>
          <w:sz w:val="24"/>
          <w:szCs w:val="24"/>
        </w:rPr>
      </w:pPr>
    </w:p>
    <w:p w14:paraId="49EBD399" w14:textId="77777777" w:rsidR="00953F71" w:rsidRPr="00F0389B" w:rsidRDefault="00953F71" w:rsidP="00A23548">
      <w:pPr>
        <w:tabs>
          <w:tab w:val="left" w:pos="0"/>
        </w:tabs>
        <w:spacing w:after="0" w:line="480" w:lineRule="auto"/>
        <w:jc w:val="center"/>
        <w:rPr>
          <w:rFonts w:ascii="Times New Roman" w:hAnsi="Times New Roman"/>
          <w:b/>
          <w:sz w:val="28"/>
          <w:szCs w:val="28"/>
        </w:rPr>
      </w:pPr>
      <w:r w:rsidRPr="00F0389B">
        <w:rPr>
          <w:rFonts w:ascii="Times New Roman" w:hAnsi="Times New Roman"/>
          <w:b/>
          <w:sz w:val="28"/>
          <w:szCs w:val="28"/>
        </w:rPr>
        <w:t>DZIAŁ VII</w:t>
      </w:r>
    </w:p>
    <w:p w14:paraId="77217E9A" w14:textId="77777777" w:rsidR="00F23EB3" w:rsidRPr="00F0389B" w:rsidRDefault="00F23EB3" w:rsidP="00A23548">
      <w:pPr>
        <w:tabs>
          <w:tab w:val="left" w:pos="0"/>
        </w:tabs>
        <w:spacing w:after="0" w:line="480" w:lineRule="auto"/>
        <w:jc w:val="center"/>
        <w:rPr>
          <w:rFonts w:ascii="Times New Roman" w:hAnsi="Times New Roman"/>
          <w:b/>
          <w:sz w:val="28"/>
          <w:szCs w:val="28"/>
        </w:rPr>
      </w:pPr>
    </w:p>
    <w:p w14:paraId="5B02DAF8" w14:textId="77777777" w:rsidR="00953F71" w:rsidRPr="00F0389B" w:rsidRDefault="00953F71" w:rsidP="00A23548">
      <w:pPr>
        <w:tabs>
          <w:tab w:val="left" w:pos="0"/>
        </w:tabs>
        <w:spacing w:after="0" w:line="480" w:lineRule="auto"/>
        <w:jc w:val="center"/>
        <w:rPr>
          <w:rFonts w:ascii="Times New Roman" w:hAnsi="Times New Roman"/>
          <w:b/>
          <w:sz w:val="28"/>
          <w:szCs w:val="28"/>
        </w:rPr>
      </w:pPr>
      <w:r w:rsidRPr="00F0389B">
        <w:rPr>
          <w:rFonts w:ascii="Times New Roman" w:hAnsi="Times New Roman"/>
          <w:b/>
          <w:sz w:val="28"/>
          <w:szCs w:val="28"/>
        </w:rPr>
        <w:t>UCZNIOWIE</w:t>
      </w:r>
    </w:p>
    <w:p w14:paraId="17975435" w14:textId="77777777" w:rsidR="00F23EB3" w:rsidRPr="00F0389B" w:rsidRDefault="00F23EB3" w:rsidP="00A23548">
      <w:pPr>
        <w:tabs>
          <w:tab w:val="left" w:pos="0"/>
        </w:tabs>
        <w:spacing w:after="0" w:line="480" w:lineRule="auto"/>
        <w:jc w:val="center"/>
        <w:rPr>
          <w:rFonts w:ascii="Times New Roman" w:hAnsi="Times New Roman"/>
          <w:b/>
          <w:sz w:val="28"/>
          <w:szCs w:val="28"/>
        </w:rPr>
      </w:pPr>
    </w:p>
    <w:p w14:paraId="23862F40" w14:textId="77777777" w:rsidR="00953F71" w:rsidRPr="00F0389B" w:rsidRDefault="00953F71" w:rsidP="00A23548">
      <w:pPr>
        <w:tabs>
          <w:tab w:val="left" w:pos="0"/>
        </w:tabs>
        <w:spacing w:after="0" w:line="480" w:lineRule="auto"/>
        <w:jc w:val="center"/>
        <w:rPr>
          <w:rFonts w:ascii="Times New Roman" w:hAnsi="Times New Roman"/>
          <w:b/>
          <w:sz w:val="28"/>
          <w:szCs w:val="28"/>
        </w:rPr>
      </w:pPr>
      <w:r w:rsidRPr="00F0389B">
        <w:rPr>
          <w:rFonts w:ascii="Times New Roman" w:hAnsi="Times New Roman"/>
          <w:b/>
          <w:sz w:val="28"/>
          <w:szCs w:val="28"/>
        </w:rPr>
        <w:t>Rozdział 1</w:t>
      </w:r>
    </w:p>
    <w:p w14:paraId="6DCF745A" w14:textId="77777777" w:rsidR="00953F71" w:rsidRPr="00F0389B" w:rsidRDefault="00953F71" w:rsidP="00A23548">
      <w:pPr>
        <w:tabs>
          <w:tab w:val="left" w:pos="0"/>
        </w:tabs>
        <w:spacing w:after="0" w:line="480" w:lineRule="auto"/>
        <w:jc w:val="center"/>
        <w:rPr>
          <w:rFonts w:ascii="Times New Roman" w:hAnsi="Times New Roman"/>
          <w:b/>
          <w:sz w:val="24"/>
          <w:szCs w:val="24"/>
        </w:rPr>
      </w:pPr>
      <w:r w:rsidRPr="00F0389B">
        <w:rPr>
          <w:rFonts w:ascii="Times New Roman" w:hAnsi="Times New Roman"/>
          <w:b/>
          <w:sz w:val="28"/>
          <w:szCs w:val="28"/>
        </w:rPr>
        <w:t>Prawa i obowiązki ucznia</w:t>
      </w:r>
    </w:p>
    <w:p w14:paraId="4AAF932F" w14:textId="77777777" w:rsidR="00953F71" w:rsidRPr="00F0389B" w:rsidRDefault="00953F71" w:rsidP="00A23548">
      <w:pPr>
        <w:pStyle w:val="Default"/>
        <w:tabs>
          <w:tab w:val="left" w:pos="0"/>
        </w:tabs>
        <w:spacing w:line="480" w:lineRule="auto"/>
        <w:ind w:left="567"/>
        <w:jc w:val="center"/>
        <w:rPr>
          <w:b/>
        </w:rPr>
      </w:pPr>
    </w:p>
    <w:p w14:paraId="4CAE60E5" w14:textId="77777777" w:rsidR="00953F71" w:rsidRPr="00F0389B" w:rsidRDefault="008D2435" w:rsidP="00A23548">
      <w:pPr>
        <w:tabs>
          <w:tab w:val="left" w:pos="0"/>
          <w:tab w:val="left" w:pos="426"/>
          <w:tab w:val="left" w:pos="567"/>
        </w:tabs>
        <w:autoSpaceDE w:val="0"/>
        <w:autoSpaceDN w:val="0"/>
        <w:adjustRightInd w:val="0"/>
        <w:spacing w:after="120" w:line="480" w:lineRule="auto"/>
        <w:ind w:left="284" w:hanging="284"/>
        <w:jc w:val="both"/>
        <w:rPr>
          <w:rFonts w:ascii="Times New Roman" w:hAnsi="Times New Roman"/>
          <w:sz w:val="24"/>
          <w:szCs w:val="24"/>
          <w:lang w:eastAsia="pl-PL"/>
        </w:rPr>
      </w:pPr>
      <w:r w:rsidRPr="00F0389B">
        <w:rPr>
          <w:rFonts w:ascii="Times New Roman" w:hAnsi="Times New Roman"/>
          <w:b/>
          <w:sz w:val="24"/>
          <w:szCs w:val="24"/>
        </w:rPr>
        <w:t xml:space="preserve">§ </w:t>
      </w:r>
      <w:r w:rsidR="008447DF" w:rsidRPr="00F0389B">
        <w:rPr>
          <w:rFonts w:ascii="Times New Roman" w:hAnsi="Times New Roman"/>
          <w:b/>
          <w:sz w:val="24"/>
          <w:szCs w:val="24"/>
        </w:rPr>
        <w:t>87</w:t>
      </w:r>
      <w:r w:rsidR="00953F71" w:rsidRPr="00F0389B">
        <w:rPr>
          <w:rFonts w:ascii="Times New Roman" w:hAnsi="Times New Roman"/>
          <w:b/>
          <w:sz w:val="24"/>
          <w:szCs w:val="24"/>
        </w:rPr>
        <w:t>.</w:t>
      </w:r>
      <w:r w:rsidR="00953F71" w:rsidRPr="00F0389B">
        <w:rPr>
          <w:rFonts w:ascii="Times New Roman" w:hAnsi="Times New Roman"/>
          <w:b/>
        </w:rPr>
        <w:t xml:space="preserve"> </w:t>
      </w:r>
      <w:r w:rsidR="00953F71" w:rsidRPr="00F0389B">
        <w:rPr>
          <w:rFonts w:ascii="Times New Roman" w:hAnsi="Times New Roman"/>
          <w:sz w:val="24"/>
          <w:szCs w:val="24"/>
        </w:rPr>
        <w:t>1</w:t>
      </w:r>
      <w:r w:rsidR="00953F71" w:rsidRPr="00F0389B">
        <w:rPr>
          <w:rFonts w:ascii="Times New Roman" w:hAnsi="Times New Roman"/>
        </w:rPr>
        <w:t>.</w:t>
      </w:r>
      <w:r w:rsidR="00953F71" w:rsidRPr="00F0389B">
        <w:rPr>
          <w:rFonts w:ascii="Times New Roman" w:hAnsi="Times New Roman"/>
          <w:b/>
        </w:rPr>
        <w:t xml:space="preserve"> </w:t>
      </w:r>
      <w:r w:rsidR="00953F71" w:rsidRPr="00F0389B">
        <w:rPr>
          <w:rFonts w:ascii="Times New Roman" w:hAnsi="Times New Roman"/>
          <w:sz w:val="24"/>
          <w:szCs w:val="24"/>
          <w:lang w:eastAsia="pl-PL"/>
        </w:rPr>
        <w:t>Prawa ucznia określa się z uwzględnieniem w szczególności praw zawartych    w Konwencji o Prawach Dziecka.</w:t>
      </w:r>
    </w:p>
    <w:p w14:paraId="58C7FD78" w14:textId="77777777" w:rsidR="00953F71" w:rsidRPr="00F0389B" w:rsidRDefault="00953F71" w:rsidP="00DB7443">
      <w:pPr>
        <w:pStyle w:val="Default"/>
        <w:tabs>
          <w:tab w:val="left" w:pos="0"/>
        </w:tabs>
        <w:spacing w:line="480" w:lineRule="auto"/>
        <w:ind w:left="567"/>
        <w:jc w:val="both"/>
        <w:rPr>
          <w:b/>
        </w:rPr>
      </w:pPr>
      <w:r w:rsidRPr="00F0389B">
        <w:t xml:space="preserve">  2. Uczeń ma prawo do:</w:t>
      </w:r>
    </w:p>
    <w:p w14:paraId="0B53BAFD" w14:textId="77777777" w:rsidR="00953F71" w:rsidRPr="00F0389B" w:rsidRDefault="00953F71" w:rsidP="00DB7443">
      <w:pPr>
        <w:pStyle w:val="Akapitzlist"/>
        <w:numPr>
          <w:ilvl w:val="0"/>
          <w:numId w:val="103"/>
        </w:numPr>
        <w:tabs>
          <w:tab w:val="left" w:pos="0"/>
        </w:tabs>
        <w:autoSpaceDN w:val="0"/>
        <w:spacing w:after="0" w:line="480" w:lineRule="auto"/>
        <w:ind w:left="1134"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wiedzy o przysługujących mu prawach;</w:t>
      </w:r>
    </w:p>
    <w:p w14:paraId="26393FF2" w14:textId="77777777" w:rsidR="00953F71" w:rsidRPr="00F0389B" w:rsidRDefault="00953F71" w:rsidP="00DB7443">
      <w:pPr>
        <w:pStyle w:val="Akapitzlist"/>
        <w:numPr>
          <w:ilvl w:val="0"/>
          <w:numId w:val="103"/>
        </w:numPr>
        <w:tabs>
          <w:tab w:val="left" w:pos="0"/>
        </w:tabs>
        <w:autoSpaceDN w:val="0"/>
        <w:spacing w:after="0" w:line="480" w:lineRule="auto"/>
        <w:ind w:left="1134"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kształcenia się, wychowania i opieki odpowiedniej do wieku i osiągniętego rozwoju;</w:t>
      </w:r>
    </w:p>
    <w:p w14:paraId="7D56FE0D" w14:textId="77777777" w:rsidR="00953F71" w:rsidRPr="00F0389B" w:rsidRDefault="00953F71" w:rsidP="00DB7443">
      <w:pPr>
        <w:pStyle w:val="Akapitzlist"/>
        <w:numPr>
          <w:ilvl w:val="0"/>
          <w:numId w:val="103"/>
        </w:numPr>
        <w:tabs>
          <w:tab w:val="left" w:pos="0"/>
        </w:tabs>
        <w:autoSpaceDN w:val="0"/>
        <w:spacing w:after="0" w:line="480" w:lineRule="auto"/>
        <w:ind w:left="1134"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dostosowanie treści, metod i organizacji nauczania do jego możliwości psychofizycznych;</w:t>
      </w:r>
    </w:p>
    <w:p w14:paraId="0D5D4272" w14:textId="77777777" w:rsidR="00953F71" w:rsidRPr="00F0389B" w:rsidRDefault="00953F71" w:rsidP="00DB7443">
      <w:pPr>
        <w:pStyle w:val="Akapitzlist"/>
        <w:numPr>
          <w:ilvl w:val="0"/>
          <w:numId w:val="103"/>
        </w:numPr>
        <w:tabs>
          <w:tab w:val="left" w:pos="0"/>
        </w:tabs>
        <w:autoSpaceDN w:val="0"/>
        <w:spacing w:after="0" w:line="480" w:lineRule="auto"/>
        <w:ind w:left="1134"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 xml:space="preserve">zapoznania się ze statutem szkoły, </w:t>
      </w:r>
      <w:r w:rsidR="003E73F9" w:rsidRPr="00F0389B">
        <w:rPr>
          <w:rFonts w:ascii="Times New Roman" w:hAnsi="Times New Roman" w:cs="Times New Roman"/>
          <w:sz w:val="24"/>
          <w:szCs w:val="24"/>
        </w:rPr>
        <w:t>szkolnym systemem</w:t>
      </w:r>
      <w:r w:rsidRPr="00F0389B">
        <w:rPr>
          <w:rFonts w:ascii="Times New Roman" w:hAnsi="Times New Roman" w:cs="Times New Roman"/>
          <w:sz w:val="24"/>
          <w:szCs w:val="24"/>
        </w:rPr>
        <w:t xml:space="preserve"> oceniania, regulaminami i procedurami obowiązującymi w szkole;</w:t>
      </w:r>
    </w:p>
    <w:p w14:paraId="4DCABD7F" w14:textId="77777777" w:rsidR="00953F71" w:rsidRPr="00F0389B" w:rsidRDefault="00953F71" w:rsidP="00DB7443">
      <w:pPr>
        <w:pStyle w:val="Akapitzlist"/>
        <w:numPr>
          <w:ilvl w:val="0"/>
          <w:numId w:val="103"/>
        </w:numPr>
        <w:tabs>
          <w:tab w:val="left" w:pos="0"/>
        </w:tabs>
        <w:autoSpaceDN w:val="0"/>
        <w:spacing w:after="0" w:line="480" w:lineRule="auto"/>
        <w:ind w:left="1134"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zapoznania się z programem nauczania i wymaganiami edukacyjnymi dla danego poziomu nauczania;</w:t>
      </w:r>
    </w:p>
    <w:p w14:paraId="75D47FCF" w14:textId="77777777" w:rsidR="00953F71" w:rsidRPr="00F0389B" w:rsidRDefault="00953F71" w:rsidP="00DB7443">
      <w:pPr>
        <w:pStyle w:val="Akapitzlist"/>
        <w:numPr>
          <w:ilvl w:val="0"/>
          <w:numId w:val="103"/>
        </w:numPr>
        <w:tabs>
          <w:tab w:val="left" w:pos="0"/>
        </w:tabs>
        <w:autoSpaceDN w:val="0"/>
        <w:spacing w:after="0" w:line="480" w:lineRule="auto"/>
        <w:ind w:left="1134"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odpowiednio zorganizowanego procesu nauczania, dostosowanego do możliwości psychofizycznych i predyspozycji ucznia;</w:t>
      </w:r>
    </w:p>
    <w:p w14:paraId="74381DC2" w14:textId="77777777" w:rsidR="00953F71" w:rsidRPr="00F0389B" w:rsidRDefault="00953F71" w:rsidP="00DB7443">
      <w:pPr>
        <w:pStyle w:val="Akapitzlist"/>
        <w:numPr>
          <w:ilvl w:val="0"/>
          <w:numId w:val="103"/>
        </w:numPr>
        <w:tabs>
          <w:tab w:val="left" w:pos="0"/>
        </w:tabs>
        <w:autoSpaceDN w:val="0"/>
        <w:spacing w:after="0" w:line="480" w:lineRule="auto"/>
        <w:ind w:left="1134"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zrzeszania się w organizacjach działających na terenie szkoły;</w:t>
      </w:r>
    </w:p>
    <w:p w14:paraId="27DA9B88" w14:textId="77777777" w:rsidR="00953F71" w:rsidRPr="00F0389B" w:rsidRDefault="00953F71" w:rsidP="00DB7443">
      <w:pPr>
        <w:pStyle w:val="Akapitzlist"/>
        <w:numPr>
          <w:ilvl w:val="0"/>
          <w:numId w:val="103"/>
        </w:numPr>
        <w:tabs>
          <w:tab w:val="left" w:pos="0"/>
        </w:tabs>
        <w:autoSpaceDN w:val="0"/>
        <w:spacing w:after="0" w:line="480" w:lineRule="auto"/>
        <w:ind w:left="1134"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opieki wychowawczej;</w:t>
      </w:r>
    </w:p>
    <w:p w14:paraId="088D7438" w14:textId="77777777" w:rsidR="00953F71" w:rsidRPr="00F0389B" w:rsidRDefault="00953F71" w:rsidP="00DB7443">
      <w:pPr>
        <w:pStyle w:val="Akapitzlist"/>
        <w:numPr>
          <w:ilvl w:val="0"/>
          <w:numId w:val="103"/>
        </w:numPr>
        <w:tabs>
          <w:tab w:val="left" w:pos="0"/>
        </w:tabs>
        <w:autoSpaceDN w:val="0"/>
        <w:spacing w:after="0" w:line="480" w:lineRule="auto"/>
        <w:ind w:left="1134"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lastRenderedPageBreak/>
        <w:t>swobody w wyrażaniu własnych poglądów, myśli, przekonań, z szacunkiem dla innych osób;</w:t>
      </w:r>
    </w:p>
    <w:p w14:paraId="35B04A95" w14:textId="77777777" w:rsidR="00953F71" w:rsidRPr="00F0389B" w:rsidRDefault="00953F71" w:rsidP="00DB7443">
      <w:pPr>
        <w:pStyle w:val="Akapitzlist"/>
        <w:numPr>
          <w:ilvl w:val="0"/>
          <w:numId w:val="103"/>
        </w:numPr>
        <w:tabs>
          <w:tab w:val="left" w:pos="0"/>
        </w:tabs>
        <w:autoSpaceDN w:val="0"/>
        <w:spacing w:after="0" w:line="480" w:lineRule="auto"/>
        <w:ind w:left="993"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rozwijania zainteresowań na zajęciach pozalekcyjnych oraz w formie indywidualnego programu lub toku nauki, w przypadku szczególnych uzdolnień ucznia; umożliwienie ukończenia szkoły w skróconym czasie;</w:t>
      </w:r>
    </w:p>
    <w:p w14:paraId="4729FF7C" w14:textId="77777777" w:rsidR="00953F71" w:rsidRPr="00F0389B" w:rsidRDefault="00953F71" w:rsidP="00DB7443">
      <w:pPr>
        <w:pStyle w:val="Akapitzlist"/>
        <w:numPr>
          <w:ilvl w:val="0"/>
          <w:numId w:val="103"/>
        </w:numPr>
        <w:tabs>
          <w:tab w:val="left" w:pos="0"/>
        </w:tabs>
        <w:autoSpaceDN w:val="0"/>
        <w:spacing w:after="0" w:line="480" w:lineRule="auto"/>
        <w:ind w:left="993"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 xml:space="preserve">powiadomienia, z wyprzedzeniem co najmniej tygodniowym, o terminie </w:t>
      </w:r>
      <w:r w:rsidRPr="00F0389B">
        <w:rPr>
          <w:rFonts w:ascii="Times New Roman" w:hAnsi="Times New Roman" w:cs="Times New Roman"/>
          <w:sz w:val="24"/>
          <w:szCs w:val="24"/>
        </w:rPr>
        <w:br/>
        <w:t>i zakresie</w:t>
      </w:r>
      <w:r w:rsidRPr="00F0389B">
        <w:rPr>
          <w:rFonts w:ascii="Times New Roman" w:hAnsi="Times New Roman" w:cs="Times New Roman"/>
          <w:color w:val="C00000"/>
          <w:sz w:val="24"/>
          <w:szCs w:val="24"/>
        </w:rPr>
        <w:t xml:space="preserve"> </w:t>
      </w:r>
      <w:r w:rsidRPr="00F0389B">
        <w:rPr>
          <w:rFonts w:ascii="Times New Roman" w:hAnsi="Times New Roman" w:cs="Times New Roman"/>
          <w:sz w:val="24"/>
          <w:szCs w:val="24"/>
        </w:rPr>
        <w:t>pisemnych prac klasowych;</w:t>
      </w:r>
    </w:p>
    <w:p w14:paraId="313B0B38" w14:textId="77777777" w:rsidR="00953F71" w:rsidRPr="00F0389B" w:rsidRDefault="00953F71" w:rsidP="00DB7443">
      <w:pPr>
        <w:pStyle w:val="Akapitzlist"/>
        <w:numPr>
          <w:ilvl w:val="0"/>
          <w:numId w:val="103"/>
        </w:numPr>
        <w:tabs>
          <w:tab w:val="left" w:pos="0"/>
        </w:tabs>
        <w:autoSpaceDN w:val="0"/>
        <w:spacing w:after="0" w:line="480" w:lineRule="auto"/>
        <w:ind w:left="993"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jawnej i umotywowanej oceny;</w:t>
      </w:r>
    </w:p>
    <w:p w14:paraId="412A2EA6" w14:textId="77777777" w:rsidR="00953F71" w:rsidRPr="00F0389B" w:rsidRDefault="00953F71" w:rsidP="00DB7443">
      <w:pPr>
        <w:pStyle w:val="Akapitzlist"/>
        <w:numPr>
          <w:ilvl w:val="0"/>
          <w:numId w:val="103"/>
        </w:numPr>
        <w:tabs>
          <w:tab w:val="left" w:pos="0"/>
        </w:tabs>
        <w:autoSpaceDN w:val="0"/>
        <w:spacing w:after="0" w:line="480" w:lineRule="auto"/>
        <w:ind w:left="993"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czasu wolnego przeznaczonego na wypoczynek;</w:t>
      </w:r>
    </w:p>
    <w:p w14:paraId="0A4C5ED7" w14:textId="77777777" w:rsidR="00953F71" w:rsidRPr="00F0389B" w:rsidRDefault="00953F71" w:rsidP="00DB7443">
      <w:pPr>
        <w:pStyle w:val="Akapitzlist"/>
        <w:numPr>
          <w:ilvl w:val="0"/>
          <w:numId w:val="103"/>
        </w:numPr>
        <w:tabs>
          <w:tab w:val="left" w:pos="0"/>
        </w:tabs>
        <w:autoSpaceDN w:val="0"/>
        <w:spacing w:after="0" w:line="480" w:lineRule="auto"/>
        <w:ind w:left="993"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opieki zdrowotnej;</w:t>
      </w:r>
    </w:p>
    <w:p w14:paraId="2EDF0AFD" w14:textId="77777777" w:rsidR="00953F71" w:rsidRPr="00F0389B" w:rsidRDefault="00953F71" w:rsidP="00DB7443">
      <w:pPr>
        <w:pStyle w:val="Akapitzlist"/>
        <w:numPr>
          <w:ilvl w:val="0"/>
          <w:numId w:val="103"/>
        </w:numPr>
        <w:tabs>
          <w:tab w:val="left" w:pos="0"/>
        </w:tabs>
        <w:autoSpaceDN w:val="0"/>
        <w:spacing w:after="0" w:line="480" w:lineRule="auto"/>
        <w:ind w:left="993"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pomocy psychologiczno-pedagogicznej i specjalnych form pracy dydaktycznej;</w:t>
      </w:r>
    </w:p>
    <w:p w14:paraId="3DB55E2F" w14:textId="77777777" w:rsidR="00953F71" w:rsidRPr="00F0389B" w:rsidRDefault="00953F71" w:rsidP="00DB7443">
      <w:pPr>
        <w:pStyle w:val="Akapitzlist"/>
        <w:numPr>
          <w:ilvl w:val="0"/>
          <w:numId w:val="103"/>
        </w:numPr>
        <w:tabs>
          <w:tab w:val="left" w:pos="0"/>
        </w:tabs>
        <w:autoSpaceDN w:val="0"/>
        <w:spacing w:after="0" w:line="480" w:lineRule="auto"/>
        <w:ind w:left="993"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ochrony własności intelektualnej;</w:t>
      </w:r>
    </w:p>
    <w:p w14:paraId="71EAF57B" w14:textId="77777777" w:rsidR="00953F71" w:rsidRPr="00F0389B" w:rsidRDefault="00953F71" w:rsidP="00DB7443">
      <w:pPr>
        <w:pStyle w:val="Akapitzlist"/>
        <w:numPr>
          <w:ilvl w:val="0"/>
          <w:numId w:val="103"/>
        </w:numPr>
        <w:tabs>
          <w:tab w:val="left" w:pos="0"/>
        </w:tabs>
        <w:autoSpaceDN w:val="0"/>
        <w:spacing w:after="0" w:line="480" w:lineRule="auto"/>
        <w:ind w:left="993"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współorganizowania imprez szkolnych i uczestnictwa w nich;</w:t>
      </w:r>
    </w:p>
    <w:p w14:paraId="5DD869AA" w14:textId="77777777" w:rsidR="00953F71" w:rsidRPr="00F0389B" w:rsidRDefault="00953F71" w:rsidP="00DB7443">
      <w:pPr>
        <w:pStyle w:val="Akapitzlist"/>
        <w:numPr>
          <w:ilvl w:val="0"/>
          <w:numId w:val="103"/>
        </w:numPr>
        <w:tabs>
          <w:tab w:val="left" w:pos="0"/>
        </w:tabs>
        <w:autoSpaceDN w:val="0"/>
        <w:spacing w:after="0" w:line="480" w:lineRule="auto"/>
        <w:ind w:left="993"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 xml:space="preserve">korzystania z pomocy dydaktycznych, urządzeń i sprzętu znajdującego się </w:t>
      </w:r>
      <w:r w:rsidRPr="00F0389B">
        <w:rPr>
          <w:rFonts w:ascii="Times New Roman" w:hAnsi="Times New Roman" w:cs="Times New Roman"/>
          <w:sz w:val="24"/>
          <w:szCs w:val="24"/>
        </w:rPr>
        <w:br/>
        <w:t>w szkole;</w:t>
      </w:r>
    </w:p>
    <w:p w14:paraId="525A93DF" w14:textId="77777777" w:rsidR="00953F71" w:rsidRPr="00F0389B" w:rsidRDefault="00953F71" w:rsidP="00DB7443">
      <w:pPr>
        <w:pStyle w:val="Akapitzlist"/>
        <w:numPr>
          <w:ilvl w:val="0"/>
          <w:numId w:val="103"/>
        </w:numPr>
        <w:tabs>
          <w:tab w:val="left" w:pos="0"/>
        </w:tabs>
        <w:autoSpaceDN w:val="0"/>
        <w:spacing w:after="0" w:line="480" w:lineRule="auto"/>
        <w:ind w:left="993"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bezpiecznych warunków nauki w szkole i na zajęciach organizowanych przez szkołę;</w:t>
      </w:r>
    </w:p>
    <w:p w14:paraId="77E7A82D" w14:textId="77777777" w:rsidR="00953F71" w:rsidRPr="00F0389B" w:rsidRDefault="00953F71" w:rsidP="00DB7443">
      <w:pPr>
        <w:pStyle w:val="Akapitzlist"/>
        <w:numPr>
          <w:ilvl w:val="0"/>
          <w:numId w:val="103"/>
        </w:numPr>
        <w:tabs>
          <w:tab w:val="left" w:pos="0"/>
        </w:tabs>
        <w:autoSpaceDN w:val="0"/>
        <w:spacing w:after="0" w:line="480" w:lineRule="auto"/>
        <w:ind w:left="993"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uzyskiwania informacji z różnych źródeł wiedzy;</w:t>
      </w:r>
    </w:p>
    <w:p w14:paraId="0D2BC235" w14:textId="77777777" w:rsidR="00953F71" w:rsidRPr="00F0389B" w:rsidRDefault="00953F71" w:rsidP="00DB7443">
      <w:pPr>
        <w:pStyle w:val="Akapitzlist"/>
        <w:numPr>
          <w:ilvl w:val="0"/>
          <w:numId w:val="103"/>
        </w:numPr>
        <w:tabs>
          <w:tab w:val="left" w:pos="0"/>
        </w:tabs>
        <w:autoSpaceDN w:val="0"/>
        <w:spacing w:after="0" w:line="480" w:lineRule="auto"/>
        <w:ind w:left="993"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wsparcia, przez nauczycieli, w przypadku zagrożenia niepowodzeniem szkolnym;</w:t>
      </w:r>
    </w:p>
    <w:p w14:paraId="62C62878" w14:textId="77777777" w:rsidR="00953F71" w:rsidRPr="00F0389B" w:rsidRDefault="00953F71" w:rsidP="00DB7443">
      <w:pPr>
        <w:pStyle w:val="Akapitzlist"/>
        <w:numPr>
          <w:ilvl w:val="0"/>
          <w:numId w:val="103"/>
        </w:numPr>
        <w:tabs>
          <w:tab w:val="left" w:pos="0"/>
        </w:tabs>
        <w:autoSpaceDN w:val="0"/>
        <w:spacing w:after="0" w:line="480" w:lineRule="auto"/>
        <w:ind w:left="993"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wzięcia udziału w konkursach i olimpiadach;</w:t>
      </w:r>
    </w:p>
    <w:p w14:paraId="670B6CCA" w14:textId="77777777" w:rsidR="00953F71" w:rsidRPr="00F0389B" w:rsidRDefault="00953F71" w:rsidP="00DB7443">
      <w:pPr>
        <w:pStyle w:val="Akapitzlist"/>
        <w:numPr>
          <w:ilvl w:val="0"/>
          <w:numId w:val="103"/>
        </w:numPr>
        <w:tabs>
          <w:tab w:val="left" w:pos="0"/>
        </w:tabs>
        <w:autoSpaceDN w:val="0"/>
        <w:spacing w:after="0" w:line="480" w:lineRule="auto"/>
        <w:ind w:left="993"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pomocy materialnej i stypendialnej, w przypadku pozostawania w trudnej sytuacji ekonomicznej lub życiowej;</w:t>
      </w:r>
    </w:p>
    <w:p w14:paraId="3C59827C" w14:textId="77777777" w:rsidR="00953F71" w:rsidRPr="00F0389B" w:rsidRDefault="00953F71" w:rsidP="00DB7443">
      <w:pPr>
        <w:pStyle w:val="Akapitzlist"/>
        <w:numPr>
          <w:ilvl w:val="0"/>
          <w:numId w:val="103"/>
        </w:numPr>
        <w:tabs>
          <w:tab w:val="left" w:pos="0"/>
        </w:tabs>
        <w:autoSpaceDN w:val="0"/>
        <w:spacing w:after="0" w:line="480" w:lineRule="auto"/>
        <w:ind w:left="993"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przygotowania go do kształcenia na kolejnym etapie edukacyjnym, w tym wyboru zawodu i kierunku kształcenia;</w:t>
      </w:r>
    </w:p>
    <w:p w14:paraId="50EFA79D" w14:textId="77777777" w:rsidR="00953F71" w:rsidRPr="00F0389B" w:rsidRDefault="00953F71" w:rsidP="00DB7443">
      <w:pPr>
        <w:pStyle w:val="Akapitzlist"/>
        <w:numPr>
          <w:ilvl w:val="0"/>
          <w:numId w:val="103"/>
        </w:numPr>
        <w:tabs>
          <w:tab w:val="left" w:pos="0"/>
        </w:tabs>
        <w:autoSpaceDN w:val="0"/>
        <w:spacing w:after="0" w:line="480" w:lineRule="auto"/>
        <w:ind w:left="993"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lastRenderedPageBreak/>
        <w:t>reprezentowania szkoły na zewnątrz;</w:t>
      </w:r>
    </w:p>
    <w:p w14:paraId="14FE0057" w14:textId="77777777" w:rsidR="00953F71" w:rsidRPr="00F0389B" w:rsidRDefault="00953F71" w:rsidP="00DB7443">
      <w:pPr>
        <w:pStyle w:val="Akapitzlist"/>
        <w:numPr>
          <w:ilvl w:val="0"/>
          <w:numId w:val="103"/>
        </w:numPr>
        <w:tabs>
          <w:tab w:val="left" w:pos="0"/>
        </w:tabs>
        <w:autoSpaceDN w:val="0"/>
        <w:spacing w:after="0" w:line="480" w:lineRule="auto"/>
        <w:ind w:left="993"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do ochrony przed wszelkimi przejawami przemocy, agresji, zastraszania itp.;</w:t>
      </w:r>
    </w:p>
    <w:p w14:paraId="6F5FB5F6" w14:textId="77777777" w:rsidR="00953F71" w:rsidRPr="00DB7443" w:rsidRDefault="00953F71" w:rsidP="00DB7443">
      <w:pPr>
        <w:pStyle w:val="Akapitzlist"/>
        <w:numPr>
          <w:ilvl w:val="0"/>
          <w:numId w:val="103"/>
        </w:numPr>
        <w:tabs>
          <w:tab w:val="left" w:pos="0"/>
        </w:tabs>
        <w:autoSpaceDN w:val="0"/>
        <w:spacing w:after="0" w:line="480" w:lineRule="auto"/>
        <w:ind w:left="1134" w:hanging="141"/>
        <w:jc w:val="both"/>
        <w:textAlignment w:val="baseline"/>
        <w:rPr>
          <w:rFonts w:ascii="Times New Roman" w:hAnsi="Times New Roman" w:cs="Times New Roman"/>
          <w:sz w:val="24"/>
          <w:szCs w:val="24"/>
        </w:rPr>
      </w:pPr>
      <w:r w:rsidRPr="00F0389B">
        <w:rPr>
          <w:rFonts w:ascii="Times New Roman" w:hAnsi="Times New Roman" w:cs="Times New Roman"/>
          <w:sz w:val="24"/>
          <w:szCs w:val="24"/>
        </w:rPr>
        <w:t>równego traktowania.</w:t>
      </w:r>
    </w:p>
    <w:p w14:paraId="45D48C96" w14:textId="77777777" w:rsidR="00953F71" w:rsidRPr="00F0389B" w:rsidRDefault="00953F71" w:rsidP="00A23548">
      <w:pPr>
        <w:pStyle w:val="Akapitzlist"/>
        <w:tabs>
          <w:tab w:val="left" w:pos="0"/>
          <w:tab w:val="left" w:pos="1560"/>
        </w:tabs>
        <w:autoSpaceDE w:val="0"/>
        <w:autoSpaceDN w:val="0"/>
        <w:spacing w:after="0" w:line="480" w:lineRule="auto"/>
        <w:ind w:left="567" w:hanging="283"/>
        <w:jc w:val="both"/>
        <w:textAlignment w:val="baseline"/>
        <w:rPr>
          <w:rFonts w:ascii="Times New Roman" w:hAnsi="Times New Roman" w:cs="Times New Roman"/>
          <w:color w:val="00B050"/>
          <w:sz w:val="24"/>
          <w:szCs w:val="24"/>
        </w:rPr>
      </w:pPr>
      <w:r w:rsidRPr="00F0389B">
        <w:rPr>
          <w:rFonts w:ascii="Times New Roman" w:hAnsi="Times New Roman" w:cs="Times New Roman"/>
          <w:sz w:val="24"/>
          <w:szCs w:val="24"/>
        </w:rPr>
        <w:t>3</w:t>
      </w:r>
      <w:r w:rsidRPr="00F0389B">
        <w:rPr>
          <w:rFonts w:ascii="Times New Roman" w:hAnsi="Times New Roman" w:cs="Times New Roman"/>
          <w:color w:val="00B050"/>
          <w:sz w:val="24"/>
          <w:szCs w:val="24"/>
        </w:rPr>
        <w:t xml:space="preserve">. </w:t>
      </w:r>
      <w:r w:rsidRPr="00F0389B">
        <w:rPr>
          <w:rFonts w:ascii="Times New Roman" w:hAnsi="Times New Roman" w:cs="Times New Roman"/>
          <w:sz w:val="24"/>
          <w:szCs w:val="24"/>
        </w:rPr>
        <w:t>Uczeń ma obowiązek przestrz</w:t>
      </w:r>
      <w:r w:rsidR="003D78E6" w:rsidRPr="00F0389B">
        <w:rPr>
          <w:rFonts w:ascii="Times New Roman" w:hAnsi="Times New Roman" w:cs="Times New Roman"/>
          <w:sz w:val="24"/>
          <w:szCs w:val="24"/>
        </w:rPr>
        <w:t>egania postanowień zawartych w  s</w:t>
      </w:r>
      <w:r w:rsidRPr="00F0389B">
        <w:rPr>
          <w:rFonts w:ascii="Times New Roman" w:hAnsi="Times New Roman" w:cs="Times New Roman"/>
          <w:sz w:val="24"/>
          <w:szCs w:val="24"/>
        </w:rPr>
        <w:t xml:space="preserve">tatucie a zwłaszcza: </w:t>
      </w:r>
    </w:p>
    <w:p w14:paraId="062237D4" w14:textId="77777777" w:rsidR="00953F71" w:rsidRPr="00F0389B" w:rsidRDefault="00953F71" w:rsidP="00DB7443">
      <w:pPr>
        <w:pStyle w:val="Akapitzlist"/>
        <w:numPr>
          <w:ilvl w:val="0"/>
          <w:numId w:val="104"/>
        </w:numPr>
        <w:tabs>
          <w:tab w:val="left" w:pos="0"/>
          <w:tab w:val="left" w:pos="1134"/>
        </w:tabs>
        <w:autoSpaceDN w:val="0"/>
        <w:spacing w:after="0" w:line="480" w:lineRule="auto"/>
        <w:ind w:left="1134" w:hanging="141"/>
        <w:jc w:val="both"/>
        <w:textAlignment w:val="baseline"/>
        <w:rPr>
          <w:rFonts w:ascii="Times New Roman" w:hAnsi="Times New Roman" w:cs="Times New Roman"/>
          <w:sz w:val="24"/>
          <w:szCs w:val="24"/>
        </w:rPr>
      </w:pPr>
      <w:r w:rsidRPr="00F0389B">
        <w:rPr>
          <w:rFonts w:ascii="Times New Roman" w:hAnsi="Times New Roman" w:cs="Times New Roman"/>
          <w:sz w:val="24"/>
          <w:szCs w:val="24"/>
        </w:rPr>
        <w:t xml:space="preserve">przestrzeganie obowiązujących w szkole przepisów prawa zewnętrznego </w:t>
      </w:r>
      <w:r w:rsidRPr="00F0389B">
        <w:rPr>
          <w:rFonts w:ascii="Times New Roman" w:hAnsi="Times New Roman" w:cs="Times New Roman"/>
          <w:sz w:val="24"/>
          <w:szCs w:val="24"/>
        </w:rPr>
        <w:br/>
        <w:t>i wewnętrznego;</w:t>
      </w:r>
    </w:p>
    <w:p w14:paraId="69C4719E" w14:textId="77777777" w:rsidR="00953F71" w:rsidRPr="00F0389B" w:rsidRDefault="00953F71" w:rsidP="00DB7443">
      <w:pPr>
        <w:pStyle w:val="Akapitzlist"/>
        <w:numPr>
          <w:ilvl w:val="0"/>
          <w:numId w:val="104"/>
        </w:numPr>
        <w:tabs>
          <w:tab w:val="left" w:pos="0"/>
          <w:tab w:val="left" w:pos="1134"/>
        </w:tabs>
        <w:autoSpaceDN w:val="0"/>
        <w:spacing w:after="0" w:line="480" w:lineRule="auto"/>
        <w:ind w:left="1134" w:hanging="141"/>
        <w:jc w:val="both"/>
        <w:textAlignment w:val="baseline"/>
        <w:rPr>
          <w:rFonts w:ascii="Times New Roman" w:hAnsi="Times New Roman" w:cs="Times New Roman"/>
          <w:sz w:val="24"/>
          <w:szCs w:val="24"/>
        </w:rPr>
      </w:pPr>
      <w:r w:rsidRPr="00F0389B">
        <w:rPr>
          <w:rFonts w:ascii="Times New Roman" w:hAnsi="Times New Roman" w:cs="Times New Roman"/>
          <w:sz w:val="24"/>
          <w:szCs w:val="24"/>
        </w:rPr>
        <w:t>systematyczne uczenie się i podnoszenie swoich umiejętności;</w:t>
      </w:r>
    </w:p>
    <w:p w14:paraId="30479DAE" w14:textId="77777777" w:rsidR="00953F71" w:rsidRPr="00F0389B" w:rsidRDefault="00953F71" w:rsidP="00DB7443">
      <w:pPr>
        <w:pStyle w:val="Akapitzlist"/>
        <w:numPr>
          <w:ilvl w:val="0"/>
          <w:numId w:val="104"/>
        </w:numPr>
        <w:tabs>
          <w:tab w:val="left" w:pos="0"/>
          <w:tab w:val="left" w:pos="1134"/>
        </w:tabs>
        <w:autoSpaceDN w:val="0"/>
        <w:spacing w:after="0" w:line="480" w:lineRule="auto"/>
        <w:ind w:left="1134" w:hanging="141"/>
        <w:jc w:val="both"/>
        <w:textAlignment w:val="baseline"/>
        <w:rPr>
          <w:rFonts w:ascii="Times New Roman" w:hAnsi="Times New Roman" w:cs="Times New Roman"/>
          <w:sz w:val="24"/>
          <w:szCs w:val="24"/>
        </w:rPr>
      </w:pPr>
      <w:r w:rsidRPr="00F0389B">
        <w:rPr>
          <w:rFonts w:ascii="Times New Roman" w:hAnsi="Times New Roman" w:cs="Times New Roman"/>
          <w:sz w:val="24"/>
          <w:szCs w:val="24"/>
        </w:rPr>
        <w:t>odnoszenie się z szacunkiem do uczniów, nauczycieli i pracowników szkoły;</w:t>
      </w:r>
    </w:p>
    <w:p w14:paraId="4678E989" w14:textId="77777777" w:rsidR="00953F71" w:rsidRPr="00F0389B" w:rsidRDefault="00953F71" w:rsidP="00DB7443">
      <w:pPr>
        <w:pStyle w:val="Akapitzlist"/>
        <w:numPr>
          <w:ilvl w:val="0"/>
          <w:numId w:val="104"/>
        </w:numPr>
        <w:tabs>
          <w:tab w:val="left" w:pos="0"/>
          <w:tab w:val="left" w:pos="1134"/>
        </w:tabs>
        <w:autoSpaceDN w:val="0"/>
        <w:spacing w:after="0" w:line="480" w:lineRule="auto"/>
        <w:ind w:left="1134" w:hanging="141"/>
        <w:jc w:val="both"/>
        <w:textAlignment w:val="baseline"/>
        <w:rPr>
          <w:rFonts w:ascii="Times New Roman" w:hAnsi="Times New Roman" w:cs="Times New Roman"/>
          <w:sz w:val="24"/>
          <w:szCs w:val="24"/>
        </w:rPr>
      </w:pPr>
      <w:r w:rsidRPr="00F0389B">
        <w:rPr>
          <w:rFonts w:ascii="Times New Roman" w:hAnsi="Times New Roman" w:cs="Times New Roman"/>
          <w:sz w:val="24"/>
          <w:szCs w:val="24"/>
        </w:rPr>
        <w:t>przestrzeganie zasad bezpieczeństwa i higieny pracy;</w:t>
      </w:r>
    </w:p>
    <w:p w14:paraId="27A417FE" w14:textId="77777777" w:rsidR="00953F71" w:rsidRPr="00F0389B" w:rsidRDefault="00953F71" w:rsidP="00DB7443">
      <w:pPr>
        <w:pStyle w:val="Akapitzlist"/>
        <w:numPr>
          <w:ilvl w:val="0"/>
          <w:numId w:val="104"/>
        </w:numPr>
        <w:tabs>
          <w:tab w:val="left" w:pos="0"/>
          <w:tab w:val="left" w:pos="1134"/>
        </w:tabs>
        <w:autoSpaceDN w:val="0"/>
        <w:spacing w:after="0" w:line="480" w:lineRule="auto"/>
        <w:ind w:left="1134" w:hanging="141"/>
        <w:jc w:val="both"/>
        <w:textAlignment w:val="baseline"/>
        <w:rPr>
          <w:rFonts w:ascii="Times New Roman" w:hAnsi="Times New Roman" w:cs="Times New Roman"/>
          <w:sz w:val="24"/>
          <w:szCs w:val="24"/>
        </w:rPr>
      </w:pPr>
      <w:r w:rsidRPr="00F0389B">
        <w:rPr>
          <w:rFonts w:ascii="Times New Roman" w:hAnsi="Times New Roman" w:cs="Times New Roman"/>
          <w:sz w:val="24"/>
          <w:szCs w:val="24"/>
        </w:rPr>
        <w:t>dbanie o porządek i ład w klasie i szkole;</w:t>
      </w:r>
    </w:p>
    <w:p w14:paraId="5D394257" w14:textId="77777777" w:rsidR="00953F71" w:rsidRPr="00F0389B" w:rsidRDefault="00953F71" w:rsidP="00DB7443">
      <w:pPr>
        <w:pStyle w:val="Akapitzlist"/>
        <w:numPr>
          <w:ilvl w:val="0"/>
          <w:numId w:val="104"/>
        </w:numPr>
        <w:tabs>
          <w:tab w:val="left" w:pos="0"/>
          <w:tab w:val="left" w:pos="1134"/>
        </w:tabs>
        <w:autoSpaceDN w:val="0"/>
        <w:spacing w:after="0" w:line="480" w:lineRule="auto"/>
        <w:ind w:left="1134" w:hanging="141"/>
        <w:jc w:val="both"/>
        <w:textAlignment w:val="baseline"/>
        <w:rPr>
          <w:rFonts w:ascii="Times New Roman" w:hAnsi="Times New Roman" w:cs="Times New Roman"/>
          <w:sz w:val="24"/>
          <w:szCs w:val="24"/>
        </w:rPr>
      </w:pPr>
      <w:r w:rsidRPr="00F0389B">
        <w:rPr>
          <w:rFonts w:ascii="Times New Roman" w:hAnsi="Times New Roman" w:cs="Times New Roman"/>
          <w:sz w:val="24"/>
          <w:szCs w:val="24"/>
        </w:rPr>
        <w:t>szanowanie mienia szkolnego oraz mienia kolegów, nauczycieli i innych osób;</w:t>
      </w:r>
    </w:p>
    <w:p w14:paraId="78B2DFFD" w14:textId="77777777" w:rsidR="00953F71" w:rsidRPr="00F0389B" w:rsidRDefault="00953F71" w:rsidP="00DB7443">
      <w:pPr>
        <w:pStyle w:val="Akapitzlist"/>
        <w:numPr>
          <w:ilvl w:val="0"/>
          <w:numId w:val="104"/>
        </w:numPr>
        <w:tabs>
          <w:tab w:val="left" w:pos="0"/>
          <w:tab w:val="left" w:pos="1134"/>
        </w:tabs>
        <w:autoSpaceDN w:val="0"/>
        <w:spacing w:after="0" w:line="480" w:lineRule="auto"/>
        <w:ind w:left="1134" w:hanging="141"/>
        <w:jc w:val="both"/>
        <w:textAlignment w:val="baseline"/>
        <w:rPr>
          <w:rFonts w:ascii="Times New Roman" w:hAnsi="Times New Roman" w:cs="Times New Roman"/>
          <w:sz w:val="24"/>
          <w:szCs w:val="24"/>
        </w:rPr>
      </w:pPr>
      <w:r w:rsidRPr="00F0389B">
        <w:rPr>
          <w:rFonts w:ascii="Times New Roman" w:hAnsi="Times New Roman" w:cs="Times New Roman"/>
          <w:sz w:val="24"/>
          <w:szCs w:val="24"/>
        </w:rPr>
        <w:t>dbanie o swoje zdrowie, higienę osobistą, bezpieczeństwo własne i kolegów; nieuleganie nałogom i przekonywanie innych o ich szkodliwości;</w:t>
      </w:r>
    </w:p>
    <w:p w14:paraId="0147EBB1" w14:textId="77777777" w:rsidR="00953F71" w:rsidRPr="00F0389B" w:rsidRDefault="00953F71" w:rsidP="00DB7443">
      <w:pPr>
        <w:pStyle w:val="Akapitzlist"/>
        <w:numPr>
          <w:ilvl w:val="0"/>
          <w:numId w:val="104"/>
        </w:numPr>
        <w:tabs>
          <w:tab w:val="left" w:pos="0"/>
          <w:tab w:val="left" w:pos="1134"/>
        </w:tabs>
        <w:autoSpaceDN w:val="0"/>
        <w:spacing w:after="0" w:line="480" w:lineRule="auto"/>
        <w:ind w:left="1134" w:hanging="141"/>
        <w:jc w:val="both"/>
        <w:textAlignment w:val="baseline"/>
        <w:rPr>
          <w:rFonts w:ascii="Times New Roman" w:hAnsi="Times New Roman" w:cs="Times New Roman"/>
          <w:sz w:val="24"/>
          <w:szCs w:val="24"/>
        </w:rPr>
      </w:pPr>
      <w:r w:rsidRPr="00F0389B">
        <w:rPr>
          <w:rFonts w:ascii="Times New Roman" w:hAnsi="Times New Roman" w:cs="Times New Roman"/>
          <w:sz w:val="24"/>
          <w:szCs w:val="24"/>
        </w:rPr>
        <w:t>noszenie w czasie zajęć szkolnych schludnego, estetycznego ubioru, a podczas uroczystości – stroju galowego;</w:t>
      </w:r>
    </w:p>
    <w:p w14:paraId="3F29A5AA" w14:textId="77777777" w:rsidR="00953F71" w:rsidRPr="00F0389B" w:rsidRDefault="00953F71" w:rsidP="00DB7443">
      <w:pPr>
        <w:pStyle w:val="Akapitzlist"/>
        <w:numPr>
          <w:ilvl w:val="0"/>
          <w:numId w:val="104"/>
        </w:numPr>
        <w:tabs>
          <w:tab w:val="left" w:pos="0"/>
          <w:tab w:val="left" w:pos="1134"/>
        </w:tabs>
        <w:autoSpaceDN w:val="0"/>
        <w:spacing w:after="0" w:line="480" w:lineRule="auto"/>
        <w:ind w:left="1134" w:hanging="141"/>
        <w:jc w:val="both"/>
        <w:textAlignment w:val="baseline"/>
        <w:rPr>
          <w:rFonts w:ascii="Times New Roman" w:hAnsi="Times New Roman" w:cs="Times New Roman"/>
          <w:sz w:val="24"/>
          <w:szCs w:val="24"/>
        </w:rPr>
      </w:pPr>
      <w:r w:rsidRPr="00F0389B">
        <w:rPr>
          <w:rFonts w:ascii="Times New Roman" w:hAnsi="Times New Roman" w:cs="Times New Roman"/>
          <w:sz w:val="24"/>
          <w:szCs w:val="24"/>
        </w:rPr>
        <w:t>szanowanie symboli narodowych i szkolnych;</w:t>
      </w:r>
    </w:p>
    <w:p w14:paraId="3BC545B9" w14:textId="77777777" w:rsidR="00953F71" w:rsidRPr="00F0389B" w:rsidRDefault="00953F71" w:rsidP="00DB7443">
      <w:pPr>
        <w:pStyle w:val="Akapitzlist"/>
        <w:numPr>
          <w:ilvl w:val="0"/>
          <w:numId w:val="104"/>
        </w:numPr>
        <w:tabs>
          <w:tab w:val="left" w:pos="0"/>
          <w:tab w:val="left" w:pos="1134"/>
        </w:tabs>
        <w:autoSpaceDN w:val="0"/>
        <w:spacing w:after="0" w:line="480" w:lineRule="auto"/>
        <w:ind w:left="1134" w:hanging="141"/>
        <w:jc w:val="both"/>
        <w:textAlignment w:val="baseline"/>
        <w:rPr>
          <w:rFonts w:ascii="Times New Roman" w:hAnsi="Times New Roman" w:cs="Times New Roman"/>
          <w:sz w:val="24"/>
          <w:szCs w:val="24"/>
        </w:rPr>
      </w:pPr>
      <w:r w:rsidRPr="00F0389B">
        <w:rPr>
          <w:rFonts w:ascii="Times New Roman" w:hAnsi="Times New Roman" w:cs="Times New Roman"/>
          <w:sz w:val="24"/>
          <w:szCs w:val="24"/>
        </w:rPr>
        <w:t>aktywne uczestniczenie w życiu szkolnym;</w:t>
      </w:r>
    </w:p>
    <w:p w14:paraId="1A109CC8" w14:textId="77777777" w:rsidR="00953F71" w:rsidRPr="00F0389B" w:rsidRDefault="00953F71" w:rsidP="00DB7443">
      <w:pPr>
        <w:pStyle w:val="Akapitzlist"/>
        <w:numPr>
          <w:ilvl w:val="0"/>
          <w:numId w:val="104"/>
        </w:numPr>
        <w:tabs>
          <w:tab w:val="left" w:pos="0"/>
          <w:tab w:val="left" w:pos="1134"/>
        </w:tabs>
        <w:autoSpaceDN w:val="0"/>
        <w:spacing w:after="0" w:line="480" w:lineRule="auto"/>
        <w:ind w:left="1134" w:hanging="141"/>
        <w:jc w:val="both"/>
        <w:textAlignment w:val="baseline"/>
        <w:rPr>
          <w:rFonts w:ascii="Times New Roman" w:hAnsi="Times New Roman" w:cs="Times New Roman"/>
          <w:sz w:val="24"/>
          <w:szCs w:val="24"/>
        </w:rPr>
      </w:pPr>
      <w:r w:rsidRPr="00F0389B">
        <w:rPr>
          <w:rFonts w:ascii="Times New Roman" w:hAnsi="Times New Roman" w:cs="Times New Roman"/>
          <w:sz w:val="24"/>
          <w:szCs w:val="24"/>
        </w:rPr>
        <w:t>wykazywanie się wiedzą zdobytą podczas zajęć;</w:t>
      </w:r>
    </w:p>
    <w:p w14:paraId="0A5B5E94" w14:textId="77777777" w:rsidR="00953F71" w:rsidRPr="00F0389B" w:rsidRDefault="00953F71" w:rsidP="00DB7443">
      <w:pPr>
        <w:pStyle w:val="Akapitzlist"/>
        <w:numPr>
          <w:ilvl w:val="0"/>
          <w:numId w:val="104"/>
        </w:numPr>
        <w:tabs>
          <w:tab w:val="left" w:pos="0"/>
          <w:tab w:val="left" w:pos="1134"/>
        </w:tabs>
        <w:autoSpaceDN w:val="0"/>
        <w:spacing w:after="0" w:line="480" w:lineRule="auto"/>
        <w:ind w:left="1134" w:hanging="141"/>
        <w:jc w:val="both"/>
        <w:textAlignment w:val="baseline"/>
        <w:rPr>
          <w:rFonts w:ascii="Times New Roman" w:hAnsi="Times New Roman" w:cs="Times New Roman"/>
          <w:sz w:val="24"/>
          <w:szCs w:val="24"/>
        </w:rPr>
      </w:pPr>
      <w:r w:rsidRPr="00F0389B">
        <w:rPr>
          <w:rFonts w:ascii="Times New Roman" w:hAnsi="Times New Roman" w:cs="Times New Roman"/>
          <w:sz w:val="24"/>
          <w:szCs w:val="24"/>
        </w:rPr>
        <w:t>przygotowywanie się do zajęć i systematyczne w nich uczestnictwo;</w:t>
      </w:r>
    </w:p>
    <w:p w14:paraId="6E4816E6" w14:textId="77777777" w:rsidR="00953F71" w:rsidRPr="00F0389B" w:rsidRDefault="00953F71" w:rsidP="00DB7443">
      <w:pPr>
        <w:pStyle w:val="Akapitzlist"/>
        <w:numPr>
          <w:ilvl w:val="0"/>
          <w:numId w:val="104"/>
        </w:numPr>
        <w:tabs>
          <w:tab w:val="left" w:pos="0"/>
          <w:tab w:val="left" w:pos="1134"/>
        </w:tabs>
        <w:autoSpaceDN w:val="0"/>
        <w:spacing w:after="0" w:line="480" w:lineRule="auto"/>
        <w:ind w:left="1134" w:hanging="141"/>
        <w:jc w:val="both"/>
        <w:textAlignment w:val="baseline"/>
        <w:rPr>
          <w:rFonts w:ascii="Times New Roman" w:hAnsi="Times New Roman" w:cs="Times New Roman"/>
          <w:sz w:val="24"/>
          <w:szCs w:val="24"/>
        </w:rPr>
      </w:pPr>
      <w:r w:rsidRPr="00F0389B">
        <w:rPr>
          <w:rFonts w:ascii="Times New Roman" w:hAnsi="Times New Roman" w:cs="Times New Roman"/>
          <w:sz w:val="24"/>
          <w:szCs w:val="24"/>
        </w:rPr>
        <w:t>usprawiedliwianie, w formie pisemnego usprawiedliwienia wystawionego przez rodziców lub poprzez dziennik elektroniczny nieobecności, wciągu 7 dniu od dnia powrotu do szkoły;</w:t>
      </w:r>
    </w:p>
    <w:p w14:paraId="5EA36C2A" w14:textId="77777777" w:rsidR="00953F71" w:rsidRPr="00F0389B" w:rsidRDefault="00953F71" w:rsidP="00DB7443">
      <w:pPr>
        <w:pStyle w:val="Akapitzlist"/>
        <w:numPr>
          <w:ilvl w:val="0"/>
          <w:numId w:val="104"/>
        </w:numPr>
        <w:tabs>
          <w:tab w:val="left" w:pos="0"/>
        </w:tabs>
        <w:autoSpaceDN w:val="0"/>
        <w:spacing w:after="0" w:line="480" w:lineRule="auto"/>
        <w:ind w:left="1134" w:hanging="141"/>
        <w:jc w:val="both"/>
        <w:textAlignment w:val="baseline"/>
        <w:rPr>
          <w:rFonts w:ascii="Times New Roman" w:hAnsi="Times New Roman" w:cs="Times New Roman"/>
          <w:sz w:val="24"/>
          <w:szCs w:val="24"/>
        </w:rPr>
      </w:pPr>
      <w:r w:rsidRPr="00F0389B">
        <w:rPr>
          <w:rFonts w:ascii="Times New Roman" w:hAnsi="Times New Roman" w:cs="Times New Roman"/>
          <w:sz w:val="24"/>
          <w:szCs w:val="24"/>
        </w:rPr>
        <w:t xml:space="preserve"> odrabianie prac domowych, jeśli takie zostały zadane.</w:t>
      </w:r>
    </w:p>
    <w:p w14:paraId="3E7975C7" w14:textId="77777777" w:rsidR="00953F71" w:rsidRPr="00F0389B" w:rsidRDefault="00953F71" w:rsidP="00DB7443">
      <w:pPr>
        <w:pStyle w:val="Akapitzlist"/>
        <w:tabs>
          <w:tab w:val="left" w:pos="0"/>
          <w:tab w:val="left" w:pos="1560"/>
        </w:tabs>
        <w:autoSpaceDE w:val="0"/>
        <w:autoSpaceDN w:val="0"/>
        <w:spacing w:after="0" w:line="480" w:lineRule="auto"/>
        <w:ind w:left="567"/>
        <w:jc w:val="both"/>
        <w:textAlignment w:val="baseline"/>
        <w:rPr>
          <w:rFonts w:ascii="Times New Roman" w:hAnsi="Times New Roman" w:cs="Times New Roman"/>
          <w:sz w:val="24"/>
          <w:szCs w:val="24"/>
        </w:rPr>
      </w:pPr>
      <w:r w:rsidRPr="00F0389B">
        <w:rPr>
          <w:rFonts w:ascii="Times New Roman" w:hAnsi="Times New Roman" w:cs="Times New Roman"/>
          <w:sz w:val="24"/>
          <w:szCs w:val="24"/>
        </w:rPr>
        <w:t>3. Podczas zajęć edukacyjnych uczeń:</w:t>
      </w:r>
    </w:p>
    <w:p w14:paraId="54A82A0F" w14:textId="77777777" w:rsidR="00953F71" w:rsidRPr="00F0389B" w:rsidRDefault="00953F71" w:rsidP="00DB7443">
      <w:pPr>
        <w:pStyle w:val="Akapitzlist"/>
        <w:numPr>
          <w:ilvl w:val="0"/>
          <w:numId w:val="105"/>
        </w:numPr>
        <w:tabs>
          <w:tab w:val="left" w:pos="0"/>
          <w:tab w:val="left" w:pos="1134"/>
        </w:tabs>
        <w:autoSpaceDN w:val="0"/>
        <w:spacing w:after="0" w:line="480" w:lineRule="auto"/>
        <w:ind w:left="1134"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lastRenderedPageBreak/>
        <w:t>bierze aktywny udział w zajęciach, stara się nie przeszkadzać w ich prowadzeniu;</w:t>
      </w:r>
    </w:p>
    <w:p w14:paraId="52626853" w14:textId="77777777" w:rsidR="00953F71" w:rsidRPr="00F0389B" w:rsidRDefault="00953F71" w:rsidP="00DB7443">
      <w:pPr>
        <w:pStyle w:val="Akapitzlist"/>
        <w:numPr>
          <w:ilvl w:val="0"/>
          <w:numId w:val="105"/>
        </w:numPr>
        <w:tabs>
          <w:tab w:val="left" w:pos="0"/>
          <w:tab w:val="left" w:pos="1134"/>
        </w:tabs>
        <w:autoSpaceDN w:val="0"/>
        <w:spacing w:after="0" w:line="480" w:lineRule="auto"/>
        <w:ind w:left="1134"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współpracuje z nauczycielem i uczniami danego oddziału;</w:t>
      </w:r>
    </w:p>
    <w:p w14:paraId="2449210E" w14:textId="77777777" w:rsidR="00953F71" w:rsidRPr="00F0389B" w:rsidRDefault="00953F71" w:rsidP="00DB7443">
      <w:pPr>
        <w:pStyle w:val="Akapitzlist"/>
        <w:numPr>
          <w:ilvl w:val="0"/>
          <w:numId w:val="105"/>
        </w:numPr>
        <w:tabs>
          <w:tab w:val="left" w:pos="0"/>
          <w:tab w:val="left" w:pos="1134"/>
        </w:tabs>
        <w:autoSpaceDN w:val="0"/>
        <w:spacing w:after="0" w:line="480" w:lineRule="auto"/>
        <w:ind w:left="1134"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dzieli się swoją wiedzą i doświadczeniem, po uzyskaniu zgody nauczyciela;</w:t>
      </w:r>
    </w:p>
    <w:p w14:paraId="2485D4F4" w14:textId="77777777" w:rsidR="00953F71" w:rsidRPr="00F0389B" w:rsidRDefault="00953F71" w:rsidP="00DB7443">
      <w:pPr>
        <w:pStyle w:val="Akapitzlist"/>
        <w:numPr>
          <w:ilvl w:val="0"/>
          <w:numId w:val="105"/>
        </w:numPr>
        <w:tabs>
          <w:tab w:val="left" w:pos="0"/>
          <w:tab w:val="left" w:pos="1134"/>
        </w:tabs>
        <w:autoSpaceDN w:val="0"/>
        <w:spacing w:after="0" w:line="480" w:lineRule="auto"/>
        <w:ind w:left="1134"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korzysta z pomocy dydaktycznych i naukowych zgodnie z polecaniem nauczyciela;</w:t>
      </w:r>
    </w:p>
    <w:p w14:paraId="3D475754" w14:textId="77777777" w:rsidR="00953F71" w:rsidRPr="00F0389B" w:rsidRDefault="00953F71" w:rsidP="00DB7443">
      <w:pPr>
        <w:pStyle w:val="Akapitzlist"/>
        <w:numPr>
          <w:ilvl w:val="0"/>
          <w:numId w:val="105"/>
        </w:numPr>
        <w:tabs>
          <w:tab w:val="left" w:pos="0"/>
          <w:tab w:val="left" w:pos="1134"/>
        </w:tabs>
        <w:autoSpaceDN w:val="0"/>
        <w:spacing w:after="0" w:line="480" w:lineRule="auto"/>
        <w:ind w:left="1134"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wykonuje zadania i prace zlecone przez nauczyciela;</w:t>
      </w:r>
    </w:p>
    <w:p w14:paraId="74EDFE50" w14:textId="77777777" w:rsidR="00953F71" w:rsidRPr="00F0389B" w:rsidRDefault="00953F71" w:rsidP="00DB7443">
      <w:pPr>
        <w:pStyle w:val="Akapitzlist"/>
        <w:numPr>
          <w:ilvl w:val="0"/>
          <w:numId w:val="105"/>
        </w:numPr>
        <w:tabs>
          <w:tab w:val="left" w:pos="0"/>
          <w:tab w:val="left" w:pos="1134"/>
        </w:tabs>
        <w:autoSpaceDN w:val="0"/>
        <w:spacing w:after="0" w:line="480" w:lineRule="auto"/>
        <w:ind w:left="1134"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 xml:space="preserve">korzysta z urządzeń multimedialnych tylko na polecenie nauczyciela; </w:t>
      </w:r>
      <w:r w:rsidRPr="00F0389B">
        <w:rPr>
          <w:rFonts w:ascii="Times New Roman" w:hAnsi="Times New Roman" w:cs="Times New Roman"/>
          <w:sz w:val="24"/>
          <w:szCs w:val="24"/>
        </w:rPr>
        <w:br/>
        <w:t>w przypadku niekorzystania z nich wyłącza je przed zajęciami;</w:t>
      </w:r>
    </w:p>
    <w:p w14:paraId="69424A3B" w14:textId="77777777" w:rsidR="00953F71" w:rsidRPr="00F0389B" w:rsidRDefault="00953F71" w:rsidP="00DB7443">
      <w:pPr>
        <w:pStyle w:val="Akapitzlist"/>
        <w:numPr>
          <w:ilvl w:val="0"/>
          <w:numId w:val="105"/>
        </w:numPr>
        <w:tabs>
          <w:tab w:val="left" w:pos="0"/>
          <w:tab w:val="left" w:pos="1134"/>
        </w:tabs>
        <w:autoSpaceDN w:val="0"/>
        <w:spacing w:after="0" w:line="480" w:lineRule="auto"/>
        <w:ind w:left="1134" w:firstLine="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przestrzega zasad przyjętych przez oddział, w którym się uczy.</w:t>
      </w:r>
    </w:p>
    <w:p w14:paraId="2F26AD59" w14:textId="77777777" w:rsidR="00953F71" w:rsidRPr="00F0389B" w:rsidRDefault="00953F71" w:rsidP="00DB7443">
      <w:pPr>
        <w:pStyle w:val="Akapitzlist"/>
        <w:tabs>
          <w:tab w:val="left" w:pos="0"/>
          <w:tab w:val="left" w:pos="284"/>
        </w:tabs>
        <w:spacing w:after="0" w:line="480" w:lineRule="auto"/>
        <w:ind w:left="567"/>
        <w:jc w:val="both"/>
        <w:rPr>
          <w:rFonts w:ascii="Times New Roman" w:hAnsi="Times New Roman" w:cs="Times New Roman"/>
          <w:strike/>
          <w:sz w:val="24"/>
          <w:szCs w:val="24"/>
        </w:rPr>
      </w:pPr>
    </w:p>
    <w:p w14:paraId="79D50918" w14:textId="77777777" w:rsidR="00953F71" w:rsidRPr="00F0389B" w:rsidRDefault="00953F71" w:rsidP="00A23548">
      <w:pPr>
        <w:tabs>
          <w:tab w:val="left" w:pos="0"/>
        </w:tabs>
        <w:spacing w:after="0" w:line="480" w:lineRule="auto"/>
        <w:jc w:val="center"/>
        <w:rPr>
          <w:rFonts w:ascii="Times New Roman" w:hAnsi="Times New Roman"/>
          <w:b/>
          <w:sz w:val="28"/>
          <w:szCs w:val="28"/>
        </w:rPr>
      </w:pPr>
      <w:r w:rsidRPr="00F0389B">
        <w:rPr>
          <w:rFonts w:ascii="Times New Roman" w:hAnsi="Times New Roman"/>
          <w:b/>
          <w:sz w:val="28"/>
          <w:szCs w:val="28"/>
        </w:rPr>
        <w:t>Rozdział 2</w:t>
      </w:r>
    </w:p>
    <w:p w14:paraId="7CCACEC8" w14:textId="77777777" w:rsidR="00953F71" w:rsidRPr="00F0389B" w:rsidRDefault="00953F71" w:rsidP="00A23548">
      <w:pPr>
        <w:tabs>
          <w:tab w:val="left" w:pos="0"/>
        </w:tabs>
        <w:spacing w:after="0" w:line="480" w:lineRule="auto"/>
        <w:jc w:val="center"/>
        <w:rPr>
          <w:rFonts w:ascii="Times New Roman" w:hAnsi="Times New Roman"/>
          <w:b/>
          <w:sz w:val="28"/>
          <w:szCs w:val="28"/>
        </w:rPr>
      </w:pPr>
      <w:r w:rsidRPr="00F0389B">
        <w:rPr>
          <w:rFonts w:ascii="Times New Roman" w:hAnsi="Times New Roman"/>
          <w:b/>
          <w:sz w:val="28"/>
          <w:szCs w:val="28"/>
        </w:rPr>
        <w:t>Tryb składania skarg w przypadku naruszenia praw ucznia</w:t>
      </w:r>
    </w:p>
    <w:p w14:paraId="0B6BD29C" w14:textId="77777777" w:rsidR="00953F71" w:rsidRPr="00F0389B" w:rsidRDefault="00953F71" w:rsidP="00A23548">
      <w:pPr>
        <w:tabs>
          <w:tab w:val="left" w:pos="0"/>
        </w:tabs>
        <w:spacing w:after="0" w:line="480" w:lineRule="auto"/>
        <w:ind w:left="567"/>
        <w:jc w:val="both"/>
        <w:rPr>
          <w:rFonts w:ascii="Times New Roman" w:hAnsi="Times New Roman"/>
          <w:b/>
          <w:sz w:val="28"/>
          <w:szCs w:val="28"/>
        </w:rPr>
      </w:pPr>
    </w:p>
    <w:p w14:paraId="427B5934" w14:textId="77777777" w:rsidR="00953F71" w:rsidRPr="00F0389B" w:rsidRDefault="008447DF" w:rsidP="00A23548">
      <w:pPr>
        <w:tabs>
          <w:tab w:val="left" w:pos="0"/>
        </w:tabs>
        <w:spacing w:after="0" w:line="480" w:lineRule="auto"/>
        <w:jc w:val="both"/>
        <w:rPr>
          <w:rFonts w:ascii="Times New Roman" w:hAnsi="Times New Roman"/>
          <w:b/>
          <w:sz w:val="24"/>
          <w:szCs w:val="24"/>
        </w:rPr>
      </w:pPr>
      <w:r w:rsidRPr="00F0389B">
        <w:rPr>
          <w:rFonts w:ascii="Times New Roman" w:hAnsi="Times New Roman"/>
          <w:b/>
          <w:sz w:val="24"/>
          <w:szCs w:val="24"/>
        </w:rPr>
        <w:t>§ 88</w:t>
      </w:r>
      <w:r w:rsidR="00953F71" w:rsidRPr="00F0389B">
        <w:rPr>
          <w:rFonts w:ascii="Times New Roman" w:hAnsi="Times New Roman"/>
          <w:b/>
          <w:sz w:val="24"/>
          <w:szCs w:val="24"/>
        </w:rPr>
        <w:t>.</w:t>
      </w:r>
      <w:r w:rsidR="008D2435" w:rsidRPr="00F0389B">
        <w:rPr>
          <w:rFonts w:ascii="Times New Roman" w:hAnsi="Times New Roman"/>
          <w:b/>
          <w:sz w:val="24"/>
          <w:szCs w:val="24"/>
        </w:rPr>
        <w:t xml:space="preserve"> </w:t>
      </w:r>
      <w:r w:rsidR="00953F71" w:rsidRPr="00F0389B">
        <w:rPr>
          <w:rFonts w:ascii="Times New Roman" w:eastAsia="+mn-ea" w:hAnsi="Times New Roman"/>
          <w:color w:val="000000"/>
          <w:kern w:val="3"/>
          <w:sz w:val="24"/>
          <w:szCs w:val="24"/>
          <w:lang w:eastAsia="pl-PL"/>
        </w:rPr>
        <w:t xml:space="preserve">1. Jeśli prawa ucznia zostały złamane i nie może on znaleźć rozwiązania tej sytuacji, </w:t>
      </w:r>
      <w:r w:rsidR="00953F71" w:rsidRPr="00F0389B">
        <w:rPr>
          <w:rFonts w:ascii="Times New Roman" w:eastAsia="+mn-ea" w:hAnsi="Times New Roman"/>
          <w:color w:val="000000"/>
          <w:kern w:val="3"/>
          <w:sz w:val="24"/>
          <w:szCs w:val="24"/>
          <w:lang w:eastAsia="pl-PL"/>
        </w:rPr>
        <w:br/>
        <w:t>o pomoc zwraca się kolejno do wychowawcy, pedagoga i dyrektora szkoły.</w:t>
      </w:r>
    </w:p>
    <w:p w14:paraId="1119F204" w14:textId="77777777" w:rsidR="00953F71" w:rsidRPr="00F0389B" w:rsidRDefault="00953F71" w:rsidP="00DB7443">
      <w:pPr>
        <w:pStyle w:val="Akapitzlist"/>
        <w:tabs>
          <w:tab w:val="left" w:pos="1560"/>
        </w:tabs>
        <w:autoSpaceDE w:val="0"/>
        <w:autoSpaceDN w:val="0"/>
        <w:spacing w:after="0" w:line="480" w:lineRule="auto"/>
        <w:ind w:left="1134"/>
        <w:jc w:val="both"/>
        <w:textAlignment w:val="baseline"/>
        <w:rPr>
          <w:rFonts w:ascii="Times New Roman" w:hAnsi="Times New Roman" w:cs="Times New Roman"/>
          <w:sz w:val="24"/>
          <w:szCs w:val="24"/>
        </w:rPr>
      </w:pPr>
      <w:r w:rsidRPr="00F0389B">
        <w:rPr>
          <w:rFonts w:ascii="Times New Roman" w:eastAsia="+mn-ea" w:hAnsi="Times New Roman" w:cs="Times New Roman"/>
          <w:color w:val="000000"/>
          <w:kern w:val="3"/>
          <w:sz w:val="24"/>
          <w:szCs w:val="24"/>
          <w:lang w:eastAsia="pl-PL"/>
        </w:rPr>
        <w:t>2. Kiedy do złamania prawa doszło pomiędzy uczniami, wychowawca:</w:t>
      </w:r>
    </w:p>
    <w:p w14:paraId="2B6639ED" w14:textId="77777777" w:rsidR="00953F71" w:rsidRPr="00F0389B" w:rsidRDefault="00953F71" w:rsidP="00DB7443">
      <w:pPr>
        <w:pStyle w:val="Akapitzlist"/>
        <w:numPr>
          <w:ilvl w:val="0"/>
          <w:numId w:val="124"/>
        </w:numPr>
        <w:tabs>
          <w:tab w:val="left" w:pos="0"/>
          <w:tab w:val="left" w:pos="1134"/>
        </w:tabs>
        <w:autoSpaceDN w:val="0"/>
        <w:spacing w:after="0" w:line="480" w:lineRule="auto"/>
        <w:ind w:left="1134" w:firstLine="0"/>
        <w:jc w:val="both"/>
        <w:textAlignment w:val="baseline"/>
        <w:rPr>
          <w:rFonts w:ascii="Times New Roman" w:eastAsia="+mn-ea" w:hAnsi="Times New Roman" w:cs="Times New Roman"/>
          <w:color w:val="000000"/>
          <w:kern w:val="3"/>
          <w:sz w:val="24"/>
          <w:szCs w:val="24"/>
          <w:lang w:eastAsia="pl-PL"/>
        </w:rPr>
      </w:pPr>
      <w:r w:rsidRPr="00F0389B">
        <w:rPr>
          <w:rFonts w:ascii="Times New Roman" w:eastAsia="+mn-ea" w:hAnsi="Times New Roman" w:cs="Times New Roman"/>
          <w:color w:val="000000"/>
          <w:kern w:val="3"/>
          <w:sz w:val="24"/>
          <w:szCs w:val="24"/>
          <w:lang w:eastAsia="pl-PL"/>
        </w:rPr>
        <w:t>zapoznaje się z opinią stron;</w:t>
      </w:r>
    </w:p>
    <w:p w14:paraId="0BC914F7" w14:textId="77777777" w:rsidR="00953F71" w:rsidRPr="00F0389B" w:rsidRDefault="00953F71" w:rsidP="00DB7443">
      <w:pPr>
        <w:pStyle w:val="Akapitzlist"/>
        <w:numPr>
          <w:ilvl w:val="0"/>
          <w:numId w:val="124"/>
        </w:numPr>
        <w:tabs>
          <w:tab w:val="left" w:pos="0"/>
          <w:tab w:val="left" w:pos="1134"/>
        </w:tabs>
        <w:autoSpaceDN w:val="0"/>
        <w:spacing w:after="0" w:line="480" w:lineRule="auto"/>
        <w:ind w:left="1134" w:firstLine="0"/>
        <w:jc w:val="both"/>
        <w:textAlignment w:val="baseline"/>
        <w:rPr>
          <w:rFonts w:ascii="Times New Roman" w:hAnsi="Times New Roman" w:cs="Times New Roman"/>
          <w:sz w:val="24"/>
          <w:szCs w:val="24"/>
        </w:rPr>
      </w:pPr>
      <w:r w:rsidRPr="00F0389B">
        <w:rPr>
          <w:rFonts w:ascii="Times New Roman" w:eastAsia="+mn-ea" w:hAnsi="Times New Roman" w:cs="Times New Roman"/>
          <w:color w:val="000000"/>
          <w:kern w:val="3"/>
          <w:sz w:val="24"/>
          <w:szCs w:val="24"/>
          <w:lang w:eastAsia="pl-PL"/>
        </w:rPr>
        <w:t>podejmuje mediacje ze stronami sporu przy współpracy z pedagogiem w celu wypracowania wspólnego rozwiązania polubownego, z którego każda ze stron będzie zadowolona;</w:t>
      </w:r>
    </w:p>
    <w:p w14:paraId="3C35EF5E" w14:textId="77777777" w:rsidR="00953F71" w:rsidRPr="00F0389B" w:rsidRDefault="00953F71" w:rsidP="00DB7443">
      <w:pPr>
        <w:pStyle w:val="Akapitzlist"/>
        <w:numPr>
          <w:ilvl w:val="0"/>
          <w:numId w:val="124"/>
        </w:numPr>
        <w:tabs>
          <w:tab w:val="left" w:pos="0"/>
          <w:tab w:val="left" w:pos="1134"/>
        </w:tabs>
        <w:autoSpaceDN w:val="0"/>
        <w:spacing w:after="0" w:line="480" w:lineRule="auto"/>
        <w:ind w:left="1134" w:firstLine="0"/>
        <w:jc w:val="both"/>
        <w:textAlignment w:val="baseline"/>
        <w:rPr>
          <w:rFonts w:ascii="Times New Roman" w:hAnsi="Times New Roman" w:cs="Times New Roman"/>
          <w:sz w:val="24"/>
          <w:szCs w:val="24"/>
        </w:rPr>
      </w:pPr>
      <w:r w:rsidRPr="00F0389B">
        <w:rPr>
          <w:rFonts w:ascii="Times New Roman" w:eastAsia="+mn-ea" w:hAnsi="Times New Roman" w:cs="Times New Roman"/>
          <w:color w:val="000000"/>
          <w:kern w:val="3"/>
          <w:sz w:val="24"/>
          <w:szCs w:val="24"/>
          <w:lang w:eastAsia="pl-PL"/>
        </w:rPr>
        <w:t>w przypadku niemożności rozwiązania sporu, wychowawca oraz pedagog przekazują sprawę dyrektorowi szkoły;</w:t>
      </w:r>
    </w:p>
    <w:p w14:paraId="7C2CC65B" w14:textId="77777777" w:rsidR="00953F71" w:rsidRPr="00F0389B" w:rsidRDefault="00953F71" w:rsidP="00DB7443">
      <w:pPr>
        <w:pStyle w:val="Akapitzlist"/>
        <w:numPr>
          <w:ilvl w:val="0"/>
          <w:numId w:val="124"/>
        </w:numPr>
        <w:tabs>
          <w:tab w:val="left" w:pos="0"/>
          <w:tab w:val="left" w:pos="1134"/>
        </w:tabs>
        <w:autoSpaceDN w:val="0"/>
        <w:spacing w:after="0" w:line="480" w:lineRule="auto"/>
        <w:ind w:left="1134" w:firstLine="0"/>
        <w:jc w:val="both"/>
        <w:textAlignment w:val="baseline"/>
        <w:rPr>
          <w:rFonts w:ascii="Times New Roman" w:hAnsi="Times New Roman" w:cs="Times New Roman"/>
          <w:sz w:val="24"/>
          <w:szCs w:val="24"/>
        </w:rPr>
      </w:pPr>
      <w:r w:rsidRPr="00F0389B">
        <w:rPr>
          <w:rFonts w:ascii="Times New Roman" w:eastAsia="+mn-ea" w:hAnsi="Times New Roman" w:cs="Times New Roman"/>
          <w:color w:val="000000"/>
          <w:kern w:val="3"/>
          <w:sz w:val="24"/>
          <w:szCs w:val="24"/>
          <w:lang w:eastAsia="pl-PL"/>
        </w:rPr>
        <w:lastRenderedPageBreak/>
        <w:t>jeśli na wcześniejszych etapach postępowania nie doszło do ugody pomiędzy uczniami, ostateczną decyzję co do sposobu rozwiązania sporu podejmuje dyrektor szkoły.</w:t>
      </w:r>
    </w:p>
    <w:p w14:paraId="5CC28FC3" w14:textId="77777777" w:rsidR="00953F71" w:rsidRPr="00F0389B" w:rsidRDefault="00953F71" w:rsidP="00DB7443">
      <w:pPr>
        <w:pStyle w:val="Akapitzlist"/>
        <w:tabs>
          <w:tab w:val="left" w:pos="567"/>
          <w:tab w:val="left" w:pos="1560"/>
        </w:tabs>
        <w:autoSpaceDE w:val="0"/>
        <w:autoSpaceDN w:val="0"/>
        <w:spacing w:after="0" w:line="480" w:lineRule="auto"/>
        <w:ind w:left="567"/>
        <w:jc w:val="both"/>
        <w:textAlignment w:val="baseline"/>
        <w:rPr>
          <w:rFonts w:ascii="Times New Roman" w:eastAsia="+mn-ea" w:hAnsi="Times New Roman" w:cs="Times New Roman"/>
          <w:color w:val="000000"/>
          <w:kern w:val="3"/>
          <w:sz w:val="24"/>
          <w:szCs w:val="24"/>
          <w:lang w:eastAsia="pl-PL"/>
        </w:rPr>
      </w:pPr>
      <w:r w:rsidRPr="00F0389B">
        <w:rPr>
          <w:rFonts w:ascii="Times New Roman" w:eastAsia="+mn-ea" w:hAnsi="Times New Roman" w:cs="Times New Roman"/>
          <w:color w:val="000000"/>
          <w:kern w:val="3"/>
          <w:sz w:val="24"/>
          <w:szCs w:val="24"/>
          <w:lang w:eastAsia="pl-PL"/>
        </w:rPr>
        <w:t>3. W przypadku, gdy do złamania praw ucznia doszło przez nauczyciela lub innego pracownika szkoły, uczeń zgłasza sprawę kolejno do wychowawcy, pedagoga i dyrektora szkoły, którzy:</w:t>
      </w:r>
    </w:p>
    <w:p w14:paraId="2F120BAD" w14:textId="77777777" w:rsidR="00953F71" w:rsidRPr="00F0389B" w:rsidRDefault="00953F71" w:rsidP="00DB7443">
      <w:pPr>
        <w:pStyle w:val="Akapitzlist"/>
        <w:numPr>
          <w:ilvl w:val="0"/>
          <w:numId w:val="125"/>
        </w:numPr>
        <w:tabs>
          <w:tab w:val="left" w:pos="0"/>
          <w:tab w:val="left" w:pos="1134"/>
        </w:tabs>
        <w:autoSpaceDN w:val="0"/>
        <w:spacing w:after="0" w:line="480" w:lineRule="auto"/>
        <w:ind w:left="1134" w:firstLine="0"/>
        <w:jc w:val="both"/>
        <w:textAlignment w:val="baseline"/>
        <w:rPr>
          <w:rFonts w:ascii="Times New Roman" w:eastAsia="+mn-ea" w:hAnsi="Times New Roman" w:cs="Times New Roman"/>
          <w:color w:val="000000"/>
          <w:kern w:val="3"/>
          <w:sz w:val="24"/>
          <w:szCs w:val="24"/>
          <w:lang w:eastAsia="pl-PL"/>
        </w:rPr>
      </w:pPr>
      <w:r w:rsidRPr="00F0389B">
        <w:rPr>
          <w:rFonts w:ascii="Times New Roman" w:eastAsia="+mn-ea" w:hAnsi="Times New Roman" w:cs="Times New Roman"/>
          <w:color w:val="000000"/>
          <w:kern w:val="3"/>
          <w:sz w:val="24"/>
          <w:szCs w:val="24"/>
          <w:lang w:eastAsia="pl-PL"/>
        </w:rPr>
        <w:t>zapoznają się z opinią stron;</w:t>
      </w:r>
    </w:p>
    <w:p w14:paraId="6256AB89" w14:textId="77777777" w:rsidR="00953F71" w:rsidRPr="00F0389B" w:rsidRDefault="00953F71" w:rsidP="00DB7443">
      <w:pPr>
        <w:pStyle w:val="Akapitzlist"/>
        <w:numPr>
          <w:ilvl w:val="0"/>
          <w:numId w:val="125"/>
        </w:numPr>
        <w:tabs>
          <w:tab w:val="left" w:pos="0"/>
          <w:tab w:val="left" w:pos="1134"/>
        </w:tabs>
        <w:autoSpaceDN w:val="0"/>
        <w:spacing w:after="0" w:line="480" w:lineRule="auto"/>
        <w:ind w:left="1134" w:firstLine="0"/>
        <w:jc w:val="both"/>
        <w:textAlignment w:val="baseline"/>
        <w:rPr>
          <w:rFonts w:ascii="Times New Roman" w:hAnsi="Times New Roman" w:cs="Times New Roman"/>
          <w:sz w:val="24"/>
          <w:szCs w:val="24"/>
        </w:rPr>
      </w:pPr>
      <w:r w:rsidRPr="00F0389B">
        <w:rPr>
          <w:rFonts w:ascii="Times New Roman" w:eastAsia="+mn-ea" w:hAnsi="Times New Roman" w:cs="Times New Roman"/>
          <w:color w:val="000000"/>
          <w:kern w:val="3"/>
          <w:sz w:val="24"/>
          <w:szCs w:val="24"/>
          <w:lang w:eastAsia="pl-PL"/>
        </w:rPr>
        <w:t>podejmują działania mediacyjne ze stronami, w celu wypracowania wspólnego rozwiązania polubownego, z którego każda ze stron będzie zadowolona;</w:t>
      </w:r>
    </w:p>
    <w:p w14:paraId="31FF8FBF" w14:textId="77777777" w:rsidR="00953F71" w:rsidRPr="00F0389B" w:rsidRDefault="00953F71" w:rsidP="00DB7443">
      <w:pPr>
        <w:pStyle w:val="Akapitzlist"/>
        <w:numPr>
          <w:ilvl w:val="0"/>
          <w:numId w:val="125"/>
        </w:numPr>
        <w:tabs>
          <w:tab w:val="left" w:pos="0"/>
          <w:tab w:val="left" w:pos="1134"/>
        </w:tabs>
        <w:autoSpaceDN w:val="0"/>
        <w:spacing w:after="0" w:line="480" w:lineRule="auto"/>
        <w:ind w:left="1134" w:firstLine="0"/>
        <w:jc w:val="both"/>
        <w:textAlignment w:val="baseline"/>
        <w:rPr>
          <w:rFonts w:ascii="Times New Roman" w:eastAsia="+mn-ea" w:hAnsi="Times New Roman" w:cs="Times New Roman"/>
          <w:color w:val="000000"/>
          <w:kern w:val="3"/>
          <w:sz w:val="24"/>
          <w:szCs w:val="24"/>
          <w:lang w:eastAsia="pl-PL"/>
        </w:rPr>
      </w:pPr>
      <w:r w:rsidRPr="00F0389B">
        <w:rPr>
          <w:rFonts w:ascii="Times New Roman" w:eastAsia="+mn-ea" w:hAnsi="Times New Roman" w:cs="Times New Roman"/>
          <w:color w:val="000000"/>
          <w:kern w:val="3"/>
          <w:sz w:val="24"/>
          <w:szCs w:val="24"/>
          <w:lang w:eastAsia="pl-PL"/>
        </w:rPr>
        <w:t>jeśli na wcześniejszych etapach postępowania nie doszło do ugody pomiędzy stronami, dyrektor szkoły podejmuje ostateczną decyzję co do sposobu rozwiązania sprawy.</w:t>
      </w:r>
    </w:p>
    <w:p w14:paraId="343A5839" w14:textId="77777777" w:rsidR="00953F71" w:rsidRPr="00F0389B" w:rsidRDefault="00953F71" w:rsidP="00DB7443">
      <w:pPr>
        <w:pStyle w:val="Akapitzlist"/>
        <w:tabs>
          <w:tab w:val="left" w:pos="567"/>
          <w:tab w:val="left" w:pos="1560"/>
        </w:tabs>
        <w:autoSpaceDE w:val="0"/>
        <w:autoSpaceDN w:val="0"/>
        <w:spacing w:after="0" w:line="480" w:lineRule="auto"/>
        <w:ind w:left="567"/>
        <w:jc w:val="both"/>
        <w:textAlignment w:val="baseline"/>
        <w:rPr>
          <w:rFonts w:ascii="Times New Roman" w:eastAsia="+mn-ea" w:hAnsi="Times New Roman" w:cs="Times New Roman"/>
          <w:color w:val="000000"/>
          <w:kern w:val="3"/>
          <w:sz w:val="24"/>
          <w:szCs w:val="24"/>
          <w:lang w:eastAsia="pl-PL"/>
        </w:rPr>
      </w:pPr>
      <w:r w:rsidRPr="00F0389B">
        <w:rPr>
          <w:rFonts w:ascii="Times New Roman" w:eastAsia="+mn-ea" w:hAnsi="Times New Roman" w:cs="Times New Roman"/>
          <w:color w:val="000000"/>
          <w:kern w:val="3"/>
          <w:sz w:val="24"/>
          <w:szCs w:val="24"/>
          <w:lang w:eastAsia="pl-PL"/>
        </w:rPr>
        <w:t>4. Szkoła ma obowiązek chronienia ucznia, który zwraca się o pomoc w przypadku łamania jego praw. Tożsamość ucznia składającego skargę jest objęta ochroną i</w:t>
      </w:r>
      <w:r w:rsidR="00DB7443">
        <w:rPr>
          <w:rFonts w:ascii="Times New Roman" w:eastAsia="+mn-ea" w:hAnsi="Times New Roman" w:cs="Times New Roman"/>
          <w:color w:val="000000"/>
          <w:kern w:val="3"/>
          <w:sz w:val="24"/>
          <w:szCs w:val="24"/>
          <w:lang w:eastAsia="pl-PL"/>
        </w:rPr>
        <w:t> </w:t>
      </w:r>
      <w:r w:rsidRPr="00F0389B">
        <w:rPr>
          <w:rFonts w:ascii="Times New Roman" w:eastAsia="+mn-ea" w:hAnsi="Times New Roman" w:cs="Times New Roman"/>
          <w:color w:val="000000"/>
          <w:kern w:val="3"/>
          <w:sz w:val="24"/>
          <w:szCs w:val="24"/>
          <w:lang w:eastAsia="pl-PL"/>
        </w:rPr>
        <w:t xml:space="preserve"> nieudostępniana publicznie, chyba że uczeń składający skargę wyrazi na to zgodę.</w:t>
      </w:r>
    </w:p>
    <w:p w14:paraId="3D574146" w14:textId="77777777" w:rsidR="00953F71" w:rsidRPr="00F0389B" w:rsidRDefault="00953F71" w:rsidP="00DB7443">
      <w:pPr>
        <w:pStyle w:val="Akapitzlist"/>
        <w:tabs>
          <w:tab w:val="left" w:pos="567"/>
          <w:tab w:val="left" w:pos="1560"/>
        </w:tabs>
        <w:autoSpaceDE w:val="0"/>
        <w:autoSpaceDN w:val="0"/>
        <w:spacing w:after="0" w:line="480" w:lineRule="auto"/>
        <w:ind w:left="567"/>
        <w:jc w:val="both"/>
        <w:textAlignment w:val="baseline"/>
        <w:rPr>
          <w:rFonts w:ascii="Times New Roman" w:hAnsi="Times New Roman" w:cs="Times New Roman"/>
          <w:sz w:val="24"/>
          <w:szCs w:val="24"/>
        </w:rPr>
      </w:pPr>
      <w:r w:rsidRPr="00F0389B">
        <w:rPr>
          <w:rFonts w:ascii="Times New Roman" w:eastAsia="Times New Roman" w:hAnsi="Times New Roman" w:cs="Times New Roman"/>
          <w:bCs/>
          <w:sz w:val="24"/>
          <w:szCs w:val="24"/>
          <w:lang w:eastAsia="pl-PL"/>
        </w:rPr>
        <w:t xml:space="preserve">5. Wszelkie informacje uzyskane przez wychowawcę, pedagoga i dyrektora szkoły </w:t>
      </w:r>
      <w:r w:rsidRPr="00F0389B">
        <w:rPr>
          <w:rFonts w:ascii="Times New Roman" w:eastAsia="Times New Roman" w:hAnsi="Times New Roman" w:cs="Times New Roman"/>
          <w:bCs/>
          <w:sz w:val="24"/>
          <w:szCs w:val="24"/>
          <w:lang w:eastAsia="pl-PL"/>
        </w:rPr>
        <w:br/>
        <w:t>w toku postępowania mediacyjnego stanowią tajemnicę służbową.</w:t>
      </w:r>
    </w:p>
    <w:p w14:paraId="576FE79B" w14:textId="77777777" w:rsidR="00953F71" w:rsidRPr="00F0389B" w:rsidRDefault="00953F71" w:rsidP="00DB7443">
      <w:pPr>
        <w:pStyle w:val="Akapitzlist"/>
        <w:tabs>
          <w:tab w:val="left" w:pos="567"/>
          <w:tab w:val="left" w:pos="1560"/>
        </w:tabs>
        <w:autoSpaceDE w:val="0"/>
        <w:autoSpaceDN w:val="0"/>
        <w:spacing w:after="0" w:line="480" w:lineRule="auto"/>
        <w:ind w:left="567"/>
        <w:jc w:val="both"/>
        <w:textAlignment w:val="baseline"/>
        <w:rPr>
          <w:rFonts w:ascii="Times New Roman" w:eastAsia="Times New Roman" w:hAnsi="Times New Roman" w:cs="Times New Roman"/>
          <w:sz w:val="24"/>
          <w:szCs w:val="24"/>
          <w:lang w:eastAsia="pl-PL"/>
        </w:rPr>
      </w:pPr>
      <w:r w:rsidRPr="00F0389B">
        <w:rPr>
          <w:rFonts w:ascii="Times New Roman" w:eastAsia="Times New Roman" w:hAnsi="Times New Roman" w:cs="Times New Roman"/>
          <w:sz w:val="24"/>
          <w:szCs w:val="24"/>
          <w:lang w:eastAsia="pl-PL"/>
        </w:rPr>
        <w:t>6. Wychowawca, pedagog i dyrektor szkoły podejmują działania na wniosek ucznia, jego rodziców, s</w:t>
      </w:r>
      <w:r w:rsidR="00ED7066" w:rsidRPr="00F0389B">
        <w:rPr>
          <w:rFonts w:ascii="Times New Roman" w:eastAsia="Times New Roman" w:hAnsi="Times New Roman" w:cs="Times New Roman"/>
          <w:sz w:val="24"/>
          <w:szCs w:val="24"/>
          <w:lang w:eastAsia="pl-PL"/>
        </w:rPr>
        <w:t>amorządu uczniowskiego.</w:t>
      </w:r>
    </w:p>
    <w:p w14:paraId="7B150297" w14:textId="77777777" w:rsidR="008D2435" w:rsidRPr="00F0389B" w:rsidRDefault="008D2435" w:rsidP="00A23548">
      <w:pPr>
        <w:tabs>
          <w:tab w:val="left" w:pos="0"/>
        </w:tabs>
        <w:spacing w:after="0" w:line="480" w:lineRule="auto"/>
        <w:jc w:val="center"/>
        <w:rPr>
          <w:rFonts w:ascii="Times New Roman" w:hAnsi="Times New Roman"/>
          <w:b/>
          <w:sz w:val="28"/>
          <w:szCs w:val="28"/>
        </w:rPr>
      </w:pPr>
    </w:p>
    <w:p w14:paraId="70116086" w14:textId="77777777" w:rsidR="00953F71" w:rsidRPr="00F0389B" w:rsidRDefault="00953F71" w:rsidP="00A23548">
      <w:pPr>
        <w:tabs>
          <w:tab w:val="left" w:pos="0"/>
        </w:tabs>
        <w:spacing w:after="0" w:line="480" w:lineRule="auto"/>
        <w:jc w:val="center"/>
        <w:rPr>
          <w:rFonts w:ascii="Times New Roman" w:hAnsi="Times New Roman"/>
          <w:b/>
          <w:sz w:val="28"/>
          <w:szCs w:val="28"/>
        </w:rPr>
      </w:pPr>
      <w:r w:rsidRPr="00F0389B">
        <w:rPr>
          <w:rFonts w:ascii="Times New Roman" w:hAnsi="Times New Roman"/>
          <w:b/>
          <w:sz w:val="28"/>
          <w:szCs w:val="28"/>
        </w:rPr>
        <w:t>Rozdział 3</w:t>
      </w:r>
    </w:p>
    <w:p w14:paraId="65B0F6AE" w14:textId="77777777" w:rsidR="00953F71" w:rsidRPr="00F0389B" w:rsidRDefault="00953F71" w:rsidP="00A23548">
      <w:pPr>
        <w:tabs>
          <w:tab w:val="left" w:pos="0"/>
        </w:tabs>
        <w:spacing w:after="0" w:line="480" w:lineRule="auto"/>
        <w:jc w:val="center"/>
        <w:rPr>
          <w:rFonts w:ascii="Times New Roman" w:hAnsi="Times New Roman"/>
          <w:b/>
          <w:sz w:val="28"/>
          <w:szCs w:val="28"/>
        </w:rPr>
      </w:pPr>
      <w:r w:rsidRPr="00F0389B">
        <w:rPr>
          <w:rFonts w:ascii="Times New Roman" w:hAnsi="Times New Roman"/>
          <w:b/>
          <w:sz w:val="28"/>
          <w:szCs w:val="28"/>
        </w:rPr>
        <w:t>Rodzaje i warunki przyznawania nagród</w:t>
      </w:r>
    </w:p>
    <w:p w14:paraId="50F450BE" w14:textId="77777777" w:rsidR="00953F71" w:rsidRPr="00F0389B" w:rsidRDefault="00953F71" w:rsidP="00A23548">
      <w:pPr>
        <w:tabs>
          <w:tab w:val="left" w:pos="0"/>
        </w:tabs>
        <w:spacing w:after="0" w:line="480" w:lineRule="auto"/>
        <w:jc w:val="center"/>
        <w:rPr>
          <w:rFonts w:ascii="Times New Roman" w:hAnsi="Times New Roman"/>
          <w:b/>
          <w:sz w:val="28"/>
          <w:szCs w:val="28"/>
        </w:rPr>
      </w:pPr>
      <w:r w:rsidRPr="00F0389B">
        <w:rPr>
          <w:rFonts w:ascii="Times New Roman" w:hAnsi="Times New Roman"/>
          <w:b/>
          <w:sz w:val="28"/>
          <w:szCs w:val="28"/>
        </w:rPr>
        <w:t>oraz tryb wnoszenia zastrzeżeń do przyznanej nagrody</w:t>
      </w:r>
    </w:p>
    <w:p w14:paraId="47CA7991" w14:textId="77777777" w:rsidR="00953F71" w:rsidRPr="00F0389B" w:rsidRDefault="00953F71" w:rsidP="00A23548">
      <w:pPr>
        <w:tabs>
          <w:tab w:val="left" w:pos="0"/>
        </w:tabs>
        <w:spacing w:after="0" w:line="480" w:lineRule="auto"/>
        <w:ind w:left="567"/>
        <w:jc w:val="both"/>
        <w:rPr>
          <w:rFonts w:ascii="Times New Roman" w:hAnsi="Times New Roman"/>
          <w:b/>
          <w:sz w:val="28"/>
          <w:szCs w:val="28"/>
        </w:rPr>
      </w:pPr>
    </w:p>
    <w:p w14:paraId="3DA682C6" w14:textId="77777777" w:rsidR="00953F71" w:rsidRPr="00F0389B" w:rsidRDefault="008447DF" w:rsidP="00A23548">
      <w:pPr>
        <w:tabs>
          <w:tab w:val="left" w:pos="0"/>
        </w:tabs>
        <w:spacing w:after="0" w:line="480" w:lineRule="auto"/>
        <w:ind w:left="567" w:hanging="567"/>
        <w:jc w:val="both"/>
        <w:rPr>
          <w:rFonts w:ascii="Times New Roman" w:hAnsi="Times New Roman"/>
          <w:b/>
          <w:sz w:val="24"/>
          <w:szCs w:val="24"/>
        </w:rPr>
      </w:pPr>
      <w:r w:rsidRPr="00F0389B">
        <w:rPr>
          <w:rFonts w:ascii="Times New Roman" w:hAnsi="Times New Roman"/>
          <w:b/>
          <w:sz w:val="24"/>
          <w:szCs w:val="24"/>
        </w:rPr>
        <w:lastRenderedPageBreak/>
        <w:t>§ 89</w:t>
      </w:r>
      <w:r w:rsidR="00953F71" w:rsidRPr="00F0389B">
        <w:rPr>
          <w:rFonts w:ascii="Times New Roman" w:hAnsi="Times New Roman"/>
          <w:b/>
          <w:sz w:val="24"/>
          <w:szCs w:val="24"/>
        </w:rPr>
        <w:t xml:space="preserve">. </w:t>
      </w:r>
      <w:r w:rsidR="00953F71" w:rsidRPr="00F0389B">
        <w:rPr>
          <w:rFonts w:ascii="Times New Roman" w:hAnsi="Times New Roman"/>
          <w:sz w:val="24"/>
          <w:szCs w:val="24"/>
        </w:rPr>
        <w:t xml:space="preserve">1. </w:t>
      </w:r>
      <w:r w:rsidR="00953F71" w:rsidRPr="00F0389B">
        <w:rPr>
          <w:rFonts w:ascii="Times New Roman" w:eastAsia="Times New Roman" w:hAnsi="Times New Roman"/>
          <w:color w:val="000000"/>
          <w:spacing w:val="-3"/>
          <w:sz w:val="24"/>
          <w:szCs w:val="24"/>
          <w:lang w:eastAsia="ar-SA"/>
        </w:rPr>
        <w:t xml:space="preserve">W szkole wobec uczniów wyróżniających się wynikami w nauce, wzorowym </w:t>
      </w:r>
      <w:r w:rsidR="00953F71" w:rsidRPr="00F0389B">
        <w:rPr>
          <w:rFonts w:ascii="Times New Roman" w:eastAsia="Times New Roman" w:hAnsi="Times New Roman"/>
          <w:color w:val="000000"/>
          <w:spacing w:val="-4"/>
          <w:sz w:val="24"/>
          <w:szCs w:val="24"/>
          <w:lang w:eastAsia="ar-SA"/>
        </w:rPr>
        <w:t xml:space="preserve">zachowaniem, aktywnością społeczną oraz odwagą i innymi formami </w:t>
      </w:r>
      <w:proofErr w:type="spellStart"/>
      <w:r w:rsidR="00953F71" w:rsidRPr="00F0389B">
        <w:rPr>
          <w:rFonts w:ascii="Times New Roman" w:eastAsia="Times New Roman" w:hAnsi="Times New Roman"/>
          <w:color w:val="000000"/>
          <w:spacing w:val="-4"/>
          <w:sz w:val="24"/>
          <w:szCs w:val="24"/>
          <w:lang w:eastAsia="ar-SA"/>
        </w:rPr>
        <w:t>zachowań</w:t>
      </w:r>
      <w:proofErr w:type="spellEnd"/>
      <w:r w:rsidR="00953F71" w:rsidRPr="00F0389B">
        <w:rPr>
          <w:rFonts w:ascii="Times New Roman" w:eastAsia="Times New Roman" w:hAnsi="Times New Roman"/>
          <w:color w:val="000000"/>
          <w:spacing w:val="-4"/>
          <w:sz w:val="24"/>
          <w:szCs w:val="24"/>
          <w:lang w:eastAsia="ar-SA"/>
        </w:rPr>
        <w:t xml:space="preserve"> </w:t>
      </w:r>
      <w:r w:rsidR="00953F71" w:rsidRPr="00F0389B">
        <w:rPr>
          <w:rFonts w:ascii="Times New Roman" w:eastAsia="Times New Roman" w:hAnsi="Times New Roman"/>
          <w:color w:val="000000"/>
          <w:spacing w:val="-3"/>
          <w:sz w:val="24"/>
          <w:szCs w:val="24"/>
          <w:lang w:eastAsia="ar-SA"/>
        </w:rPr>
        <w:t xml:space="preserve">budzących uznanie można stosować przewidziane niniejszym statutem formy </w:t>
      </w:r>
      <w:r w:rsidR="00953F71" w:rsidRPr="00F0389B">
        <w:rPr>
          <w:rFonts w:ascii="Times New Roman" w:eastAsia="Times New Roman" w:hAnsi="Times New Roman"/>
          <w:color w:val="000000"/>
          <w:spacing w:val="-4"/>
          <w:sz w:val="24"/>
          <w:szCs w:val="24"/>
          <w:lang w:eastAsia="ar-SA"/>
        </w:rPr>
        <w:t>wyróżnienia:</w:t>
      </w:r>
    </w:p>
    <w:p w14:paraId="37F3AA44" w14:textId="77777777" w:rsidR="00953F71" w:rsidRPr="00F0389B" w:rsidRDefault="00953F71" w:rsidP="00DB7443">
      <w:pPr>
        <w:widowControl w:val="0"/>
        <w:numPr>
          <w:ilvl w:val="0"/>
          <w:numId w:val="107"/>
        </w:numPr>
        <w:shd w:val="clear" w:color="auto" w:fill="FFFFFF"/>
        <w:tabs>
          <w:tab w:val="left" w:pos="-11497"/>
          <w:tab w:val="left" w:pos="0"/>
        </w:tabs>
        <w:suppressAutoHyphens w:val="0"/>
        <w:overflowPunct w:val="0"/>
        <w:autoSpaceDE w:val="0"/>
        <w:autoSpaceDN w:val="0"/>
        <w:spacing w:after="0" w:line="480" w:lineRule="auto"/>
        <w:ind w:left="1134" w:firstLine="0"/>
        <w:jc w:val="both"/>
        <w:rPr>
          <w:rFonts w:ascii="Times New Roman" w:eastAsia="Times New Roman" w:hAnsi="Times New Roman"/>
          <w:color w:val="000000"/>
          <w:spacing w:val="-4"/>
          <w:sz w:val="24"/>
          <w:szCs w:val="24"/>
          <w:lang w:eastAsia="pl-PL"/>
        </w:rPr>
      </w:pPr>
      <w:r w:rsidRPr="00F0389B">
        <w:rPr>
          <w:rFonts w:ascii="Times New Roman" w:eastAsia="Times New Roman" w:hAnsi="Times New Roman"/>
          <w:color w:val="000000"/>
          <w:spacing w:val="-4"/>
          <w:sz w:val="24"/>
          <w:szCs w:val="24"/>
          <w:lang w:eastAsia="pl-PL"/>
        </w:rPr>
        <w:t>pochwała wychowawcy oddziału;</w:t>
      </w:r>
    </w:p>
    <w:p w14:paraId="19D7BF5C" w14:textId="77777777" w:rsidR="00953F71" w:rsidRPr="00F0389B" w:rsidRDefault="00953F71" w:rsidP="00DB7443">
      <w:pPr>
        <w:widowControl w:val="0"/>
        <w:numPr>
          <w:ilvl w:val="0"/>
          <w:numId w:val="107"/>
        </w:numPr>
        <w:shd w:val="clear" w:color="auto" w:fill="FFFFFF"/>
        <w:tabs>
          <w:tab w:val="left" w:pos="0"/>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eastAsia="Times New Roman" w:hAnsi="Times New Roman"/>
          <w:color w:val="000000"/>
          <w:spacing w:val="-2"/>
          <w:sz w:val="24"/>
          <w:szCs w:val="24"/>
          <w:lang w:eastAsia="pl-PL"/>
        </w:rPr>
        <w:t>pochwała dyrektora szkoły udzielona na forum klasy lub szkoły;</w:t>
      </w:r>
    </w:p>
    <w:p w14:paraId="04D4D8EF" w14:textId="77777777" w:rsidR="00953F71" w:rsidRPr="00F0389B" w:rsidRDefault="00953F71" w:rsidP="00DB7443">
      <w:pPr>
        <w:widowControl w:val="0"/>
        <w:numPr>
          <w:ilvl w:val="0"/>
          <w:numId w:val="107"/>
        </w:numPr>
        <w:shd w:val="clear" w:color="auto" w:fill="FFFFFF"/>
        <w:tabs>
          <w:tab w:val="left" w:pos="0"/>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eastAsia="Times New Roman" w:hAnsi="Times New Roman"/>
          <w:color w:val="000000"/>
          <w:spacing w:val="-2"/>
          <w:sz w:val="24"/>
          <w:szCs w:val="24"/>
          <w:lang w:eastAsia="ar-SA"/>
        </w:rPr>
        <w:t>pochwała pisemna dyrektora szkoły;</w:t>
      </w:r>
    </w:p>
    <w:p w14:paraId="7492F840" w14:textId="77777777" w:rsidR="00953F71" w:rsidRPr="00F0389B" w:rsidRDefault="00953F71" w:rsidP="00DB7443">
      <w:pPr>
        <w:widowControl w:val="0"/>
        <w:numPr>
          <w:ilvl w:val="0"/>
          <w:numId w:val="107"/>
        </w:numPr>
        <w:shd w:val="clear" w:color="auto" w:fill="FFFFFF"/>
        <w:tabs>
          <w:tab w:val="left" w:pos="0"/>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eastAsia="Times New Roman" w:hAnsi="Times New Roman"/>
          <w:color w:val="000000"/>
          <w:spacing w:val="-3"/>
          <w:sz w:val="24"/>
          <w:szCs w:val="24"/>
          <w:lang w:eastAsia="ar-SA"/>
        </w:rPr>
        <w:t>list pochwalny lub gratulacyjny do rodziców ucznia;</w:t>
      </w:r>
    </w:p>
    <w:p w14:paraId="454AAEA1" w14:textId="77777777" w:rsidR="00AB5E4C" w:rsidRPr="00AB5E4C" w:rsidRDefault="00AB5E4C" w:rsidP="00DB7443">
      <w:pPr>
        <w:widowControl w:val="0"/>
        <w:numPr>
          <w:ilvl w:val="0"/>
          <w:numId w:val="107"/>
        </w:numPr>
        <w:shd w:val="clear" w:color="auto" w:fill="FFFFFF"/>
        <w:tabs>
          <w:tab w:val="left" w:pos="0"/>
        </w:tabs>
        <w:suppressAutoHyphens w:val="0"/>
        <w:overflowPunct w:val="0"/>
        <w:autoSpaceDE w:val="0"/>
        <w:autoSpaceDN w:val="0"/>
        <w:spacing w:after="0" w:line="480" w:lineRule="auto"/>
        <w:ind w:left="1134" w:firstLine="0"/>
        <w:jc w:val="both"/>
        <w:rPr>
          <w:rFonts w:ascii="Times New Roman" w:hAnsi="Times New Roman"/>
          <w:sz w:val="24"/>
          <w:szCs w:val="24"/>
        </w:rPr>
      </w:pPr>
      <w:r>
        <w:rPr>
          <w:rFonts w:ascii="Times New Roman" w:eastAsia="Times New Roman" w:hAnsi="Times New Roman"/>
          <w:color w:val="000000"/>
          <w:spacing w:val="-2"/>
          <w:sz w:val="24"/>
          <w:szCs w:val="24"/>
          <w:lang w:eastAsia="ar-SA"/>
        </w:rPr>
        <w:t>n</w:t>
      </w:r>
      <w:r w:rsidRPr="00AB5E4C">
        <w:rPr>
          <w:rFonts w:ascii="Times New Roman" w:eastAsia="Times New Roman" w:hAnsi="Times New Roman"/>
          <w:color w:val="000000"/>
          <w:spacing w:val="-2"/>
          <w:sz w:val="24"/>
          <w:szCs w:val="24"/>
          <w:lang w:eastAsia="ar-SA"/>
        </w:rPr>
        <w:t>agroda książkowa przyznawana jest za wzorowe i bardzo dobre zachowanie, i</w:t>
      </w:r>
      <w:r w:rsidR="001C5DF9">
        <w:rPr>
          <w:rFonts w:ascii="Times New Roman" w:eastAsia="Times New Roman" w:hAnsi="Times New Roman"/>
          <w:color w:val="000000"/>
          <w:spacing w:val="-2"/>
          <w:sz w:val="24"/>
          <w:szCs w:val="24"/>
          <w:lang w:eastAsia="ar-SA"/>
        </w:rPr>
        <w:t> </w:t>
      </w:r>
      <w:r w:rsidRPr="00AB5E4C">
        <w:rPr>
          <w:rFonts w:ascii="Times New Roman" w:eastAsia="Times New Roman" w:hAnsi="Times New Roman"/>
          <w:color w:val="000000"/>
          <w:spacing w:val="-2"/>
          <w:sz w:val="24"/>
          <w:szCs w:val="24"/>
          <w:lang w:eastAsia="ar-SA"/>
        </w:rPr>
        <w:t xml:space="preserve"> średnią ocen z obowiązkowych zajęć edukacyjnych wynoszącą przynajmniej 5,0</w:t>
      </w:r>
    </w:p>
    <w:p w14:paraId="5D1A283C" w14:textId="77777777" w:rsidR="00953F71" w:rsidRPr="00F0389B" w:rsidRDefault="00953F71" w:rsidP="00DB7443">
      <w:pPr>
        <w:widowControl w:val="0"/>
        <w:numPr>
          <w:ilvl w:val="0"/>
          <w:numId w:val="107"/>
        </w:numPr>
        <w:shd w:val="clear" w:color="auto" w:fill="FFFFFF"/>
        <w:tabs>
          <w:tab w:val="left" w:pos="0"/>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eastAsia="Times New Roman" w:hAnsi="Times New Roman"/>
          <w:color w:val="000000"/>
          <w:spacing w:val="-2"/>
          <w:sz w:val="24"/>
          <w:szCs w:val="24"/>
          <w:lang w:eastAsia="ar-SA"/>
        </w:rPr>
        <w:t>nagroda rzeczowa;</w:t>
      </w:r>
    </w:p>
    <w:p w14:paraId="4F866627" w14:textId="77777777" w:rsidR="00953F71" w:rsidRPr="00F0389B" w:rsidRDefault="00953F71" w:rsidP="00DB7443">
      <w:pPr>
        <w:pStyle w:val="Akapitzlist"/>
        <w:tabs>
          <w:tab w:val="left" w:pos="1560"/>
        </w:tabs>
        <w:autoSpaceDE w:val="0"/>
        <w:autoSpaceDN w:val="0"/>
        <w:spacing w:after="0" w:line="480" w:lineRule="auto"/>
        <w:ind w:left="567"/>
        <w:jc w:val="both"/>
        <w:textAlignment w:val="baseline"/>
        <w:rPr>
          <w:rFonts w:ascii="Times New Roman" w:eastAsia="Times New Roman" w:hAnsi="Times New Roman" w:cs="Times New Roman"/>
          <w:color w:val="000000"/>
          <w:spacing w:val="-3"/>
          <w:sz w:val="24"/>
          <w:szCs w:val="24"/>
          <w:lang w:eastAsia="ar-SA"/>
        </w:rPr>
      </w:pPr>
      <w:r w:rsidRPr="00F0389B">
        <w:rPr>
          <w:rFonts w:ascii="Times New Roman" w:eastAsia="Times New Roman" w:hAnsi="Times New Roman" w:cs="Times New Roman"/>
          <w:color w:val="000000"/>
          <w:spacing w:val="-3"/>
          <w:sz w:val="24"/>
          <w:szCs w:val="24"/>
          <w:lang w:eastAsia="ar-SA"/>
        </w:rPr>
        <w:t>2. Tryb i okoliczności przyznawania wyróżnień są następujące:</w:t>
      </w:r>
    </w:p>
    <w:p w14:paraId="7209D6A2" w14:textId="77777777" w:rsidR="00953F71" w:rsidRPr="00F0389B" w:rsidRDefault="00953F71" w:rsidP="00DB7443">
      <w:pPr>
        <w:widowControl w:val="0"/>
        <w:numPr>
          <w:ilvl w:val="1"/>
          <w:numId w:val="106"/>
        </w:numPr>
        <w:shd w:val="clear" w:color="auto" w:fill="FFFFFF"/>
        <w:tabs>
          <w:tab w:val="left" w:pos="0"/>
          <w:tab w:val="left" w:pos="1134"/>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eastAsia="Times New Roman" w:hAnsi="Times New Roman"/>
          <w:color w:val="000000"/>
          <w:spacing w:val="-4"/>
          <w:sz w:val="24"/>
          <w:szCs w:val="24"/>
          <w:lang w:eastAsia="ar-SA"/>
        </w:rPr>
        <w:t xml:space="preserve">wyróżnienie ucznia winno mieć na celu uznanie dla jego postawy wobec nauki, </w:t>
      </w:r>
      <w:r w:rsidRPr="00F0389B">
        <w:rPr>
          <w:rFonts w:ascii="Times New Roman" w:eastAsia="Times New Roman" w:hAnsi="Times New Roman"/>
          <w:color w:val="000000"/>
          <w:spacing w:val="-3"/>
          <w:sz w:val="24"/>
          <w:szCs w:val="24"/>
          <w:lang w:eastAsia="ar-SA"/>
        </w:rPr>
        <w:t xml:space="preserve">zaangażowania w życie szkoły, osiągnięć osobistych i służyć zarówno </w:t>
      </w:r>
      <w:r w:rsidRPr="00F0389B">
        <w:rPr>
          <w:rFonts w:ascii="Times New Roman" w:eastAsia="Times New Roman" w:hAnsi="Times New Roman"/>
          <w:color w:val="000000"/>
          <w:spacing w:val="-4"/>
          <w:sz w:val="24"/>
          <w:szCs w:val="24"/>
          <w:lang w:eastAsia="ar-SA"/>
        </w:rPr>
        <w:t xml:space="preserve">utrzymaniu prezentowanej przez ucznia postawy jak i wpływać mobilizująco na </w:t>
      </w:r>
      <w:r w:rsidRPr="00F0389B">
        <w:rPr>
          <w:rFonts w:ascii="Times New Roman" w:eastAsia="Times New Roman" w:hAnsi="Times New Roman"/>
          <w:color w:val="000000"/>
          <w:spacing w:val="-8"/>
          <w:sz w:val="24"/>
          <w:szCs w:val="24"/>
          <w:lang w:eastAsia="ar-SA"/>
        </w:rPr>
        <w:t>innych;</w:t>
      </w:r>
    </w:p>
    <w:p w14:paraId="7E7BF757" w14:textId="77777777" w:rsidR="00953F71" w:rsidRPr="00F0389B" w:rsidRDefault="00953F71" w:rsidP="00DB7443">
      <w:pPr>
        <w:widowControl w:val="0"/>
        <w:numPr>
          <w:ilvl w:val="1"/>
          <w:numId w:val="106"/>
        </w:numPr>
        <w:shd w:val="clear" w:color="auto" w:fill="FFFFFF"/>
        <w:tabs>
          <w:tab w:val="left" w:pos="0"/>
          <w:tab w:val="left" w:pos="1134"/>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eastAsia="Times New Roman" w:hAnsi="Times New Roman"/>
          <w:color w:val="000000"/>
          <w:spacing w:val="-2"/>
          <w:sz w:val="24"/>
          <w:szCs w:val="24"/>
          <w:lang w:eastAsia="ar-SA"/>
        </w:rPr>
        <w:t xml:space="preserve">w wyróżnianiu uczniów można pominąć zasadę stopniowania rodzajów </w:t>
      </w:r>
      <w:r w:rsidRPr="00F0389B">
        <w:rPr>
          <w:rFonts w:ascii="Times New Roman" w:eastAsia="Times New Roman" w:hAnsi="Times New Roman"/>
          <w:color w:val="000000"/>
          <w:spacing w:val="-3"/>
          <w:sz w:val="24"/>
          <w:szCs w:val="24"/>
          <w:lang w:eastAsia="ar-SA"/>
        </w:rPr>
        <w:t>wyróżnień stosując zasadę adekwatności wyróżnienia do podstaw jej udzielenia;</w:t>
      </w:r>
    </w:p>
    <w:p w14:paraId="74CCB36C" w14:textId="77777777" w:rsidR="001C4A99" w:rsidRPr="00F0389B" w:rsidRDefault="00953F71" w:rsidP="00DB7443">
      <w:pPr>
        <w:widowControl w:val="0"/>
        <w:numPr>
          <w:ilvl w:val="1"/>
          <w:numId w:val="106"/>
        </w:numPr>
        <w:shd w:val="clear" w:color="auto" w:fill="FFFFFF"/>
        <w:tabs>
          <w:tab w:val="left" w:pos="0"/>
          <w:tab w:val="left" w:pos="1134"/>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eastAsia="Times New Roman" w:hAnsi="Times New Roman"/>
          <w:color w:val="000000"/>
          <w:spacing w:val="-3"/>
          <w:sz w:val="24"/>
          <w:szCs w:val="24"/>
          <w:lang w:eastAsia="ar-SA"/>
        </w:rPr>
        <w:t xml:space="preserve">dyrektor szkoły może wyróżnić ucznia z inicjatywy własnej lub na wniosek wychowawcy, </w:t>
      </w:r>
      <w:r w:rsidRPr="00F0389B">
        <w:rPr>
          <w:rFonts w:ascii="Times New Roman" w:eastAsia="Times New Roman" w:hAnsi="Times New Roman"/>
          <w:spacing w:val="-2"/>
          <w:sz w:val="24"/>
          <w:szCs w:val="24"/>
          <w:lang w:eastAsia="ar-SA"/>
        </w:rPr>
        <w:t xml:space="preserve">nauczyciela, pedagoga szkolnego, rady pedagogicznej, samorządu </w:t>
      </w:r>
      <w:r w:rsidRPr="00F0389B">
        <w:rPr>
          <w:rFonts w:ascii="Times New Roman" w:eastAsia="Times New Roman" w:hAnsi="Times New Roman"/>
          <w:spacing w:val="-4"/>
          <w:sz w:val="24"/>
          <w:szCs w:val="24"/>
          <w:lang w:eastAsia="ar-SA"/>
        </w:rPr>
        <w:t>uczniowskiego.</w:t>
      </w:r>
    </w:p>
    <w:p w14:paraId="6C0C28F2" w14:textId="77777777" w:rsidR="001C4A99" w:rsidRPr="00F0389B" w:rsidRDefault="001C4A99" w:rsidP="00A23548">
      <w:pPr>
        <w:tabs>
          <w:tab w:val="left" w:pos="0"/>
        </w:tabs>
        <w:spacing w:after="0" w:line="480" w:lineRule="auto"/>
        <w:jc w:val="center"/>
        <w:rPr>
          <w:rFonts w:ascii="Times New Roman" w:hAnsi="Times New Roman"/>
          <w:b/>
          <w:sz w:val="24"/>
          <w:szCs w:val="24"/>
        </w:rPr>
      </w:pPr>
    </w:p>
    <w:p w14:paraId="298BCFB7" w14:textId="77777777" w:rsidR="00953F71" w:rsidRPr="00F0389B" w:rsidRDefault="00953F71" w:rsidP="00A23548">
      <w:pPr>
        <w:tabs>
          <w:tab w:val="left" w:pos="0"/>
        </w:tabs>
        <w:spacing w:after="0" w:line="480" w:lineRule="auto"/>
        <w:jc w:val="center"/>
        <w:rPr>
          <w:rFonts w:ascii="Times New Roman" w:hAnsi="Times New Roman"/>
          <w:b/>
          <w:sz w:val="28"/>
          <w:szCs w:val="28"/>
        </w:rPr>
      </w:pPr>
      <w:r w:rsidRPr="00F0389B">
        <w:rPr>
          <w:rFonts w:ascii="Times New Roman" w:hAnsi="Times New Roman"/>
          <w:b/>
          <w:sz w:val="28"/>
          <w:szCs w:val="28"/>
        </w:rPr>
        <w:t>Rozdział 4</w:t>
      </w:r>
    </w:p>
    <w:p w14:paraId="73AC666F" w14:textId="77777777" w:rsidR="00953F71" w:rsidRPr="00F0389B" w:rsidRDefault="00953F71" w:rsidP="00A23548">
      <w:pPr>
        <w:tabs>
          <w:tab w:val="left" w:pos="0"/>
        </w:tabs>
        <w:spacing w:after="0" w:line="480" w:lineRule="auto"/>
        <w:jc w:val="center"/>
        <w:rPr>
          <w:rFonts w:ascii="Times New Roman" w:hAnsi="Times New Roman"/>
          <w:b/>
          <w:sz w:val="28"/>
          <w:szCs w:val="28"/>
        </w:rPr>
      </w:pPr>
      <w:r w:rsidRPr="00F0389B">
        <w:rPr>
          <w:rFonts w:ascii="Times New Roman" w:hAnsi="Times New Roman"/>
          <w:b/>
          <w:sz w:val="28"/>
          <w:szCs w:val="28"/>
        </w:rPr>
        <w:t>Rodzaje kar stosowanych wobec uczniów oraz tryb odwołania się od kary</w:t>
      </w:r>
    </w:p>
    <w:p w14:paraId="37E2B10D" w14:textId="77777777" w:rsidR="00953F71" w:rsidRPr="00F0389B" w:rsidRDefault="00953F71" w:rsidP="00A23548">
      <w:pPr>
        <w:tabs>
          <w:tab w:val="left" w:pos="0"/>
        </w:tabs>
        <w:spacing w:after="0" w:line="480" w:lineRule="auto"/>
        <w:ind w:left="567"/>
        <w:jc w:val="both"/>
        <w:rPr>
          <w:rFonts w:ascii="Times New Roman" w:hAnsi="Times New Roman"/>
          <w:b/>
          <w:sz w:val="24"/>
          <w:szCs w:val="24"/>
        </w:rPr>
      </w:pPr>
    </w:p>
    <w:p w14:paraId="0EAF1BF6" w14:textId="77777777" w:rsidR="00953F71" w:rsidRPr="00F0389B" w:rsidRDefault="008447DF" w:rsidP="00A23548">
      <w:pPr>
        <w:tabs>
          <w:tab w:val="left" w:pos="0"/>
        </w:tabs>
        <w:spacing w:after="0" w:line="480" w:lineRule="auto"/>
        <w:ind w:left="567" w:hanging="567"/>
        <w:jc w:val="both"/>
        <w:rPr>
          <w:rFonts w:ascii="Times New Roman" w:hAnsi="Times New Roman"/>
          <w:b/>
          <w:sz w:val="24"/>
          <w:szCs w:val="24"/>
        </w:rPr>
      </w:pPr>
      <w:r w:rsidRPr="00F0389B">
        <w:rPr>
          <w:rFonts w:ascii="Times New Roman" w:hAnsi="Times New Roman"/>
          <w:b/>
          <w:sz w:val="24"/>
          <w:szCs w:val="24"/>
        </w:rPr>
        <w:lastRenderedPageBreak/>
        <w:t>§ 90</w:t>
      </w:r>
      <w:r w:rsidR="00953F71" w:rsidRPr="00F0389B">
        <w:rPr>
          <w:rFonts w:ascii="Times New Roman" w:hAnsi="Times New Roman"/>
          <w:b/>
          <w:sz w:val="24"/>
          <w:szCs w:val="24"/>
        </w:rPr>
        <w:t xml:space="preserve">. </w:t>
      </w:r>
      <w:r w:rsidR="00953F71" w:rsidRPr="00F0389B">
        <w:rPr>
          <w:rFonts w:ascii="Times New Roman" w:hAnsi="Times New Roman"/>
          <w:sz w:val="24"/>
          <w:szCs w:val="24"/>
        </w:rPr>
        <w:t xml:space="preserve">1.Wobec ucznia, który nie stosuje się do statutu szkoły, poleceń dyrektora i nauczycieli, lekceważy sobie obowiązki szkolne, narusza zasady współżycia społecznego, mogą być zastosowane kary w postaci: </w:t>
      </w:r>
    </w:p>
    <w:p w14:paraId="6ED076D8" w14:textId="77777777" w:rsidR="00953F71" w:rsidRPr="00F0389B" w:rsidRDefault="00953F71" w:rsidP="007351FB">
      <w:pPr>
        <w:widowControl w:val="0"/>
        <w:numPr>
          <w:ilvl w:val="1"/>
          <w:numId w:val="108"/>
        </w:numPr>
        <w:tabs>
          <w:tab w:val="left" w:pos="0"/>
          <w:tab w:val="left" w:pos="851"/>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upomnienia pisemnego wychowawcy oddziału;</w:t>
      </w:r>
    </w:p>
    <w:p w14:paraId="4E6C2B70" w14:textId="77777777" w:rsidR="00953F71" w:rsidRPr="00F0389B" w:rsidRDefault="00953F71" w:rsidP="007351FB">
      <w:pPr>
        <w:widowControl w:val="0"/>
        <w:numPr>
          <w:ilvl w:val="1"/>
          <w:numId w:val="108"/>
        </w:numPr>
        <w:tabs>
          <w:tab w:val="left" w:pos="0"/>
          <w:tab w:val="left" w:pos="851"/>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nagany wychowawcy oddziału;</w:t>
      </w:r>
    </w:p>
    <w:p w14:paraId="26CB41FA" w14:textId="77777777" w:rsidR="00953F71" w:rsidRPr="00F0389B" w:rsidRDefault="00953F71" w:rsidP="007351FB">
      <w:pPr>
        <w:widowControl w:val="0"/>
        <w:numPr>
          <w:ilvl w:val="1"/>
          <w:numId w:val="108"/>
        </w:numPr>
        <w:tabs>
          <w:tab w:val="left" w:pos="0"/>
          <w:tab w:val="left" w:pos="851"/>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upomnienia dyrektora szkoły udzielonego indywidualnie uczniowi;</w:t>
      </w:r>
    </w:p>
    <w:p w14:paraId="5EAEE8F0" w14:textId="77777777" w:rsidR="00953F71" w:rsidRPr="00F0389B" w:rsidRDefault="00953F71" w:rsidP="007351FB">
      <w:pPr>
        <w:widowControl w:val="0"/>
        <w:numPr>
          <w:ilvl w:val="1"/>
          <w:numId w:val="108"/>
        </w:numPr>
        <w:tabs>
          <w:tab w:val="left" w:pos="0"/>
          <w:tab w:val="left" w:pos="851"/>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upomnienia dyrektora szkoły w obecności rodziców ucznia;</w:t>
      </w:r>
    </w:p>
    <w:p w14:paraId="772B2636" w14:textId="77777777" w:rsidR="00953F71" w:rsidRPr="00F0389B" w:rsidRDefault="00953F71" w:rsidP="007351FB">
      <w:pPr>
        <w:widowControl w:val="0"/>
        <w:numPr>
          <w:ilvl w:val="1"/>
          <w:numId w:val="108"/>
        </w:numPr>
        <w:tabs>
          <w:tab w:val="left" w:pos="0"/>
          <w:tab w:val="left" w:pos="851"/>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nagany dyrektora szkoły;</w:t>
      </w:r>
    </w:p>
    <w:p w14:paraId="4D65DC74" w14:textId="77777777" w:rsidR="00953F71" w:rsidRPr="00F0389B" w:rsidRDefault="00953F71" w:rsidP="007351FB">
      <w:pPr>
        <w:widowControl w:val="0"/>
        <w:numPr>
          <w:ilvl w:val="1"/>
          <w:numId w:val="108"/>
        </w:numPr>
        <w:tabs>
          <w:tab w:val="left" w:pos="0"/>
          <w:tab w:val="left" w:pos="851"/>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przeniesienia ucznia do równoległej klasy;</w:t>
      </w:r>
    </w:p>
    <w:p w14:paraId="57C72B46" w14:textId="77777777" w:rsidR="00953F71" w:rsidRPr="00F0389B" w:rsidRDefault="00953F71" w:rsidP="007351FB">
      <w:pPr>
        <w:widowControl w:val="0"/>
        <w:numPr>
          <w:ilvl w:val="1"/>
          <w:numId w:val="108"/>
        </w:numPr>
        <w:tabs>
          <w:tab w:val="left" w:pos="0"/>
          <w:tab w:val="left" w:pos="851"/>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 xml:space="preserve">zobowiązania ucznia, w porozumieniu z rodzicami, do określonego postępowania, </w:t>
      </w:r>
      <w:r w:rsidRPr="00F0389B">
        <w:rPr>
          <w:rFonts w:ascii="Times New Roman" w:hAnsi="Times New Roman"/>
          <w:sz w:val="24"/>
          <w:szCs w:val="24"/>
        </w:rPr>
        <w:br/>
        <w:t>a zwłaszcza do:</w:t>
      </w:r>
    </w:p>
    <w:p w14:paraId="0ED4142B" w14:textId="77777777" w:rsidR="00953F71" w:rsidRPr="00F0389B" w:rsidRDefault="00953F71" w:rsidP="00A23548">
      <w:pPr>
        <w:widowControl w:val="0"/>
        <w:numPr>
          <w:ilvl w:val="1"/>
          <w:numId w:val="85"/>
        </w:numPr>
        <w:tabs>
          <w:tab w:val="left" w:pos="0"/>
          <w:tab w:val="left" w:pos="1418"/>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naprawienia wyrządzonej szkody,</w:t>
      </w:r>
    </w:p>
    <w:p w14:paraId="79167322" w14:textId="77777777" w:rsidR="00953F71" w:rsidRPr="00F0389B" w:rsidRDefault="00953F71" w:rsidP="00A23548">
      <w:pPr>
        <w:widowControl w:val="0"/>
        <w:numPr>
          <w:ilvl w:val="1"/>
          <w:numId w:val="85"/>
        </w:numPr>
        <w:tabs>
          <w:tab w:val="left" w:pos="0"/>
          <w:tab w:val="left" w:pos="1418"/>
        </w:tabs>
        <w:suppressAutoHyphens w:val="0"/>
        <w:overflowPunct w:val="0"/>
        <w:autoSpaceDE w:val="0"/>
        <w:autoSpaceDN w:val="0"/>
        <w:spacing w:after="0" w:line="480" w:lineRule="auto"/>
        <w:ind w:left="1418" w:hanging="284"/>
        <w:jc w:val="both"/>
        <w:rPr>
          <w:rFonts w:ascii="Times New Roman" w:hAnsi="Times New Roman"/>
          <w:sz w:val="24"/>
          <w:szCs w:val="24"/>
        </w:rPr>
      </w:pPr>
      <w:r w:rsidRPr="00F0389B">
        <w:rPr>
          <w:rFonts w:ascii="Times New Roman" w:hAnsi="Times New Roman"/>
          <w:sz w:val="24"/>
          <w:szCs w:val="24"/>
        </w:rPr>
        <w:t>wykonania określonych prac lub świadczeń na rzecz pokrzywdzonego lub społeczności szkolnej oraz lokalnej,</w:t>
      </w:r>
    </w:p>
    <w:p w14:paraId="6D4BE46C" w14:textId="77777777" w:rsidR="00953F71" w:rsidRPr="00F0389B" w:rsidRDefault="00953F71" w:rsidP="00A23548">
      <w:pPr>
        <w:widowControl w:val="0"/>
        <w:numPr>
          <w:ilvl w:val="1"/>
          <w:numId w:val="85"/>
        </w:numPr>
        <w:tabs>
          <w:tab w:val="left" w:pos="0"/>
          <w:tab w:val="left" w:pos="1418"/>
        </w:tabs>
        <w:suppressAutoHyphens w:val="0"/>
        <w:overflowPunct w:val="0"/>
        <w:autoSpaceDE w:val="0"/>
        <w:autoSpaceDN w:val="0"/>
        <w:spacing w:after="0" w:line="480" w:lineRule="auto"/>
        <w:ind w:left="1418" w:hanging="284"/>
        <w:jc w:val="both"/>
        <w:rPr>
          <w:rFonts w:ascii="Times New Roman" w:hAnsi="Times New Roman"/>
          <w:sz w:val="24"/>
          <w:szCs w:val="24"/>
        </w:rPr>
      </w:pPr>
      <w:r w:rsidRPr="00F0389B">
        <w:rPr>
          <w:rFonts w:ascii="Times New Roman" w:hAnsi="Times New Roman"/>
          <w:sz w:val="24"/>
          <w:szCs w:val="24"/>
        </w:rPr>
        <w:t>uczestniczenia w zajęciach o charakterze wychowawczym, terapeutycznym lub szkoleniowym,</w:t>
      </w:r>
    </w:p>
    <w:p w14:paraId="1386F3DB" w14:textId="77777777" w:rsidR="00953F71" w:rsidRPr="00F0389B" w:rsidRDefault="00953F71" w:rsidP="00A23548">
      <w:pPr>
        <w:widowControl w:val="0"/>
        <w:numPr>
          <w:ilvl w:val="1"/>
          <w:numId w:val="85"/>
        </w:numPr>
        <w:tabs>
          <w:tab w:val="left" w:pos="0"/>
          <w:tab w:val="left" w:pos="1418"/>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przeproszenia pokrzywdzonego i zadośćuczynienia za dokonaną przykrość.</w:t>
      </w:r>
    </w:p>
    <w:p w14:paraId="3B45CC56" w14:textId="77777777" w:rsidR="00953F71" w:rsidRPr="007351FB" w:rsidRDefault="007351FB" w:rsidP="007351FB">
      <w:pPr>
        <w:pStyle w:val="Akapitzlist"/>
        <w:widowControl w:val="0"/>
        <w:tabs>
          <w:tab w:val="left" w:pos="0"/>
        </w:tabs>
        <w:suppressAutoHyphens w:val="0"/>
        <w:overflowPunct w:val="0"/>
        <w:autoSpaceDE w:val="0"/>
        <w:autoSpaceDN w:val="0"/>
        <w:spacing w:after="0" w:line="480" w:lineRule="auto"/>
        <w:ind w:left="567"/>
        <w:jc w:val="both"/>
        <w:rPr>
          <w:rFonts w:ascii="Times New Roman" w:hAnsi="Times New Roman"/>
          <w:sz w:val="24"/>
          <w:szCs w:val="24"/>
        </w:rPr>
      </w:pPr>
      <w:r>
        <w:rPr>
          <w:rFonts w:ascii="Times New Roman" w:hAnsi="Times New Roman"/>
          <w:sz w:val="24"/>
          <w:szCs w:val="24"/>
        </w:rPr>
        <w:t>2.</w:t>
      </w:r>
      <w:r w:rsidR="00953F71" w:rsidRPr="007351FB">
        <w:rPr>
          <w:rFonts w:ascii="Times New Roman" w:hAnsi="Times New Roman"/>
          <w:sz w:val="24"/>
          <w:szCs w:val="24"/>
        </w:rPr>
        <w:t>W przypadku demoralizacji nieletniego polegającej w szczególności na:</w:t>
      </w:r>
    </w:p>
    <w:p w14:paraId="7FBCC66C" w14:textId="77777777" w:rsidR="00953F71" w:rsidRPr="00F0389B" w:rsidRDefault="00953F71" w:rsidP="007351FB">
      <w:pPr>
        <w:widowControl w:val="0"/>
        <w:numPr>
          <w:ilvl w:val="0"/>
          <w:numId w:val="109"/>
        </w:numPr>
        <w:tabs>
          <w:tab w:val="left" w:pos="0"/>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naruszeniu zasad współżycia społecznego;</w:t>
      </w:r>
    </w:p>
    <w:p w14:paraId="08150C82" w14:textId="77777777" w:rsidR="00953F71" w:rsidRPr="00F0389B" w:rsidRDefault="00953F71" w:rsidP="007351FB">
      <w:pPr>
        <w:widowControl w:val="0"/>
        <w:numPr>
          <w:ilvl w:val="0"/>
          <w:numId w:val="109"/>
        </w:numPr>
        <w:tabs>
          <w:tab w:val="left" w:pos="0"/>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popełnieniu czynu zabronionego;</w:t>
      </w:r>
    </w:p>
    <w:p w14:paraId="2A8D80AA" w14:textId="77777777" w:rsidR="00953F71" w:rsidRPr="00F0389B" w:rsidRDefault="00953F71" w:rsidP="007351FB">
      <w:pPr>
        <w:widowControl w:val="0"/>
        <w:numPr>
          <w:ilvl w:val="0"/>
          <w:numId w:val="109"/>
        </w:numPr>
        <w:tabs>
          <w:tab w:val="left" w:pos="0"/>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systematycznym uchylaniu się od obowiązku szkolnego;</w:t>
      </w:r>
    </w:p>
    <w:p w14:paraId="118DBE65" w14:textId="77777777" w:rsidR="00953F71" w:rsidRPr="007351FB" w:rsidRDefault="00953F71" w:rsidP="007351FB">
      <w:pPr>
        <w:widowControl w:val="0"/>
        <w:numPr>
          <w:ilvl w:val="0"/>
          <w:numId w:val="109"/>
        </w:numPr>
        <w:tabs>
          <w:tab w:val="left" w:pos="0"/>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używaniu alkoholu lub innych środków w celu wp</w:t>
      </w:r>
      <w:r w:rsidR="003D78E6" w:rsidRPr="00F0389B">
        <w:rPr>
          <w:rFonts w:ascii="Times New Roman" w:hAnsi="Times New Roman"/>
          <w:sz w:val="24"/>
          <w:szCs w:val="24"/>
        </w:rPr>
        <w:t xml:space="preserve">rowadzenie się w stan odurzenia, </w:t>
      </w:r>
      <w:r w:rsidRPr="007351FB">
        <w:rPr>
          <w:rFonts w:ascii="Times New Roman" w:hAnsi="Times New Roman"/>
          <w:sz w:val="24"/>
          <w:szCs w:val="24"/>
        </w:rPr>
        <w:t>dyrektor szkoły przeciwdziała takiemu zachowaniu, powiadamiając o zaistniałej sytuacji rodziców oraz policję.</w:t>
      </w:r>
    </w:p>
    <w:p w14:paraId="05CDEADB" w14:textId="77777777" w:rsidR="00953F71" w:rsidRPr="00F0389B" w:rsidRDefault="007351FB" w:rsidP="007351FB">
      <w:pPr>
        <w:pStyle w:val="Akapitzlist"/>
        <w:tabs>
          <w:tab w:val="left" w:pos="0"/>
          <w:tab w:val="left" w:pos="567"/>
        </w:tabs>
        <w:autoSpaceDE w:val="0"/>
        <w:autoSpaceDN w:val="0"/>
        <w:spacing w:after="0" w:line="48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3.</w:t>
      </w:r>
      <w:r w:rsidR="00953F71" w:rsidRPr="00F0389B">
        <w:rPr>
          <w:rFonts w:ascii="Times New Roman" w:hAnsi="Times New Roman" w:cs="Times New Roman"/>
          <w:sz w:val="24"/>
          <w:szCs w:val="24"/>
        </w:rPr>
        <w:t xml:space="preserve">Dyrektor szkoły zgłasza sprawę niepoprawnego zachowania ucznia do sądu lub </w:t>
      </w:r>
      <w:r w:rsidR="00953F71" w:rsidRPr="00F0389B">
        <w:rPr>
          <w:rFonts w:ascii="Times New Roman" w:hAnsi="Times New Roman" w:cs="Times New Roman"/>
          <w:sz w:val="24"/>
          <w:szCs w:val="24"/>
        </w:rPr>
        <w:br/>
        <w:t>na policję w przypadkach, gdy:</w:t>
      </w:r>
    </w:p>
    <w:p w14:paraId="47B795F2" w14:textId="77777777" w:rsidR="00953F71" w:rsidRPr="00F0389B" w:rsidRDefault="00953F71" w:rsidP="007351FB">
      <w:pPr>
        <w:widowControl w:val="0"/>
        <w:numPr>
          <w:ilvl w:val="0"/>
          <w:numId w:val="110"/>
        </w:numPr>
        <w:tabs>
          <w:tab w:val="left" w:pos="-10917"/>
          <w:tab w:val="left" w:pos="0"/>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rodzice ucznia odmawiają współpracy ze szkołą; nie stawiają się na wezwania wychowawcy oddziału i dyrektora szkoły;</w:t>
      </w:r>
    </w:p>
    <w:p w14:paraId="69003C34" w14:textId="77777777" w:rsidR="00953F71" w:rsidRPr="00F0389B" w:rsidRDefault="00953F71" w:rsidP="007351FB">
      <w:pPr>
        <w:widowControl w:val="0"/>
        <w:numPr>
          <w:ilvl w:val="0"/>
          <w:numId w:val="110"/>
        </w:numPr>
        <w:tabs>
          <w:tab w:val="left" w:pos="-10917"/>
          <w:tab w:val="left" w:pos="0"/>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uczeń nie zaniechał dotychczasowego postępowania, w szczególności, jeśli do szkoły trafiają informacje o innych przejawach demoralizacji;</w:t>
      </w:r>
    </w:p>
    <w:p w14:paraId="4912882F" w14:textId="77777777" w:rsidR="00953F71" w:rsidRPr="00F0389B" w:rsidRDefault="00953F71" w:rsidP="007351FB">
      <w:pPr>
        <w:widowControl w:val="0"/>
        <w:numPr>
          <w:ilvl w:val="0"/>
          <w:numId w:val="110"/>
        </w:numPr>
        <w:tabs>
          <w:tab w:val="left" w:pos="-10917"/>
          <w:tab w:val="left" w:pos="0"/>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szkoła wykorzystała wszystkie dostępne jej środki wychowawcze, a ich zastosowanie nie przynosi żadnych rezultatów;</w:t>
      </w:r>
    </w:p>
    <w:p w14:paraId="66FF3F20" w14:textId="77777777" w:rsidR="00953F71" w:rsidRPr="00F0389B" w:rsidRDefault="00953F71" w:rsidP="007351FB">
      <w:pPr>
        <w:widowControl w:val="0"/>
        <w:numPr>
          <w:ilvl w:val="0"/>
          <w:numId w:val="110"/>
        </w:numPr>
        <w:tabs>
          <w:tab w:val="left" w:pos="-10917"/>
          <w:tab w:val="left" w:pos="0"/>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dochodzi do szczególnie drastycznych aktów agresji z naruszeniem prawa.</w:t>
      </w:r>
    </w:p>
    <w:p w14:paraId="69259679" w14:textId="77777777" w:rsidR="00953F71" w:rsidRPr="00F0389B" w:rsidRDefault="007351FB" w:rsidP="007351FB">
      <w:pPr>
        <w:pStyle w:val="Akapitzlist"/>
        <w:tabs>
          <w:tab w:val="left" w:pos="0"/>
          <w:tab w:val="left" w:pos="567"/>
        </w:tabs>
        <w:autoSpaceDE w:val="0"/>
        <w:autoSpaceDN w:val="0"/>
        <w:spacing w:after="0" w:line="48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3.</w:t>
      </w:r>
      <w:r w:rsidR="00953F71" w:rsidRPr="00F0389B">
        <w:rPr>
          <w:rFonts w:ascii="Times New Roman" w:hAnsi="Times New Roman" w:cs="Times New Roman"/>
          <w:sz w:val="24"/>
          <w:szCs w:val="24"/>
        </w:rPr>
        <w:t xml:space="preserve">Kary wymierzone przez wychowawcę oddziału i dyrektora szkoły, o których mowa </w:t>
      </w:r>
      <w:r w:rsidR="00953F71" w:rsidRPr="00F0389B">
        <w:rPr>
          <w:rFonts w:ascii="Times New Roman" w:hAnsi="Times New Roman" w:cs="Times New Roman"/>
          <w:sz w:val="24"/>
          <w:szCs w:val="24"/>
        </w:rPr>
        <w:br/>
        <w:t>w ust. 1, są odnotowywane w dzienniku uwag danego oddziału.</w:t>
      </w:r>
    </w:p>
    <w:p w14:paraId="620A96B7" w14:textId="77777777" w:rsidR="00953F71" w:rsidRPr="00F0389B" w:rsidRDefault="007351FB" w:rsidP="007351FB">
      <w:pPr>
        <w:pStyle w:val="Akapitzlist"/>
        <w:tabs>
          <w:tab w:val="left" w:pos="0"/>
          <w:tab w:val="left" w:pos="567"/>
        </w:tabs>
        <w:autoSpaceDE w:val="0"/>
        <w:autoSpaceDN w:val="0"/>
        <w:spacing w:after="0" w:line="48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4.</w:t>
      </w:r>
      <w:r w:rsidR="00953F71" w:rsidRPr="00F0389B">
        <w:rPr>
          <w:rFonts w:ascii="Times New Roman" w:hAnsi="Times New Roman" w:cs="Times New Roman"/>
          <w:sz w:val="24"/>
          <w:szCs w:val="24"/>
        </w:rPr>
        <w:t>Uczeń może zostać ukarany w przypadku:</w:t>
      </w:r>
    </w:p>
    <w:p w14:paraId="4B44E6DC" w14:textId="77777777" w:rsidR="00953F71" w:rsidRPr="00F0389B" w:rsidRDefault="00953F71" w:rsidP="007351FB">
      <w:pPr>
        <w:widowControl w:val="0"/>
        <w:numPr>
          <w:ilvl w:val="0"/>
          <w:numId w:val="111"/>
        </w:numPr>
        <w:tabs>
          <w:tab w:val="left" w:pos="0"/>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lekceważącego stosunku do obowiązków szkolnych;</w:t>
      </w:r>
    </w:p>
    <w:p w14:paraId="2D5973D8" w14:textId="77777777" w:rsidR="00953F71" w:rsidRPr="00F0389B" w:rsidRDefault="00953F71" w:rsidP="007351FB">
      <w:pPr>
        <w:widowControl w:val="0"/>
        <w:numPr>
          <w:ilvl w:val="0"/>
          <w:numId w:val="111"/>
        </w:numPr>
        <w:tabs>
          <w:tab w:val="left" w:pos="0"/>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nieodpowiedniej i nagannej postawy wobec kolegów, nauczycieli i</w:t>
      </w:r>
      <w:r w:rsidR="001C5DF9">
        <w:rPr>
          <w:rFonts w:ascii="Times New Roman" w:hAnsi="Times New Roman"/>
          <w:sz w:val="24"/>
          <w:szCs w:val="24"/>
        </w:rPr>
        <w:t> </w:t>
      </w:r>
      <w:r w:rsidRPr="00F0389B">
        <w:rPr>
          <w:rFonts w:ascii="Times New Roman" w:hAnsi="Times New Roman"/>
          <w:sz w:val="24"/>
          <w:szCs w:val="24"/>
        </w:rPr>
        <w:t xml:space="preserve"> pracowników obsługi i administracji;</w:t>
      </w:r>
    </w:p>
    <w:p w14:paraId="5BBDEADA" w14:textId="77777777" w:rsidR="00953F71" w:rsidRPr="00F0389B" w:rsidRDefault="00953F71" w:rsidP="007351FB">
      <w:pPr>
        <w:widowControl w:val="0"/>
        <w:numPr>
          <w:ilvl w:val="0"/>
          <w:numId w:val="111"/>
        </w:numPr>
        <w:tabs>
          <w:tab w:val="left" w:pos="0"/>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braku dbałości o zdrowie własne i kolegów;</w:t>
      </w:r>
    </w:p>
    <w:p w14:paraId="1FE78EAE" w14:textId="77777777" w:rsidR="00953F71" w:rsidRPr="00F0389B" w:rsidRDefault="00953F71" w:rsidP="007351FB">
      <w:pPr>
        <w:widowControl w:val="0"/>
        <w:numPr>
          <w:ilvl w:val="0"/>
          <w:numId w:val="111"/>
        </w:numPr>
        <w:tabs>
          <w:tab w:val="left" w:pos="0"/>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niszczenia mienia szkoły;</w:t>
      </w:r>
    </w:p>
    <w:p w14:paraId="115968C1" w14:textId="77777777" w:rsidR="00953F71" w:rsidRPr="00F0389B" w:rsidRDefault="00953F71" w:rsidP="007351FB">
      <w:pPr>
        <w:widowControl w:val="0"/>
        <w:numPr>
          <w:ilvl w:val="0"/>
          <w:numId w:val="111"/>
        </w:numPr>
        <w:tabs>
          <w:tab w:val="left" w:pos="0"/>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niegodnego reprezentowania szkoły na zawadach sportowych, konkursach, imprezach;</w:t>
      </w:r>
    </w:p>
    <w:p w14:paraId="2E1468CA" w14:textId="77777777" w:rsidR="00953F71" w:rsidRPr="00F0389B" w:rsidRDefault="00953F71" w:rsidP="007351FB">
      <w:pPr>
        <w:widowControl w:val="0"/>
        <w:numPr>
          <w:ilvl w:val="0"/>
          <w:numId w:val="111"/>
        </w:numPr>
        <w:tabs>
          <w:tab w:val="left" w:pos="0"/>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fałszowania dokumentów;</w:t>
      </w:r>
    </w:p>
    <w:p w14:paraId="6004DB75" w14:textId="77777777" w:rsidR="00953F71" w:rsidRPr="00F0389B" w:rsidRDefault="00953F71" w:rsidP="007351FB">
      <w:pPr>
        <w:widowControl w:val="0"/>
        <w:numPr>
          <w:ilvl w:val="0"/>
          <w:numId w:val="111"/>
        </w:numPr>
        <w:tabs>
          <w:tab w:val="left" w:pos="0"/>
        </w:tabs>
        <w:suppressAutoHyphens w:val="0"/>
        <w:overflowPunct w:val="0"/>
        <w:autoSpaceDE w:val="0"/>
        <w:autoSpaceDN w:val="0"/>
        <w:spacing w:after="0" w:line="480" w:lineRule="auto"/>
        <w:ind w:left="851" w:firstLine="283"/>
        <w:jc w:val="both"/>
        <w:rPr>
          <w:rFonts w:ascii="Times New Roman" w:hAnsi="Times New Roman"/>
          <w:sz w:val="24"/>
          <w:szCs w:val="24"/>
        </w:rPr>
      </w:pPr>
      <w:r w:rsidRPr="00F0389B">
        <w:rPr>
          <w:rFonts w:ascii="Times New Roman" w:hAnsi="Times New Roman"/>
          <w:sz w:val="24"/>
          <w:szCs w:val="24"/>
        </w:rPr>
        <w:t>nieprzestrzegania przepisów bezpieczeństwa i higieny pracy;</w:t>
      </w:r>
    </w:p>
    <w:p w14:paraId="3563FBAF" w14:textId="77777777" w:rsidR="00953F71" w:rsidRPr="00F0389B" w:rsidRDefault="00953F71" w:rsidP="007351FB">
      <w:pPr>
        <w:widowControl w:val="0"/>
        <w:numPr>
          <w:ilvl w:val="0"/>
          <w:numId w:val="111"/>
        </w:numPr>
        <w:tabs>
          <w:tab w:val="left" w:pos="0"/>
        </w:tabs>
        <w:suppressAutoHyphens w:val="0"/>
        <w:overflowPunct w:val="0"/>
        <w:autoSpaceDE w:val="0"/>
        <w:autoSpaceDN w:val="0"/>
        <w:spacing w:after="0" w:line="480" w:lineRule="auto"/>
        <w:ind w:left="851" w:firstLine="283"/>
        <w:jc w:val="both"/>
        <w:rPr>
          <w:rFonts w:ascii="Times New Roman" w:hAnsi="Times New Roman"/>
          <w:sz w:val="24"/>
          <w:szCs w:val="24"/>
        </w:rPr>
      </w:pPr>
      <w:r w:rsidRPr="00F0389B">
        <w:rPr>
          <w:rFonts w:ascii="Times New Roman" w:hAnsi="Times New Roman"/>
          <w:sz w:val="24"/>
          <w:szCs w:val="24"/>
        </w:rPr>
        <w:t>nieprzestrzegania zapisów statutowych szkoły.</w:t>
      </w:r>
    </w:p>
    <w:p w14:paraId="57BB3CCB" w14:textId="77777777" w:rsidR="00953F71" w:rsidRPr="00F0389B" w:rsidRDefault="00953F71" w:rsidP="00A23548">
      <w:pPr>
        <w:pStyle w:val="Akapitzlist"/>
        <w:numPr>
          <w:ilvl w:val="0"/>
          <w:numId w:val="133"/>
        </w:numPr>
        <w:tabs>
          <w:tab w:val="left" w:pos="0"/>
          <w:tab w:val="left" w:pos="567"/>
        </w:tabs>
        <w:autoSpaceDE w:val="0"/>
        <w:autoSpaceDN w:val="0"/>
        <w:spacing w:after="0" w:line="480" w:lineRule="auto"/>
        <w:ind w:left="567" w:hanging="283"/>
        <w:jc w:val="both"/>
        <w:textAlignment w:val="baseline"/>
        <w:rPr>
          <w:rFonts w:ascii="Times New Roman" w:hAnsi="Times New Roman" w:cs="Times New Roman"/>
          <w:sz w:val="24"/>
          <w:szCs w:val="24"/>
        </w:rPr>
      </w:pPr>
      <w:r w:rsidRPr="00F0389B">
        <w:rPr>
          <w:rFonts w:ascii="Times New Roman" w:hAnsi="Times New Roman" w:cs="Times New Roman"/>
          <w:sz w:val="24"/>
          <w:szCs w:val="24"/>
        </w:rPr>
        <w:t>Wymierzaniu kary nie może towarzyszyć naruszenie godności osobistej ucznia.</w:t>
      </w:r>
    </w:p>
    <w:p w14:paraId="451817E1" w14:textId="77777777" w:rsidR="00953F71" w:rsidRPr="00F0389B" w:rsidRDefault="00953F71" w:rsidP="00A23548">
      <w:pPr>
        <w:pStyle w:val="Akapitzlist"/>
        <w:numPr>
          <w:ilvl w:val="0"/>
          <w:numId w:val="133"/>
        </w:numPr>
        <w:tabs>
          <w:tab w:val="left" w:pos="0"/>
          <w:tab w:val="left" w:pos="567"/>
        </w:tabs>
        <w:autoSpaceDE w:val="0"/>
        <w:autoSpaceDN w:val="0"/>
        <w:spacing w:after="0" w:line="480" w:lineRule="auto"/>
        <w:ind w:left="567" w:hanging="283"/>
        <w:jc w:val="both"/>
        <w:textAlignment w:val="baseline"/>
        <w:rPr>
          <w:rFonts w:ascii="Times New Roman" w:hAnsi="Times New Roman" w:cs="Times New Roman"/>
          <w:sz w:val="24"/>
          <w:szCs w:val="24"/>
        </w:rPr>
      </w:pPr>
      <w:r w:rsidRPr="00F0389B">
        <w:rPr>
          <w:rFonts w:ascii="Times New Roman" w:hAnsi="Times New Roman" w:cs="Times New Roman"/>
          <w:sz w:val="24"/>
          <w:szCs w:val="24"/>
        </w:rPr>
        <w:t>Zabronione jest stosowanie kar naruszających nietykalność cielesną ucznia.</w:t>
      </w:r>
    </w:p>
    <w:p w14:paraId="4858EE4D" w14:textId="77777777" w:rsidR="00953F71" w:rsidRPr="00F0389B" w:rsidRDefault="007351FB" w:rsidP="007351FB">
      <w:pPr>
        <w:pStyle w:val="Akapitzlist"/>
        <w:tabs>
          <w:tab w:val="left" w:pos="0"/>
          <w:tab w:val="left" w:pos="567"/>
        </w:tabs>
        <w:autoSpaceDE w:val="0"/>
        <w:autoSpaceDN w:val="0"/>
        <w:spacing w:after="0" w:line="48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5.</w:t>
      </w:r>
      <w:r w:rsidR="00953F71" w:rsidRPr="00F0389B">
        <w:rPr>
          <w:rFonts w:ascii="Times New Roman" w:hAnsi="Times New Roman" w:cs="Times New Roman"/>
          <w:sz w:val="24"/>
          <w:szCs w:val="24"/>
        </w:rPr>
        <w:t>Wymierzenie kary jest działaniem ostatecznym i zawsze winno być poprzedzone stosowaniem innych środków wychowawczych i korygujących postawy ucznia.</w:t>
      </w:r>
    </w:p>
    <w:p w14:paraId="16BAD877" w14:textId="77777777" w:rsidR="00953F71" w:rsidRPr="00F0389B" w:rsidRDefault="007351FB" w:rsidP="007351FB">
      <w:pPr>
        <w:pStyle w:val="Akapitzlist"/>
        <w:tabs>
          <w:tab w:val="left" w:pos="0"/>
          <w:tab w:val="left" w:pos="1134"/>
        </w:tabs>
        <w:autoSpaceDE w:val="0"/>
        <w:autoSpaceDN w:val="0"/>
        <w:spacing w:after="0" w:line="48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6.</w:t>
      </w:r>
      <w:r w:rsidR="00953F71" w:rsidRPr="00F0389B">
        <w:rPr>
          <w:rFonts w:ascii="Times New Roman" w:hAnsi="Times New Roman" w:cs="Times New Roman"/>
          <w:sz w:val="24"/>
          <w:szCs w:val="24"/>
        </w:rPr>
        <w:t>W przypadku niemożności ustalenia winnego, wszelkie wątpliwości i okoliczności niejednoz</w:t>
      </w:r>
      <w:r w:rsidR="003D78E6" w:rsidRPr="00F0389B">
        <w:rPr>
          <w:rFonts w:ascii="Times New Roman" w:hAnsi="Times New Roman" w:cs="Times New Roman"/>
          <w:sz w:val="24"/>
          <w:szCs w:val="24"/>
        </w:rPr>
        <w:t xml:space="preserve">nacznie </w:t>
      </w:r>
      <w:r w:rsidR="00953F71" w:rsidRPr="00F0389B">
        <w:rPr>
          <w:rFonts w:ascii="Times New Roman" w:hAnsi="Times New Roman" w:cs="Times New Roman"/>
          <w:sz w:val="24"/>
          <w:szCs w:val="24"/>
        </w:rPr>
        <w:t xml:space="preserve"> traktowane winny być na korzyść obwinionego.</w:t>
      </w:r>
    </w:p>
    <w:p w14:paraId="190F1491" w14:textId="77777777" w:rsidR="00953F71" w:rsidRPr="00F0389B" w:rsidRDefault="007351FB" w:rsidP="007351FB">
      <w:pPr>
        <w:pStyle w:val="Akapitzlist"/>
        <w:tabs>
          <w:tab w:val="left" w:pos="0"/>
          <w:tab w:val="left" w:pos="1134"/>
        </w:tabs>
        <w:autoSpaceDE w:val="0"/>
        <w:autoSpaceDN w:val="0"/>
        <w:spacing w:after="0" w:line="48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7.</w:t>
      </w:r>
      <w:r w:rsidR="00953F71" w:rsidRPr="00F0389B">
        <w:rPr>
          <w:rFonts w:ascii="Times New Roman" w:hAnsi="Times New Roman" w:cs="Times New Roman"/>
          <w:sz w:val="24"/>
          <w:szCs w:val="24"/>
        </w:rPr>
        <w:t>W szkole nie stosuje się odpowiedzialności zbiorowej, jednakże wobec społeczności klasowej, która ucieka z lekcji, uporczywie przeszkadza w prowadzenie lekcji nauczycielom, bądź niszczy mienie w sali, w której odbywają zajęcia – dyrektor szkoły może wprowadzić sankcje polegające na ograniczeniu lub zawieszeniu prawa do uczestnictwa w zajęciach poza szkołą tj. wyjście do kina, teatrów lub prawa do zorganizowania wycieczki.</w:t>
      </w:r>
    </w:p>
    <w:p w14:paraId="7294AF27" w14:textId="77777777" w:rsidR="00953F71" w:rsidRPr="00F0389B" w:rsidRDefault="007351FB" w:rsidP="007351FB">
      <w:pPr>
        <w:pStyle w:val="Akapitzlist"/>
        <w:tabs>
          <w:tab w:val="left" w:pos="0"/>
          <w:tab w:val="left" w:pos="1134"/>
        </w:tabs>
        <w:autoSpaceDE w:val="0"/>
        <w:autoSpaceDN w:val="0"/>
        <w:spacing w:after="0" w:line="480" w:lineRule="auto"/>
        <w:ind w:left="567"/>
        <w:jc w:val="both"/>
        <w:textAlignment w:val="baseline"/>
        <w:rPr>
          <w:rFonts w:ascii="Times New Roman" w:hAnsi="Times New Roman" w:cs="Times New Roman"/>
          <w:sz w:val="24"/>
          <w:szCs w:val="24"/>
        </w:rPr>
      </w:pPr>
      <w:r>
        <w:rPr>
          <w:rFonts w:ascii="Times New Roman" w:hAnsi="Times New Roman" w:cs="Times New Roman"/>
          <w:sz w:val="24"/>
          <w:szCs w:val="24"/>
        </w:rPr>
        <w:t>8.</w:t>
      </w:r>
      <w:r w:rsidR="00953F71" w:rsidRPr="00F0389B">
        <w:rPr>
          <w:rFonts w:ascii="Times New Roman" w:hAnsi="Times New Roman" w:cs="Times New Roman"/>
          <w:sz w:val="24"/>
          <w:szCs w:val="24"/>
        </w:rPr>
        <w:t>Ustala się następujące kryteria wymierzania kar:</w:t>
      </w:r>
    </w:p>
    <w:p w14:paraId="4D105903" w14:textId="77777777" w:rsidR="00953F71" w:rsidRPr="00F0389B" w:rsidRDefault="00953F71" w:rsidP="007351FB">
      <w:pPr>
        <w:widowControl w:val="0"/>
        <w:numPr>
          <w:ilvl w:val="0"/>
          <w:numId w:val="112"/>
        </w:numPr>
        <w:tabs>
          <w:tab w:val="left" w:pos="0"/>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 xml:space="preserve">wychowawca oddziału może udzielić uczniowi upomnienia </w:t>
      </w:r>
      <w:r w:rsidRPr="00F0389B">
        <w:rPr>
          <w:rFonts w:ascii="Times New Roman" w:eastAsia="Times New Roman" w:hAnsi="Times New Roman"/>
          <w:color w:val="000000"/>
          <w:spacing w:val="-2"/>
          <w:sz w:val="24"/>
          <w:szCs w:val="24"/>
          <w:lang w:eastAsia="pl-PL"/>
        </w:rPr>
        <w:t xml:space="preserve">w szczególności </w:t>
      </w:r>
      <w:r w:rsidRPr="00F0389B">
        <w:rPr>
          <w:rFonts w:ascii="Times New Roman" w:hAnsi="Times New Roman"/>
          <w:sz w:val="24"/>
          <w:szCs w:val="24"/>
        </w:rPr>
        <w:t>za:</w:t>
      </w:r>
    </w:p>
    <w:p w14:paraId="0733AD06" w14:textId="77777777" w:rsidR="00953F71" w:rsidRPr="00F0389B" w:rsidRDefault="00953F71" w:rsidP="007351FB">
      <w:pPr>
        <w:widowControl w:val="0"/>
        <w:numPr>
          <w:ilvl w:val="0"/>
          <w:numId w:val="113"/>
        </w:numPr>
        <w:tabs>
          <w:tab w:val="left" w:pos="0"/>
          <w:tab w:val="left" w:pos="1276"/>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złe wywiązywanie się z obowiązków dyżurnego klasowego;</w:t>
      </w:r>
    </w:p>
    <w:p w14:paraId="648165FE" w14:textId="77777777" w:rsidR="00953F71" w:rsidRPr="00F0389B" w:rsidRDefault="00953F71" w:rsidP="007351FB">
      <w:pPr>
        <w:widowControl w:val="0"/>
        <w:numPr>
          <w:ilvl w:val="0"/>
          <w:numId w:val="113"/>
        </w:numPr>
        <w:tabs>
          <w:tab w:val="left" w:pos="0"/>
          <w:tab w:val="left" w:pos="1276"/>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drobne uchybienia natury porządkowej itp. brak stroju sportowego, przyborów itp.;</w:t>
      </w:r>
    </w:p>
    <w:p w14:paraId="53329E8F" w14:textId="77777777" w:rsidR="00953F71" w:rsidRPr="00F0389B" w:rsidRDefault="00953F71" w:rsidP="007351FB">
      <w:pPr>
        <w:widowControl w:val="0"/>
        <w:numPr>
          <w:ilvl w:val="0"/>
          <w:numId w:val="113"/>
        </w:numPr>
        <w:tabs>
          <w:tab w:val="left" w:pos="0"/>
          <w:tab w:val="left" w:pos="1276"/>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spóźnianie się na zajęcia lekcyjne;</w:t>
      </w:r>
    </w:p>
    <w:p w14:paraId="57F9B342" w14:textId="77777777" w:rsidR="0037534F" w:rsidRPr="00F0389B" w:rsidRDefault="00953F71" w:rsidP="007351FB">
      <w:pPr>
        <w:widowControl w:val="0"/>
        <w:numPr>
          <w:ilvl w:val="0"/>
          <w:numId w:val="113"/>
        </w:numPr>
        <w:tabs>
          <w:tab w:val="left" w:pos="0"/>
          <w:tab w:val="left" w:pos="1276"/>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 xml:space="preserve">złośliwe uwagi kierowane pod adresem innych uczniów; </w:t>
      </w:r>
    </w:p>
    <w:p w14:paraId="215EC69E" w14:textId="77777777" w:rsidR="00953F71" w:rsidRPr="00F0389B" w:rsidRDefault="00953F71" w:rsidP="007351FB">
      <w:pPr>
        <w:widowControl w:val="0"/>
        <w:numPr>
          <w:ilvl w:val="0"/>
          <w:numId w:val="113"/>
        </w:numPr>
        <w:tabs>
          <w:tab w:val="left" w:pos="0"/>
          <w:tab w:val="left" w:pos="1276"/>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samowolne opuszczanie lekcji;</w:t>
      </w:r>
    </w:p>
    <w:p w14:paraId="4BF6547E" w14:textId="77777777" w:rsidR="00953F71" w:rsidRPr="00F0389B" w:rsidRDefault="00953F71" w:rsidP="007351FB">
      <w:pPr>
        <w:widowControl w:val="0"/>
        <w:numPr>
          <w:ilvl w:val="0"/>
          <w:numId w:val="113"/>
        </w:numPr>
        <w:tabs>
          <w:tab w:val="left" w:pos="0"/>
          <w:tab w:val="left" w:pos="1276"/>
        </w:tabs>
        <w:suppressAutoHyphens w:val="0"/>
        <w:overflowPunct w:val="0"/>
        <w:autoSpaceDE w:val="0"/>
        <w:autoSpaceDN w:val="0"/>
        <w:spacing w:after="0" w:line="480" w:lineRule="auto"/>
        <w:ind w:left="1134" w:firstLine="0"/>
        <w:jc w:val="both"/>
        <w:rPr>
          <w:rFonts w:ascii="Times New Roman" w:hAnsi="Times New Roman"/>
          <w:sz w:val="24"/>
          <w:szCs w:val="24"/>
        </w:rPr>
      </w:pPr>
      <w:r w:rsidRPr="00F0389B">
        <w:rPr>
          <w:rFonts w:ascii="Times New Roman" w:hAnsi="Times New Roman"/>
          <w:sz w:val="24"/>
          <w:szCs w:val="24"/>
        </w:rPr>
        <w:t>utrudnianie prowadzenia zajęć lekcyjnych i pozalekcyjnych;</w:t>
      </w:r>
    </w:p>
    <w:p w14:paraId="44144F59" w14:textId="77777777" w:rsidR="00953F71" w:rsidRPr="00F0389B" w:rsidRDefault="00953F71" w:rsidP="007351FB">
      <w:pPr>
        <w:widowControl w:val="0"/>
        <w:numPr>
          <w:ilvl w:val="0"/>
          <w:numId w:val="112"/>
        </w:numPr>
        <w:shd w:val="clear" w:color="auto" w:fill="FFFFFF"/>
        <w:tabs>
          <w:tab w:val="left" w:pos="-12748"/>
          <w:tab w:val="left" w:pos="0"/>
        </w:tabs>
        <w:suppressAutoHyphens w:val="0"/>
        <w:overflowPunct w:val="0"/>
        <w:autoSpaceDE w:val="0"/>
        <w:autoSpaceDN w:val="0"/>
        <w:spacing w:after="0" w:line="480" w:lineRule="auto"/>
        <w:ind w:left="1134" w:firstLine="0"/>
        <w:jc w:val="both"/>
        <w:rPr>
          <w:rFonts w:ascii="Times New Roman" w:eastAsia="Times New Roman" w:hAnsi="Times New Roman"/>
          <w:color w:val="000000"/>
          <w:spacing w:val="-2"/>
          <w:sz w:val="24"/>
          <w:szCs w:val="24"/>
          <w:lang w:eastAsia="pl-PL"/>
        </w:rPr>
      </w:pPr>
      <w:r w:rsidRPr="00F0389B">
        <w:rPr>
          <w:rFonts w:ascii="Times New Roman" w:eastAsia="Times New Roman" w:hAnsi="Times New Roman"/>
          <w:color w:val="000000"/>
          <w:spacing w:val="-2"/>
          <w:sz w:val="24"/>
          <w:szCs w:val="24"/>
          <w:lang w:eastAsia="pl-PL"/>
        </w:rPr>
        <w:t>wychowawca może ukarać ucznia naganą w szczególności za:</w:t>
      </w:r>
    </w:p>
    <w:p w14:paraId="5A34E08C" w14:textId="77777777" w:rsidR="00953F71" w:rsidRPr="00F0389B" w:rsidRDefault="00953F71" w:rsidP="007351FB">
      <w:pPr>
        <w:widowControl w:val="0"/>
        <w:numPr>
          <w:ilvl w:val="0"/>
          <w:numId w:val="126"/>
        </w:numPr>
        <w:tabs>
          <w:tab w:val="left" w:pos="0"/>
          <w:tab w:val="left" w:pos="1418"/>
        </w:tabs>
        <w:suppressAutoHyphens w:val="0"/>
        <w:overflowPunct w:val="0"/>
        <w:autoSpaceDE w:val="0"/>
        <w:autoSpaceDN w:val="0"/>
        <w:spacing w:after="0" w:line="480" w:lineRule="auto"/>
        <w:ind w:left="1134" w:firstLine="0"/>
        <w:jc w:val="both"/>
        <w:rPr>
          <w:rFonts w:ascii="Times New Roman" w:eastAsia="Times New Roman" w:hAnsi="Times New Roman"/>
          <w:color w:val="000000"/>
          <w:spacing w:val="-3"/>
          <w:sz w:val="24"/>
          <w:szCs w:val="24"/>
          <w:lang w:eastAsia="ar-SA"/>
        </w:rPr>
      </w:pPr>
      <w:r w:rsidRPr="00F0389B">
        <w:rPr>
          <w:rFonts w:ascii="Times New Roman" w:eastAsia="Times New Roman" w:hAnsi="Times New Roman"/>
          <w:color w:val="000000"/>
          <w:spacing w:val="-3"/>
          <w:sz w:val="24"/>
          <w:szCs w:val="24"/>
          <w:lang w:eastAsia="ar-SA"/>
        </w:rPr>
        <w:t>samowolne opuszczenie zajęć bez usprawiedliwienia;</w:t>
      </w:r>
    </w:p>
    <w:p w14:paraId="3997452F" w14:textId="77777777" w:rsidR="00953F71" w:rsidRPr="00F0389B" w:rsidRDefault="00953F71" w:rsidP="007351FB">
      <w:pPr>
        <w:widowControl w:val="0"/>
        <w:numPr>
          <w:ilvl w:val="0"/>
          <w:numId w:val="126"/>
        </w:numPr>
        <w:tabs>
          <w:tab w:val="left" w:pos="0"/>
          <w:tab w:val="left" w:pos="1418"/>
        </w:tabs>
        <w:suppressAutoHyphens w:val="0"/>
        <w:overflowPunct w:val="0"/>
        <w:autoSpaceDE w:val="0"/>
        <w:autoSpaceDN w:val="0"/>
        <w:spacing w:after="0" w:line="480" w:lineRule="auto"/>
        <w:ind w:left="1134" w:firstLine="0"/>
        <w:jc w:val="both"/>
        <w:rPr>
          <w:rFonts w:ascii="Times New Roman" w:eastAsia="Times New Roman" w:hAnsi="Times New Roman"/>
          <w:color w:val="000000"/>
          <w:spacing w:val="-3"/>
          <w:sz w:val="24"/>
          <w:szCs w:val="24"/>
          <w:lang w:eastAsia="ar-SA"/>
        </w:rPr>
      </w:pPr>
      <w:r w:rsidRPr="00F0389B">
        <w:rPr>
          <w:rFonts w:ascii="Times New Roman" w:eastAsia="Times New Roman" w:hAnsi="Times New Roman"/>
          <w:color w:val="000000"/>
          <w:spacing w:val="-3"/>
          <w:sz w:val="24"/>
          <w:szCs w:val="24"/>
          <w:lang w:eastAsia="ar-SA"/>
        </w:rPr>
        <w:t>powtarzające się zachowania, za które ucznia uprzednio upominano;</w:t>
      </w:r>
    </w:p>
    <w:p w14:paraId="7B45EC3F" w14:textId="77777777" w:rsidR="00953F71" w:rsidRPr="00F0389B" w:rsidRDefault="00953F71" w:rsidP="007351FB">
      <w:pPr>
        <w:widowControl w:val="0"/>
        <w:numPr>
          <w:ilvl w:val="0"/>
          <w:numId w:val="126"/>
        </w:numPr>
        <w:tabs>
          <w:tab w:val="left" w:pos="0"/>
          <w:tab w:val="left" w:pos="1418"/>
        </w:tabs>
        <w:suppressAutoHyphens w:val="0"/>
        <w:overflowPunct w:val="0"/>
        <w:autoSpaceDE w:val="0"/>
        <w:autoSpaceDN w:val="0"/>
        <w:spacing w:after="0" w:line="480" w:lineRule="auto"/>
        <w:ind w:left="1134" w:firstLine="0"/>
        <w:jc w:val="both"/>
        <w:rPr>
          <w:rFonts w:ascii="Times New Roman" w:eastAsia="Times New Roman" w:hAnsi="Times New Roman"/>
          <w:color w:val="000000"/>
          <w:spacing w:val="-3"/>
          <w:sz w:val="24"/>
          <w:szCs w:val="24"/>
          <w:lang w:eastAsia="ar-SA"/>
        </w:rPr>
      </w:pPr>
      <w:r w:rsidRPr="00F0389B">
        <w:rPr>
          <w:rFonts w:ascii="Times New Roman" w:eastAsia="Times New Roman" w:hAnsi="Times New Roman"/>
          <w:color w:val="000000"/>
          <w:spacing w:val="-3"/>
          <w:sz w:val="24"/>
          <w:szCs w:val="24"/>
          <w:lang w:eastAsia="ar-SA"/>
        </w:rPr>
        <w:t>wulgarne zachowanie się wobec nauczycieli, pracowników szkoły lub innych uczniów;</w:t>
      </w:r>
    </w:p>
    <w:p w14:paraId="4485145D" w14:textId="77777777" w:rsidR="00953F71" w:rsidRPr="00F0389B" w:rsidRDefault="00953F71" w:rsidP="007351FB">
      <w:pPr>
        <w:widowControl w:val="0"/>
        <w:numPr>
          <w:ilvl w:val="0"/>
          <w:numId w:val="126"/>
        </w:numPr>
        <w:tabs>
          <w:tab w:val="left" w:pos="0"/>
          <w:tab w:val="left" w:pos="1418"/>
        </w:tabs>
        <w:suppressAutoHyphens w:val="0"/>
        <w:overflowPunct w:val="0"/>
        <w:autoSpaceDE w:val="0"/>
        <w:autoSpaceDN w:val="0"/>
        <w:spacing w:after="0" w:line="480" w:lineRule="auto"/>
        <w:ind w:left="1134" w:firstLine="0"/>
        <w:jc w:val="both"/>
        <w:rPr>
          <w:rFonts w:ascii="Times New Roman" w:eastAsia="Times New Roman" w:hAnsi="Times New Roman"/>
          <w:color w:val="000000"/>
          <w:spacing w:val="-3"/>
          <w:sz w:val="24"/>
          <w:szCs w:val="24"/>
          <w:lang w:eastAsia="ar-SA"/>
        </w:rPr>
      </w:pPr>
      <w:r w:rsidRPr="00F0389B">
        <w:rPr>
          <w:rFonts w:ascii="Times New Roman" w:eastAsia="Times New Roman" w:hAnsi="Times New Roman"/>
          <w:color w:val="000000"/>
          <w:spacing w:val="-3"/>
          <w:sz w:val="24"/>
          <w:szCs w:val="24"/>
          <w:lang w:eastAsia="ar-SA"/>
        </w:rPr>
        <w:t>aroganckie zachowanie się wobec innych osób;</w:t>
      </w:r>
    </w:p>
    <w:p w14:paraId="406B07C8" w14:textId="77777777" w:rsidR="00953F71" w:rsidRPr="00F0389B" w:rsidRDefault="00953F71" w:rsidP="00A23548">
      <w:pPr>
        <w:widowControl w:val="0"/>
        <w:numPr>
          <w:ilvl w:val="0"/>
          <w:numId w:val="126"/>
        </w:numPr>
        <w:tabs>
          <w:tab w:val="left" w:pos="0"/>
          <w:tab w:val="left" w:pos="1418"/>
        </w:tabs>
        <w:suppressAutoHyphens w:val="0"/>
        <w:overflowPunct w:val="0"/>
        <w:autoSpaceDE w:val="0"/>
        <w:autoSpaceDN w:val="0"/>
        <w:spacing w:after="0" w:line="480" w:lineRule="auto"/>
        <w:ind w:left="1134" w:firstLine="0"/>
        <w:jc w:val="both"/>
        <w:rPr>
          <w:rFonts w:ascii="Times New Roman" w:eastAsia="Times New Roman" w:hAnsi="Times New Roman"/>
          <w:color w:val="000000"/>
          <w:spacing w:val="-3"/>
          <w:sz w:val="24"/>
          <w:szCs w:val="24"/>
          <w:lang w:eastAsia="ar-SA"/>
        </w:rPr>
      </w:pPr>
      <w:r w:rsidRPr="00F0389B">
        <w:rPr>
          <w:rFonts w:ascii="Times New Roman" w:eastAsia="Times New Roman" w:hAnsi="Times New Roman"/>
          <w:color w:val="000000"/>
          <w:spacing w:val="-3"/>
          <w:sz w:val="24"/>
          <w:szCs w:val="24"/>
          <w:lang w:eastAsia="ar-SA"/>
        </w:rPr>
        <w:lastRenderedPageBreak/>
        <w:t>opuszczanie terenu szkoły w czasie przerw i obowiązkowych zajęć;</w:t>
      </w:r>
    </w:p>
    <w:p w14:paraId="65164EE2" w14:textId="77777777" w:rsidR="00953F71" w:rsidRPr="00F0389B" w:rsidRDefault="00953F71" w:rsidP="00A23548">
      <w:pPr>
        <w:widowControl w:val="0"/>
        <w:numPr>
          <w:ilvl w:val="0"/>
          <w:numId w:val="126"/>
        </w:numPr>
        <w:tabs>
          <w:tab w:val="left" w:pos="0"/>
          <w:tab w:val="left" w:pos="1418"/>
        </w:tabs>
        <w:suppressAutoHyphens w:val="0"/>
        <w:overflowPunct w:val="0"/>
        <w:autoSpaceDE w:val="0"/>
        <w:autoSpaceDN w:val="0"/>
        <w:spacing w:after="0" w:line="480" w:lineRule="auto"/>
        <w:ind w:left="1134" w:firstLine="0"/>
        <w:jc w:val="both"/>
        <w:rPr>
          <w:rFonts w:ascii="Times New Roman" w:eastAsia="Times New Roman" w:hAnsi="Times New Roman"/>
          <w:color w:val="000000"/>
          <w:spacing w:val="-3"/>
          <w:sz w:val="24"/>
          <w:szCs w:val="24"/>
          <w:lang w:eastAsia="ar-SA"/>
        </w:rPr>
      </w:pPr>
      <w:r w:rsidRPr="00F0389B">
        <w:rPr>
          <w:rFonts w:ascii="Times New Roman" w:eastAsia="Times New Roman" w:hAnsi="Times New Roman"/>
          <w:color w:val="000000"/>
          <w:spacing w:val="-3"/>
          <w:sz w:val="24"/>
          <w:szCs w:val="24"/>
          <w:lang w:eastAsia="ar-SA"/>
        </w:rPr>
        <w:t>odmowę wykonania polecenia wydanego przez nauczyciela;</w:t>
      </w:r>
    </w:p>
    <w:p w14:paraId="23DD1C07" w14:textId="77777777" w:rsidR="00953F71" w:rsidRPr="00F0389B" w:rsidRDefault="00953F71" w:rsidP="00A23548">
      <w:pPr>
        <w:widowControl w:val="0"/>
        <w:numPr>
          <w:ilvl w:val="0"/>
          <w:numId w:val="112"/>
        </w:numPr>
        <w:shd w:val="clear" w:color="auto" w:fill="FFFFFF"/>
        <w:tabs>
          <w:tab w:val="left" w:pos="-12748"/>
          <w:tab w:val="left" w:pos="0"/>
        </w:tabs>
        <w:suppressAutoHyphens w:val="0"/>
        <w:overflowPunct w:val="0"/>
        <w:autoSpaceDE w:val="0"/>
        <w:autoSpaceDN w:val="0"/>
        <w:spacing w:after="0" w:line="480" w:lineRule="auto"/>
        <w:ind w:left="1134" w:hanging="567"/>
        <w:jc w:val="both"/>
        <w:rPr>
          <w:rFonts w:ascii="Times New Roman" w:eastAsia="Times New Roman" w:hAnsi="Times New Roman"/>
          <w:color w:val="000000"/>
          <w:spacing w:val="-2"/>
          <w:sz w:val="24"/>
          <w:szCs w:val="24"/>
          <w:lang w:eastAsia="ar-SA"/>
        </w:rPr>
      </w:pPr>
      <w:r w:rsidRPr="00F0389B">
        <w:rPr>
          <w:rFonts w:ascii="Times New Roman" w:eastAsia="Times New Roman" w:hAnsi="Times New Roman"/>
          <w:color w:val="000000"/>
          <w:spacing w:val="-2"/>
          <w:sz w:val="24"/>
          <w:szCs w:val="24"/>
          <w:lang w:eastAsia="ar-SA"/>
        </w:rPr>
        <w:t xml:space="preserve">dyrektor może wymierzyć uczniowi karę upomnienia w formie indywidualnej </w:t>
      </w:r>
      <w:r w:rsidRPr="00F0389B">
        <w:rPr>
          <w:rFonts w:ascii="Times New Roman" w:eastAsia="Times New Roman" w:hAnsi="Times New Roman"/>
          <w:color w:val="000000"/>
          <w:spacing w:val="-2"/>
          <w:sz w:val="24"/>
          <w:szCs w:val="24"/>
          <w:lang w:eastAsia="ar-SA"/>
        </w:rPr>
        <w:br/>
      </w:r>
      <w:r w:rsidRPr="00F0389B">
        <w:rPr>
          <w:rFonts w:ascii="Times New Roman" w:eastAsia="Times New Roman" w:hAnsi="Times New Roman"/>
          <w:color w:val="000000"/>
          <w:spacing w:val="-2"/>
          <w:sz w:val="24"/>
          <w:szCs w:val="24"/>
          <w:lang w:eastAsia="pl-PL"/>
        </w:rPr>
        <w:t xml:space="preserve">w szczególności </w:t>
      </w:r>
      <w:r w:rsidRPr="00F0389B">
        <w:rPr>
          <w:rFonts w:ascii="Times New Roman" w:eastAsia="Times New Roman" w:hAnsi="Times New Roman"/>
          <w:color w:val="000000"/>
          <w:spacing w:val="-2"/>
          <w:sz w:val="24"/>
          <w:szCs w:val="24"/>
          <w:lang w:eastAsia="ar-SA"/>
        </w:rPr>
        <w:t xml:space="preserve">za powtarzające się zachowania skutkujące udzieleniem kar wychowawcy oraz za opuszczenie bez usprawiedliwienia dużej ilości godzin </w:t>
      </w:r>
      <w:r w:rsidRPr="00F0389B">
        <w:rPr>
          <w:rFonts w:ascii="Times New Roman" w:eastAsia="Times New Roman" w:hAnsi="Times New Roman"/>
          <w:color w:val="000000"/>
          <w:spacing w:val="-2"/>
          <w:sz w:val="24"/>
          <w:szCs w:val="24"/>
          <w:lang w:eastAsia="ar-SA"/>
        </w:rPr>
        <w:br/>
        <w:t>w semestrze;</w:t>
      </w:r>
    </w:p>
    <w:p w14:paraId="74890FE8" w14:textId="77777777" w:rsidR="00953F71" w:rsidRPr="00F0389B" w:rsidRDefault="00953F71" w:rsidP="00A23548">
      <w:pPr>
        <w:widowControl w:val="0"/>
        <w:numPr>
          <w:ilvl w:val="0"/>
          <w:numId w:val="112"/>
        </w:numPr>
        <w:shd w:val="clear" w:color="auto" w:fill="FFFFFF"/>
        <w:tabs>
          <w:tab w:val="left" w:pos="-12748"/>
          <w:tab w:val="left" w:pos="0"/>
        </w:tabs>
        <w:suppressAutoHyphens w:val="0"/>
        <w:overflowPunct w:val="0"/>
        <w:autoSpaceDE w:val="0"/>
        <w:autoSpaceDN w:val="0"/>
        <w:spacing w:after="0" w:line="480" w:lineRule="auto"/>
        <w:ind w:left="1134" w:hanging="567"/>
        <w:jc w:val="both"/>
        <w:rPr>
          <w:rFonts w:ascii="Times New Roman" w:eastAsia="Times New Roman" w:hAnsi="Times New Roman"/>
          <w:color w:val="000000"/>
          <w:spacing w:val="-2"/>
          <w:sz w:val="24"/>
          <w:szCs w:val="24"/>
          <w:lang w:eastAsia="ar-SA"/>
        </w:rPr>
      </w:pPr>
      <w:r w:rsidRPr="00F0389B">
        <w:rPr>
          <w:rFonts w:ascii="Times New Roman" w:eastAsia="Times New Roman" w:hAnsi="Times New Roman"/>
          <w:color w:val="000000"/>
          <w:spacing w:val="-2"/>
          <w:sz w:val="24"/>
          <w:szCs w:val="24"/>
          <w:lang w:eastAsia="ar-SA"/>
        </w:rPr>
        <w:t>dyrektor może wymierzyć karę nagany w szczególności uczniowi, który:</w:t>
      </w:r>
    </w:p>
    <w:p w14:paraId="49342F8A" w14:textId="77777777" w:rsidR="00953F71" w:rsidRPr="00F0389B" w:rsidRDefault="00953F71" w:rsidP="00A23548">
      <w:pPr>
        <w:widowControl w:val="0"/>
        <w:numPr>
          <w:ilvl w:val="0"/>
          <w:numId w:val="127"/>
        </w:numPr>
        <w:tabs>
          <w:tab w:val="left" w:pos="0"/>
          <w:tab w:val="left" w:pos="1560"/>
        </w:tabs>
        <w:suppressAutoHyphens w:val="0"/>
        <w:overflowPunct w:val="0"/>
        <w:autoSpaceDE w:val="0"/>
        <w:autoSpaceDN w:val="0"/>
        <w:spacing w:after="0" w:line="480" w:lineRule="auto"/>
        <w:ind w:left="1418" w:hanging="142"/>
        <w:jc w:val="both"/>
        <w:rPr>
          <w:rFonts w:ascii="Times New Roman" w:hAnsi="Times New Roman"/>
          <w:sz w:val="24"/>
          <w:szCs w:val="24"/>
        </w:rPr>
      </w:pPr>
      <w:r w:rsidRPr="00F0389B">
        <w:rPr>
          <w:rFonts w:ascii="Times New Roman" w:eastAsia="Times New Roman" w:hAnsi="Times New Roman"/>
          <w:color w:val="000000"/>
          <w:spacing w:val="-3"/>
          <w:sz w:val="24"/>
          <w:szCs w:val="24"/>
          <w:lang w:eastAsia="ar-SA"/>
        </w:rPr>
        <w:t>mimo wcześniejszego ukarania naganami, popełnia ponownie takie same wykroczenia,</w:t>
      </w:r>
    </w:p>
    <w:p w14:paraId="7210AF80" w14:textId="77777777" w:rsidR="00953F71" w:rsidRPr="00F0389B" w:rsidRDefault="00953F71" w:rsidP="00A23548">
      <w:pPr>
        <w:widowControl w:val="0"/>
        <w:numPr>
          <w:ilvl w:val="0"/>
          <w:numId w:val="127"/>
        </w:numPr>
        <w:tabs>
          <w:tab w:val="left" w:pos="0"/>
          <w:tab w:val="left" w:pos="1701"/>
        </w:tabs>
        <w:suppressAutoHyphens w:val="0"/>
        <w:overflowPunct w:val="0"/>
        <w:autoSpaceDE w:val="0"/>
        <w:autoSpaceDN w:val="0"/>
        <w:spacing w:after="0" w:line="480" w:lineRule="auto"/>
        <w:ind w:left="1418" w:hanging="142"/>
        <w:jc w:val="both"/>
        <w:rPr>
          <w:rFonts w:ascii="Times New Roman" w:hAnsi="Times New Roman"/>
          <w:sz w:val="24"/>
          <w:szCs w:val="24"/>
        </w:rPr>
      </w:pPr>
      <w:r w:rsidRPr="00F0389B">
        <w:rPr>
          <w:rFonts w:ascii="Times New Roman" w:eastAsia="Times New Roman" w:hAnsi="Times New Roman"/>
          <w:sz w:val="24"/>
          <w:szCs w:val="24"/>
          <w:lang w:eastAsia="ar-SA"/>
        </w:rPr>
        <w:t>którego zachowanie wpływa demoralizująco na innych uczniów,</w:t>
      </w:r>
    </w:p>
    <w:p w14:paraId="0529B0B3" w14:textId="77777777" w:rsidR="00953F71" w:rsidRPr="00F0389B" w:rsidRDefault="00953F71" w:rsidP="00A23548">
      <w:pPr>
        <w:widowControl w:val="0"/>
        <w:numPr>
          <w:ilvl w:val="0"/>
          <w:numId w:val="127"/>
        </w:numPr>
        <w:tabs>
          <w:tab w:val="left" w:pos="0"/>
          <w:tab w:val="left" w:pos="1701"/>
        </w:tabs>
        <w:suppressAutoHyphens w:val="0"/>
        <w:overflowPunct w:val="0"/>
        <w:autoSpaceDE w:val="0"/>
        <w:autoSpaceDN w:val="0"/>
        <w:spacing w:after="0" w:line="480" w:lineRule="auto"/>
        <w:ind w:left="1418" w:hanging="142"/>
        <w:jc w:val="both"/>
        <w:rPr>
          <w:rFonts w:ascii="Times New Roman" w:eastAsia="Times New Roman" w:hAnsi="Times New Roman"/>
          <w:color w:val="000000"/>
          <w:spacing w:val="-3"/>
          <w:sz w:val="24"/>
          <w:szCs w:val="24"/>
          <w:lang w:eastAsia="ar-SA"/>
        </w:rPr>
      </w:pPr>
      <w:r w:rsidRPr="00F0389B">
        <w:rPr>
          <w:rFonts w:ascii="Times New Roman" w:eastAsia="Times New Roman" w:hAnsi="Times New Roman"/>
          <w:color w:val="000000"/>
          <w:spacing w:val="-3"/>
          <w:sz w:val="24"/>
          <w:szCs w:val="24"/>
          <w:lang w:eastAsia="ar-SA"/>
        </w:rPr>
        <w:t>dopuszcza się kradzieży,</w:t>
      </w:r>
    </w:p>
    <w:p w14:paraId="2B6C656C" w14:textId="77777777" w:rsidR="00953F71" w:rsidRPr="00F0389B" w:rsidRDefault="00953F71" w:rsidP="00A23548">
      <w:pPr>
        <w:widowControl w:val="0"/>
        <w:numPr>
          <w:ilvl w:val="0"/>
          <w:numId w:val="127"/>
        </w:numPr>
        <w:tabs>
          <w:tab w:val="left" w:pos="0"/>
          <w:tab w:val="left" w:pos="1701"/>
        </w:tabs>
        <w:suppressAutoHyphens w:val="0"/>
        <w:overflowPunct w:val="0"/>
        <w:autoSpaceDE w:val="0"/>
        <w:autoSpaceDN w:val="0"/>
        <w:spacing w:after="0" w:line="480" w:lineRule="auto"/>
        <w:ind w:left="1418" w:hanging="142"/>
        <w:jc w:val="both"/>
        <w:rPr>
          <w:rFonts w:ascii="Times New Roman" w:eastAsia="Times New Roman" w:hAnsi="Times New Roman"/>
          <w:color w:val="000000"/>
          <w:spacing w:val="-3"/>
          <w:sz w:val="24"/>
          <w:szCs w:val="24"/>
          <w:lang w:eastAsia="ar-SA"/>
        </w:rPr>
      </w:pPr>
      <w:r w:rsidRPr="00F0389B">
        <w:rPr>
          <w:rFonts w:ascii="Times New Roman" w:eastAsia="Times New Roman" w:hAnsi="Times New Roman"/>
          <w:color w:val="000000"/>
          <w:spacing w:val="-3"/>
          <w:sz w:val="24"/>
          <w:szCs w:val="24"/>
          <w:lang w:eastAsia="ar-SA"/>
        </w:rPr>
        <w:t>opuszcza bez usprawiedliwienia godziny lekcyjne,</w:t>
      </w:r>
    </w:p>
    <w:p w14:paraId="787BA205" w14:textId="77777777" w:rsidR="0037534F" w:rsidRPr="00F0389B" w:rsidRDefault="00953F71" w:rsidP="00A23548">
      <w:pPr>
        <w:widowControl w:val="0"/>
        <w:numPr>
          <w:ilvl w:val="0"/>
          <w:numId w:val="127"/>
        </w:numPr>
        <w:tabs>
          <w:tab w:val="left" w:pos="0"/>
          <w:tab w:val="left" w:pos="1701"/>
        </w:tabs>
        <w:suppressAutoHyphens w:val="0"/>
        <w:overflowPunct w:val="0"/>
        <w:autoSpaceDE w:val="0"/>
        <w:autoSpaceDN w:val="0"/>
        <w:spacing w:after="0" w:line="480" w:lineRule="auto"/>
        <w:ind w:left="1418" w:hanging="142"/>
        <w:jc w:val="both"/>
        <w:rPr>
          <w:rFonts w:ascii="Times New Roman" w:hAnsi="Times New Roman"/>
          <w:sz w:val="24"/>
          <w:szCs w:val="24"/>
        </w:rPr>
      </w:pPr>
      <w:r w:rsidRPr="00F0389B">
        <w:rPr>
          <w:rFonts w:ascii="Times New Roman" w:eastAsia="Times New Roman" w:hAnsi="Times New Roman"/>
          <w:color w:val="000000"/>
          <w:spacing w:val="-3"/>
          <w:sz w:val="24"/>
          <w:szCs w:val="24"/>
          <w:lang w:eastAsia="ar-SA"/>
        </w:rPr>
        <w:t>narusza normy współżycia społecznego, stosuje zastraszanie, nękanie oraz łamie inne zasady obowiązujące w szkole;</w:t>
      </w:r>
    </w:p>
    <w:p w14:paraId="3A038617" w14:textId="77777777" w:rsidR="00953F71" w:rsidRPr="00F0389B" w:rsidRDefault="00953F71" w:rsidP="00A23548">
      <w:pPr>
        <w:widowControl w:val="0"/>
        <w:numPr>
          <w:ilvl w:val="0"/>
          <w:numId w:val="112"/>
        </w:numPr>
        <w:shd w:val="clear" w:color="auto" w:fill="FFFFFF"/>
        <w:tabs>
          <w:tab w:val="left" w:pos="0"/>
        </w:tabs>
        <w:suppressAutoHyphens w:val="0"/>
        <w:overflowPunct w:val="0"/>
        <w:autoSpaceDE w:val="0"/>
        <w:autoSpaceDN w:val="0"/>
        <w:spacing w:after="0" w:line="480" w:lineRule="auto"/>
        <w:ind w:left="1134" w:hanging="567"/>
        <w:jc w:val="both"/>
        <w:rPr>
          <w:rFonts w:ascii="Times New Roman" w:hAnsi="Times New Roman"/>
          <w:sz w:val="24"/>
          <w:szCs w:val="24"/>
        </w:rPr>
      </w:pPr>
      <w:r w:rsidRPr="00F0389B">
        <w:rPr>
          <w:rFonts w:ascii="Times New Roman" w:eastAsia="Times New Roman" w:hAnsi="Times New Roman"/>
          <w:color w:val="000000"/>
          <w:spacing w:val="-2"/>
          <w:sz w:val="24"/>
          <w:szCs w:val="24"/>
          <w:lang w:eastAsia="pl-PL"/>
        </w:rPr>
        <w:t>kara przeniesienia do równoległej klasy może być wymierzona w szczególności za:</w:t>
      </w:r>
    </w:p>
    <w:p w14:paraId="343BE5F7" w14:textId="77777777" w:rsidR="00953F71" w:rsidRPr="00F0389B" w:rsidRDefault="00953F71" w:rsidP="00A23548">
      <w:pPr>
        <w:widowControl w:val="0"/>
        <w:numPr>
          <w:ilvl w:val="0"/>
          <w:numId w:val="128"/>
        </w:numPr>
        <w:tabs>
          <w:tab w:val="left" w:pos="0"/>
          <w:tab w:val="left" w:pos="1418"/>
        </w:tabs>
        <w:suppressAutoHyphens w:val="0"/>
        <w:overflowPunct w:val="0"/>
        <w:autoSpaceDE w:val="0"/>
        <w:autoSpaceDN w:val="0"/>
        <w:spacing w:after="0" w:line="480" w:lineRule="auto"/>
        <w:ind w:left="1134" w:firstLine="0"/>
        <w:jc w:val="both"/>
        <w:rPr>
          <w:rFonts w:ascii="Times New Roman" w:eastAsia="Times New Roman" w:hAnsi="Times New Roman"/>
          <w:color w:val="000000"/>
          <w:spacing w:val="-3"/>
          <w:sz w:val="24"/>
          <w:szCs w:val="24"/>
          <w:lang w:eastAsia="pl-PL"/>
        </w:rPr>
      </w:pPr>
      <w:r w:rsidRPr="00F0389B">
        <w:rPr>
          <w:rFonts w:ascii="Times New Roman" w:eastAsia="Times New Roman" w:hAnsi="Times New Roman"/>
          <w:color w:val="000000"/>
          <w:spacing w:val="-3"/>
          <w:sz w:val="24"/>
          <w:szCs w:val="24"/>
          <w:lang w:eastAsia="pl-PL"/>
        </w:rPr>
        <w:t>powtarzające się zachowania, za które udzielono niższe kary,</w:t>
      </w:r>
    </w:p>
    <w:p w14:paraId="78F204C0" w14:textId="77777777" w:rsidR="00953F71" w:rsidRPr="00F0389B" w:rsidRDefault="00953F71" w:rsidP="00A23548">
      <w:pPr>
        <w:widowControl w:val="0"/>
        <w:numPr>
          <w:ilvl w:val="0"/>
          <w:numId w:val="128"/>
        </w:numPr>
        <w:tabs>
          <w:tab w:val="left" w:pos="0"/>
          <w:tab w:val="left" w:pos="1418"/>
        </w:tabs>
        <w:suppressAutoHyphens w:val="0"/>
        <w:overflowPunct w:val="0"/>
        <w:autoSpaceDE w:val="0"/>
        <w:autoSpaceDN w:val="0"/>
        <w:spacing w:after="0" w:line="480" w:lineRule="auto"/>
        <w:ind w:left="1560" w:hanging="426"/>
        <w:jc w:val="both"/>
        <w:rPr>
          <w:rFonts w:ascii="Times New Roman" w:eastAsia="Times New Roman" w:hAnsi="Times New Roman"/>
          <w:color w:val="000000"/>
          <w:spacing w:val="-3"/>
          <w:sz w:val="24"/>
          <w:szCs w:val="24"/>
          <w:lang w:eastAsia="ar-SA"/>
        </w:rPr>
      </w:pPr>
      <w:r w:rsidRPr="00F0389B">
        <w:rPr>
          <w:rFonts w:ascii="Times New Roman" w:eastAsia="Times New Roman" w:hAnsi="Times New Roman"/>
          <w:color w:val="000000"/>
          <w:spacing w:val="-3"/>
          <w:sz w:val="24"/>
          <w:szCs w:val="24"/>
          <w:lang w:eastAsia="ar-SA"/>
        </w:rPr>
        <w:t xml:space="preserve">wnoszenie na teren szkoły środków zabronionych, mogących spowodować uszkodzenie ciała lub wprowadzić uczniów w stan odurzenia, </w:t>
      </w:r>
    </w:p>
    <w:p w14:paraId="77AD39A6" w14:textId="77777777" w:rsidR="00953F71" w:rsidRPr="00F0389B" w:rsidRDefault="00953F71" w:rsidP="00A23548">
      <w:pPr>
        <w:widowControl w:val="0"/>
        <w:numPr>
          <w:ilvl w:val="0"/>
          <w:numId w:val="128"/>
        </w:numPr>
        <w:tabs>
          <w:tab w:val="left" w:pos="0"/>
          <w:tab w:val="left" w:pos="1418"/>
        </w:tabs>
        <w:suppressAutoHyphens w:val="0"/>
        <w:overflowPunct w:val="0"/>
        <w:autoSpaceDE w:val="0"/>
        <w:autoSpaceDN w:val="0"/>
        <w:spacing w:after="0" w:line="480" w:lineRule="auto"/>
        <w:ind w:left="1134" w:firstLine="0"/>
        <w:jc w:val="both"/>
        <w:rPr>
          <w:rFonts w:ascii="Times New Roman" w:eastAsia="Times New Roman" w:hAnsi="Times New Roman"/>
          <w:color w:val="000000"/>
          <w:spacing w:val="-3"/>
          <w:sz w:val="24"/>
          <w:szCs w:val="24"/>
          <w:lang w:eastAsia="ar-SA"/>
        </w:rPr>
      </w:pPr>
      <w:r w:rsidRPr="00F0389B">
        <w:rPr>
          <w:rFonts w:ascii="Times New Roman" w:eastAsia="Times New Roman" w:hAnsi="Times New Roman"/>
          <w:color w:val="000000"/>
          <w:spacing w:val="-3"/>
          <w:sz w:val="24"/>
          <w:szCs w:val="24"/>
          <w:lang w:eastAsia="ar-SA"/>
        </w:rPr>
        <w:t>stosowanie przemocy wobec uczniów własnej lub innej klasy,</w:t>
      </w:r>
    </w:p>
    <w:p w14:paraId="4B8997E8" w14:textId="77777777" w:rsidR="00953F71" w:rsidRPr="00F0389B" w:rsidRDefault="00953F71" w:rsidP="00A23548">
      <w:pPr>
        <w:widowControl w:val="0"/>
        <w:numPr>
          <w:ilvl w:val="0"/>
          <w:numId w:val="128"/>
        </w:numPr>
        <w:tabs>
          <w:tab w:val="left" w:pos="0"/>
          <w:tab w:val="left" w:pos="1418"/>
        </w:tabs>
        <w:suppressAutoHyphens w:val="0"/>
        <w:overflowPunct w:val="0"/>
        <w:autoSpaceDE w:val="0"/>
        <w:autoSpaceDN w:val="0"/>
        <w:spacing w:after="0" w:line="480" w:lineRule="auto"/>
        <w:ind w:left="1134" w:firstLine="0"/>
        <w:jc w:val="both"/>
        <w:rPr>
          <w:rFonts w:ascii="Times New Roman" w:eastAsia="Times New Roman" w:hAnsi="Times New Roman"/>
          <w:color w:val="000000"/>
          <w:spacing w:val="-3"/>
          <w:sz w:val="24"/>
          <w:szCs w:val="24"/>
          <w:lang w:eastAsia="ar-SA"/>
        </w:rPr>
      </w:pPr>
      <w:r w:rsidRPr="00F0389B">
        <w:rPr>
          <w:rFonts w:ascii="Times New Roman" w:eastAsia="Times New Roman" w:hAnsi="Times New Roman"/>
          <w:color w:val="000000"/>
          <w:spacing w:val="-3"/>
          <w:sz w:val="24"/>
          <w:szCs w:val="24"/>
          <w:lang w:eastAsia="ar-SA"/>
        </w:rPr>
        <w:t>znęcanie się nad innymi w formie agresji psychicznej i fizycznej,</w:t>
      </w:r>
    </w:p>
    <w:p w14:paraId="789569D5" w14:textId="77777777" w:rsidR="00953F71" w:rsidRPr="00F0389B" w:rsidRDefault="00953F71" w:rsidP="00A23548">
      <w:pPr>
        <w:widowControl w:val="0"/>
        <w:numPr>
          <w:ilvl w:val="0"/>
          <w:numId w:val="128"/>
        </w:numPr>
        <w:tabs>
          <w:tab w:val="left" w:pos="0"/>
          <w:tab w:val="left" w:pos="1418"/>
        </w:tabs>
        <w:suppressAutoHyphens w:val="0"/>
        <w:overflowPunct w:val="0"/>
        <w:autoSpaceDE w:val="0"/>
        <w:autoSpaceDN w:val="0"/>
        <w:spacing w:after="0" w:line="480" w:lineRule="auto"/>
        <w:ind w:left="1134" w:firstLine="0"/>
        <w:jc w:val="both"/>
        <w:rPr>
          <w:rFonts w:ascii="Times New Roman" w:eastAsia="Times New Roman" w:hAnsi="Times New Roman"/>
          <w:color w:val="000000"/>
          <w:spacing w:val="-3"/>
          <w:sz w:val="24"/>
          <w:szCs w:val="24"/>
          <w:lang w:eastAsia="ar-SA"/>
        </w:rPr>
      </w:pPr>
      <w:r w:rsidRPr="00F0389B">
        <w:rPr>
          <w:rFonts w:ascii="Times New Roman" w:eastAsia="Times New Roman" w:hAnsi="Times New Roman"/>
          <w:color w:val="000000"/>
          <w:spacing w:val="-3"/>
          <w:sz w:val="24"/>
          <w:szCs w:val="24"/>
          <w:lang w:eastAsia="ar-SA"/>
        </w:rPr>
        <w:t>niszczenie lub fałszowanie dokumentacji szkoły;</w:t>
      </w:r>
    </w:p>
    <w:p w14:paraId="170A0652" w14:textId="77777777" w:rsidR="00953F71" w:rsidRPr="00F0389B" w:rsidRDefault="0037534F" w:rsidP="00A23548">
      <w:pPr>
        <w:tabs>
          <w:tab w:val="left" w:pos="0"/>
          <w:tab w:val="left" w:pos="567"/>
          <w:tab w:val="left" w:pos="1560"/>
        </w:tabs>
        <w:autoSpaceDE w:val="0"/>
        <w:autoSpaceDN w:val="0"/>
        <w:spacing w:after="0" w:line="480" w:lineRule="auto"/>
        <w:jc w:val="both"/>
        <w:textAlignment w:val="baseline"/>
        <w:rPr>
          <w:rFonts w:ascii="Times New Roman" w:hAnsi="Times New Roman"/>
          <w:sz w:val="24"/>
          <w:szCs w:val="24"/>
        </w:rPr>
      </w:pPr>
      <w:r w:rsidRPr="00F0389B">
        <w:rPr>
          <w:rFonts w:ascii="Times New Roman" w:eastAsia="Times New Roman" w:hAnsi="Times New Roman"/>
          <w:color w:val="000000"/>
          <w:spacing w:val="-3"/>
          <w:sz w:val="24"/>
          <w:szCs w:val="24"/>
          <w:lang w:eastAsia="ar-SA"/>
        </w:rPr>
        <w:t xml:space="preserve">        </w:t>
      </w:r>
      <w:r w:rsidR="00837545" w:rsidRPr="00F0389B">
        <w:rPr>
          <w:rFonts w:ascii="Times New Roman" w:hAnsi="Times New Roman"/>
          <w:sz w:val="24"/>
          <w:szCs w:val="24"/>
        </w:rPr>
        <w:t>12.</w:t>
      </w:r>
      <w:r w:rsidR="00953F71" w:rsidRPr="00F0389B">
        <w:rPr>
          <w:rFonts w:ascii="Times New Roman" w:hAnsi="Times New Roman"/>
          <w:sz w:val="24"/>
          <w:szCs w:val="24"/>
        </w:rPr>
        <w:t xml:space="preserve">Przeniesienie ucznia do innej szkoły może mieć miejsce </w:t>
      </w:r>
      <w:r w:rsidR="00953F71" w:rsidRPr="00F0389B">
        <w:rPr>
          <w:rFonts w:ascii="Times New Roman" w:eastAsia="Times New Roman" w:hAnsi="Times New Roman"/>
          <w:spacing w:val="-2"/>
          <w:sz w:val="24"/>
          <w:szCs w:val="24"/>
          <w:lang w:eastAsia="pl-PL"/>
        </w:rPr>
        <w:t>w szczególności</w:t>
      </w:r>
      <w:r w:rsidR="00953F71" w:rsidRPr="00F0389B">
        <w:rPr>
          <w:rFonts w:ascii="Times New Roman" w:eastAsia="Times New Roman" w:hAnsi="Times New Roman"/>
          <w:spacing w:val="-2"/>
          <w:sz w:val="24"/>
          <w:szCs w:val="24"/>
          <w:lang w:eastAsia="pl-PL"/>
        </w:rPr>
        <w:br/>
      </w:r>
      <w:r w:rsidR="00953F71" w:rsidRPr="00F0389B">
        <w:rPr>
          <w:rFonts w:ascii="Times New Roman" w:hAnsi="Times New Roman"/>
          <w:sz w:val="24"/>
          <w:szCs w:val="24"/>
        </w:rPr>
        <w:t>w przypadku:</w:t>
      </w:r>
    </w:p>
    <w:p w14:paraId="76A127AA" w14:textId="77777777" w:rsidR="00953F71" w:rsidRPr="00F0389B" w:rsidRDefault="00953F71" w:rsidP="00A23548">
      <w:pPr>
        <w:widowControl w:val="0"/>
        <w:numPr>
          <w:ilvl w:val="0"/>
          <w:numId w:val="129"/>
        </w:numPr>
        <w:shd w:val="clear" w:color="auto" w:fill="FFFFFF"/>
        <w:tabs>
          <w:tab w:val="left" w:pos="0"/>
        </w:tabs>
        <w:suppressAutoHyphens w:val="0"/>
        <w:overflowPunct w:val="0"/>
        <w:autoSpaceDE w:val="0"/>
        <w:autoSpaceDN w:val="0"/>
        <w:spacing w:after="0" w:line="480" w:lineRule="auto"/>
        <w:ind w:left="851" w:hanging="284"/>
        <w:jc w:val="both"/>
        <w:rPr>
          <w:rFonts w:ascii="Times New Roman" w:hAnsi="Times New Roman"/>
          <w:sz w:val="24"/>
          <w:szCs w:val="24"/>
        </w:rPr>
      </w:pPr>
      <w:r w:rsidRPr="00F0389B">
        <w:rPr>
          <w:rFonts w:ascii="Times New Roman" w:eastAsia="Times New Roman" w:hAnsi="Times New Roman"/>
          <w:spacing w:val="-2"/>
          <w:sz w:val="24"/>
          <w:szCs w:val="24"/>
          <w:lang w:eastAsia="pl-PL"/>
        </w:rPr>
        <w:t xml:space="preserve">gdy wyczerpano katalog możliwości oddziaływań wychowawczych tj.: upomnienie wychowawcy/dyrektora, nagana wychowawcy/dyrektora, a nie ma możliwości </w:t>
      </w:r>
      <w:r w:rsidRPr="00F0389B">
        <w:rPr>
          <w:rFonts w:ascii="Times New Roman" w:eastAsia="Times New Roman" w:hAnsi="Times New Roman"/>
          <w:spacing w:val="-2"/>
          <w:sz w:val="24"/>
          <w:szCs w:val="24"/>
          <w:lang w:eastAsia="pl-PL"/>
        </w:rPr>
        <w:lastRenderedPageBreak/>
        <w:t>przeniesienia</w:t>
      </w:r>
      <w:r w:rsidRPr="00F0389B">
        <w:rPr>
          <w:rFonts w:ascii="Times New Roman" w:eastAsia="Times New Roman" w:hAnsi="Times New Roman"/>
          <w:spacing w:val="-3"/>
          <w:sz w:val="24"/>
          <w:szCs w:val="24"/>
          <w:lang w:eastAsia="pl-PL"/>
        </w:rPr>
        <w:t xml:space="preserve"> ucznia do klasy </w:t>
      </w:r>
      <w:r w:rsidRPr="00F0389B">
        <w:rPr>
          <w:rFonts w:ascii="Times New Roman" w:eastAsia="Times New Roman" w:hAnsi="Times New Roman"/>
          <w:spacing w:val="-1"/>
          <w:sz w:val="24"/>
          <w:szCs w:val="24"/>
          <w:lang w:eastAsia="pl-PL"/>
        </w:rPr>
        <w:t>równoległej;</w:t>
      </w:r>
    </w:p>
    <w:p w14:paraId="1F7BA796" w14:textId="77777777" w:rsidR="00953F71" w:rsidRPr="00F0389B" w:rsidRDefault="00953F71" w:rsidP="00A23548">
      <w:pPr>
        <w:widowControl w:val="0"/>
        <w:numPr>
          <w:ilvl w:val="0"/>
          <w:numId w:val="129"/>
        </w:numPr>
        <w:shd w:val="clear" w:color="auto" w:fill="FFFFFF"/>
        <w:tabs>
          <w:tab w:val="left" w:pos="0"/>
        </w:tabs>
        <w:suppressAutoHyphens w:val="0"/>
        <w:overflowPunct w:val="0"/>
        <w:autoSpaceDE w:val="0"/>
        <w:autoSpaceDN w:val="0"/>
        <w:spacing w:after="0" w:line="480" w:lineRule="auto"/>
        <w:ind w:left="851" w:hanging="284"/>
        <w:jc w:val="both"/>
        <w:rPr>
          <w:rFonts w:ascii="Times New Roman" w:hAnsi="Times New Roman"/>
          <w:sz w:val="24"/>
          <w:szCs w:val="24"/>
        </w:rPr>
      </w:pPr>
      <w:r w:rsidRPr="00F0389B">
        <w:rPr>
          <w:rFonts w:ascii="Times New Roman" w:eastAsia="Times New Roman" w:hAnsi="Times New Roman"/>
          <w:sz w:val="24"/>
          <w:szCs w:val="24"/>
          <w:lang w:eastAsia="pl-PL"/>
        </w:rPr>
        <w:t>u</w:t>
      </w:r>
      <w:r w:rsidRPr="00F0389B">
        <w:rPr>
          <w:rFonts w:ascii="Times New Roman" w:eastAsia="TimesNewRoman" w:hAnsi="Times New Roman"/>
          <w:sz w:val="24"/>
          <w:szCs w:val="24"/>
          <w:lang w:eastAsia="pl-PL"/>
        </w:rPr>
        <w:t>ż</w:t>
      </w:r>
      <w:r w:rsidRPr="00F0389B">
        <w:rPr>
          <w:rFonts w:ascii="Times New Roman" w:eastAsia="Times New Roman" w:hAnsi="Times New Roman"/>
          <w:sz w:val="24"/>
          <w:szCs w:val="24"/>
          <w:lang w:eastAsia="pl-PL"/>
        </w:rPr>
        <w:t xml:space="preserve">ywania lub posiadania narkotyków i innych </w:t>
      </w:r>
      <w:r w:rsidRPr="00F0389B">
        <w:rPr>
          <w:rFonts w:ascii="Times New Roman" w:eastAsia="TimesNewRoman" w:hAnsi="Times New Roman"/>
          <w:sz w:val="24"/>
          <w:szCs w:val="24"/>
          <w:lang w:eastAsia="pl-PL"/>
        </w:rPr>
        <w:t>ś</w:t>
      </w:r>
      <w:r w:rsidRPr="00F0389B">
        <w:rPr>
          <w:rFonts w:ascii="Times New Roman" w:eastAsia="Times New Roman" w:hAnsi="Times New Roman"/>
          <w:sz w:val="24"/>
          <w:szCs w:val="24"/>
          <w:lang w:eastAsia="pl-PL"/>
        </w:rPr>
        <w:t>rodków odurzaj</w:t>
      </w:r>
      <w:r w:rsidRPr="00F0389B">
        <w:rPr>
          <w:rFonts w:ascii="Times New Roman" w:eastAsia="TimesNewRoman" w:hAnsi="Times New Roman"/>
          <w:sz w:val="24"/>
          <w:szCs w:val="24"/>
          <w:lang w:eastAsia="pl-PL"/>
        </w:rPr>
        <w:t>ą</w:t>
      </w:r>
      <w:r w:rsidRPr="00F0389B">
        <w:rPr>
          <w:rFonts w:ascii="Times New Roman" w:eastAsia="Times New Roman" w:hAnsi="Times New Roman"/>
          <w:sz w:val="24"/>
          <w:szCs w:val="24"/>
          <w:lang w:eastAsia="pl-PL"/>
        </w:rPr>
        <w:t>cych na terenie szkoły i w czasie zajęć pozaszkolnych organizowanych przez szkoł</w:t>
      </w:r>
      <w:r w:rsidRPr="00F0389B">
        <w:rPr>
          <w:rFonts w:ascii="Times New Roman" w:eastAsia="TimesNewRoman" w:hAnsi="Times New Roman"/>
          <w:sz w:val="24"/>
          <w:szCs w:val="24"/>
          <w:lang w:eastAsia="pl-PL"/>
        </w:rPr>
        <w:t>ę;</w:t>
      </w:r>
    </w:p>
    <w:p w14:paraId="65D8DEA9" w14:textId="77777777" w:rsidR="00953F71" w:rsidRPr="00F0389B" w:rsidRDefault="00953F71" w:rsidP="00A23548">
      <w:pPr>
        <w:widowControl w:val="0"/>
        <w:numPr>
          <w:ilvl w:val="0"/>
          <w:numId w:val="129"/>
        </w:numPr>
        <w:shd w:val="clear" w:color="auto" w:fill="FFFFFF"/>
        <w:tabs>
          <w:tab w:val="left" w:pos="0"/>
        </w:tabs>
        <w:suppressAutoHyphens w:val="0"/>
        <w:overflowPunct w:val="0"/>
        <w:autoSpaceDE w:val="0"/>
        <w:autoSpaceDN w:val="0"/>
        <w:spacing w:after="0" w:line="480" w:lineRule="auto"/>
        <w:ind w:left="851" w:hanging="284"/>
        <w:jc w:val="both"/>
        <w:rPr>
          <w:rFonts w:ascii="Times New Roman" w:hAnsi="Times New Roman"/>
          <w:sz w:val="24"/>
          <w:szCs w:val="24"/>
        </w:rPr>
      </w:pPr>
      <w:r w:rsidRPr="00F0389B">
        <w:rPr>
          <w:rFonts w:ascii="Times New Roman" w:hAnsi="Times New Roman"/>
          <w:sz w:val="24"/>
          <w:szCs w:val="24"/>
        </w:rPr>
        <w:t>agresywnego zachowania wobec uczniów, nauczycieli lub innych pracowników szkoły;</w:t>
      </w:r>
    </w:p>
    <w:p w14:paraId="4BE2E9F0" w14:textId="77777777" w:rsidR="00953F71" w:rsidRPr="00F0389B" w:rsidRDefault="00953F71" w:rsidP="00A23548">
      <w:pPr>
        <w:widowControl w:val="0"/>
        <w:numPr>
          <w:ilvl w:val="0"/>
          <w:numId w:val="129"/>
        </w:numPr>
        <w:shd w:val="clear" w:color="auto" w:fill="FFFFFF"/>
        <w:tabs>
          <w:tab w:val="left" w:pos="0"/>
        </w:tabs>
        <w:suppressAutoHyphens w:val="0"/>
        <w:overflowPunct w:val="0"/>
        <w:autoSpaceDE w:val="0"/>
        <w:autoSpaceDN w:val="0"/>
        <w:spacing w:after="0" w:line="480" w:lineRule="auto"/>
        <w:ind w:left="851" w:hanging="284"/>
        <w:jc w:val="both"/>
        <w:rPr>
          <w:rFonts w:ascii="Times New Roman" w:hAnsi="Times New Roman"/>
          <w:sz w:val="24"/>
          <w:szCs w:val="24"/>
        </w:rPr>
      </w:pPr>
      <w:r w:rsidRPr="00F0389B">
        <w:rPr>
          <w:rFonts w:ascii="Times New Roman" w:hAnsi="Times New Roman"/>
          <w:sz w:val="24"/>
          <w:szCs w:val="24"/>
        </w:rPr>
        <w:t>umyślnego spowodowania uszkodzenia ciała uczniów, nauczycieli i innych pracowników szkoły;</w:t>
      </w:r>
    </w:p>
    <w:p w14:paraId="5B356F48" w14:textId="77777777" w:rsidR="00953F71" w:rsidRPr="00F0389B" w:rsidRDefault="00953F71" w:rsidP="00A23548">
      <w:pPr>
        <w:widowControl w:val="0"/>
        <w:numPr>
          <w:ilvl w:val="0"/>
          <w:numId w:val="129"/>
        </w:numPr>
        <w:shd w:val="clear" w:color="auto" w:fill="FFFFFF"/>
        <w:tabs>
          <w:tab w:val="left" w:pos="0"/>
        </w:tabs>
        <w:suppressAutoHyphens w:val="0"/>
        <w:overflowPunct w:val="0"/>
        <w:autoSpaceDE w:val="0"/>
        <w:autoSpaceDN w:val="0"/>
        <w:spacing w:after="0" w:line="480" w:lineRule="auto"/>
        <w:ind w:left="851" w:hanging="284"/>
        <w:jc w:val="both"/>
        <w:rPr>
          <w:rFonts w:ascii="Times New Roman" w:hAnsi="Times New Roman"/>
          <w:sz w:val="24"/>
          <w:szCs w:val="24"/>
        </w:rPr>
      </w:pPr>
      <w:r w:rsidRPr="00F0389B">
        <w:rPr>
          <w:rFonts w:ascii="Times New Roman" w:hAnsi="Times New Roman"/>
          <w:sz w:val="24"/>
          <w:szCs w:val="24"/>
        </w:rPr>
        <w:t>spowodowania zagrożenia zdrowia, życia i bezpieczeństwa swojego i innych;</w:t>
      </w:r>
    </w:p>
    <w:p w14:paraId="2BFB07DB" w14:textId="77777777" w:rsidR="00953F71" w:rsidRPr="00F0389B" w:rsidRDefault="00953F71" w:rsidP="00A23548">
      <w:pPr>
        <w:widowControl w:val="0"/>
        <w:numPr>
          <w:ilvl w:val="0"/>
          <w:numId w:val="129"/>
        </w:numPr>
        <w:shd w:val="clear" w:color="auto" w:fill="FFFFFF"/>
        <w:tabs>
          <w:tab w:val="left" w:pos="0"/>
        </w:tabs>
        <w:suppressAutoHyphens w:val="0"/>
        <w:overflowPunct w:val="0"/>
        <w:autoSpaceDE w:val="0"/>
        <w:autoSpaceDN w:val="0"/>
        <w:spacing w:after="0" w:line="480" w:lineRule="auto"/>
        <w:ind w:left="851" w:hanging="284"/>
        <w:jc w:val="both"/>
        <w:rPr>
          <w:rFonts w:ascii="Times New Roman" w:hAnsi="Times New Roman"/>
          <w:sz w:val="24"/>
          <w:szCs w:val="24"/>
        </w:rPr>
      </w:pPr>
      <w:r w:rsidRPr="00F0389B">
        <w:rPr>
          <w:rFonts w:ascii="Times New Roman" w:hAnsi="Times New Roman"/>
          <w:sz w:val="24"/>
          <w:szCs w:val="24"/>
        </w:rPr>
        <w:t xml:space="preserve">kradzieży, wymuszenia, przestępstw komputerowych, rozprowadzania narkotyków </w:t>
      </w:r>
      <w:r w:rsidRPr="00F0389B">
        <w:rPr>
          <w:rFonts w:ascii="Times New Roman" w:hAnsi="Times New Roman"/>
          <w:sz w:val="24"/>
          <w:szCs w:val="24"/>
        </w:rPr>
        <w:br/>
        <w:t>i innych środków odurzających oraz innych przestępstw ściganych z urzędu;</w:t>
      </w:r>
    </w:p>
    <w:p w14:paraId="58692936" w14:textId="77777777" w:rsidR="00953F71" w:rsidRPr="00F0389B" w:rsidRDefault="00953F71" w:rsidP="00A23548">
      <w:pPr>
        <w:widowControl w:val="0"/>
        <w:numPr>
          <w:ilvl w:val="0"/>
          <w:numId w:val="129"/>
        </w:numPr>
        <w:shd w:val="clear" w:color="auto" w:fill="FFFFFF"/>
        <w:tabs>
          <w:tab w:val="left" w:pos="0"/>
        </w:tabs>
        <w:suppressAutoHyphens w:val="0"/>
        <w:overflowPunct w:val="0"/>
        <w:autoSpaceDE w:val="0"/>
        <w:autoSpaceDN w:val="0"/>
        <w:spacing w:after="0" w:line="480" w:lineRule="auto"/>
        <w:ind w:left="851" w:hanging="284"/>
        <w:jc w:val="both"/>
        <w:rPr>
          <w:rFonts w:ascii="Times New Roman" w:hAnsi="Times New Roman"/>
          <w:sz w:val="24"/>
          <w:szCs w:val="24"/>
        </w:rPr>
      </w:pPr>
      <w:r w:rsidRPr="00F0389B">
        <w:rPr>
          <w:rFonts w:ascii="Times New Roman" w:hAnsi="Times New Roman"/>
          <w:sz w:val="24"/>
          <w:szCs w:val="24"/>
        </w:rPr>
        <w:t>fałszowania dokumentacji szkolnej lub jakiejkolwiek ingerencji w stan dokumentacji szkolnej, dokonywania przez ucznia wpisów, poprawek, zmian ocen;</w:t>
      </w:r>
    </w:p>
    <w:p w14:paraId="555ECF7D" w14:textId="77777777" w:rsidR="00953F71" w:rsidRPr="00F0389B" w:rsidRDefault="00953F71" w:rsidP="00A23548">
      <w:pPr>
        <w:widowControl w:val="0"/>
        <w:numPr>
          <w:ilvl w:val="0"/>
          <w:numId w:val="129"/>
        </w:numPr>
        <w:shd w:val="clear" w:color="auto" w:fill="FFFFFF"/>
        <w:tabs>
          <w:tab w:val="left" w:pos="0"/>
        </w:tabs>
        <w:suppressAutoHyphens w:val="0"/>
        <w:overflowPunct w:val="0"/>
        <w:autoSpaceDE w:val="0"/>
        <w:autoSpaceDN w:val="0"/>
        <w:spacing w:after="0" w:line="480" w:lineRule="auto"/>
        <w:ind w:left="851" w:hanging="284"/>
        <w:jc w:val="both"/>
        <w:rPr>
          <w:rFonts w:ascii="Times New Roman" w:hAnsi="Times New Roman"/>
          <w:sz w:val="24"/>
          <w:szCs w:val="24"/>
        </w:rPr>
      </w:pPr>
      <w:r w:rsidRPr="00F0389B">
        <w:rPr>
          <w:rFonts w:ascii="Times New Roman" w:hAnsi="Times New Roman"/>
          <w:sz w:val="24"/>
          <w:szCs w:val="24"/>
        </w:rPr>
        <w:t xml:space="preserve">zachowania niezgodnego z ogólnie przyjętymi zasadami moralnymi i etycznymi, </w:t>
      </w:r>
      <w:r w:rsidRPr="00F0389B">
        <w:rPr>
          <w:rFonts w:ascii="Times New Roman" w:hAnsi="Times New Roman"/>
          <w:sz w:val="24"/>
          <w:szCs w:val="24"/>
        </w:rPr>
        <w:br/>
        <w:t xml:space="preserve">w szczególności stosowanie wobec uczniów i nauczycieli zastraszania, nękania lub innych podobnych </w:t>
      </w:r>
      <w:proofErr w:type="spellStart"/>
      <w:r w:rsidRPr="00F0389B">
        <w:rPr>
          <w:rFonts w:ascii="Times New Roman" w:hAnsi="Times New Roman"/>
          <w:sz w:val="24"/>
          <w:szCs w:val="24"/>
        </w:rPr>
        <w:t>zachowań</w:t>
      </w:r>
      <w:proofErr w:type="spellEnd"/>
      <w:r w:rsidRPr="00F0389B">
        <w:rPr>
          <w:rFonts w:ascii="Times New Roman" w:hAnsi="Times New Roman"/>
          <w:sz w:val="24"/>
          <w:szCs w:val="24"/>
        </w:rPr>
        <w:t>;</w:t>
      </w:r>
    </w:p>
    <w:p w14:paraId="314AC434" w14:textId="77777777" w:rsidR="00953F71" w:rsidRPr="00F0389B" w:rsidRDefault="00953F71" w:rsidP="00A23548">
      <w:pPr>
        <w:widowControl w:val="0"/>
        <w:numPr>
          <w:ilvl w:val="0"/>
          <w:numId w:val="129"/>
        </w:numPr>
        <w:shd w:val="clear" w:color="auto" w:fill="FFFFFF"/>
        <w:tabs>
          <w:tab w:val="left" w:pos="0"/>
        </w:tabs>
        <w:suppressAutoHyphens w:val="0"/>
        <w:overflowPunct w:val="0"/>
        <w:autoSpaceDE w:val="0"/>
        <w:autoSpaceDN w:val="0"/>
        <w:spacing w:after="0" w:line="480" w:lineRule="auto"/>
        <w:ind w:left="851" w:hanging="284"/>
        <w:jc w:val="both"/>
        <w:rPr>
          <w:rFonts w:ascii="Times New Roman" w:hAnsi="Times New Roman"/>
          <w:sz w:val="24"/>
          <w:szCs w:val="24"/>
        </w:rPr>
      </w:pPr>
      <w:r w:rsidRPr="00F0389B">
        <w:rPr>
          <w:rFonts w:ascii="Times New Roman" w:hAnsi="Times New Roman"/>
          <w:sz w:val="24"/>
          <w:szCs w:val="24"/>
        </w:rPr>
        <w:t>innych drastycznych naruszeń postanowień statutu.</w:t>
      </w:r>
    </w:p>
    <w:p w14:paraId="1C55D7E8" w14:textId="77777777" w:rsidR="00953F71" w:rsidRPr="00F0389B" w:rsidRDefault="00953F71" w:rsidP="00A23548">
      <w:pPr>
        <w:pStyle w:val="Akapitzlist"/>
        <w:tabs>
          <w:tab w:val="left" w:pos="0"/>
          <w:tab w:val="left" w:pos="567"/>
          <w:tab w:val="left" w:pos="1560"/>
        </w:tabs>
        <w:autoSpaceDE w:val="0"/>
        <w:autoSpaceDN w:val="0"/>
        <w:spacing w:after="0" w:line="480" w:lineRule="auto"/>
        <w:ind w:left="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 xml:space="preserve">13. Uczniowi lub jego rodzicom przysługuje odwołanie od zastosowanej kary </w:t>
      </w:r>
      <w:r w:rsidRPr="00F0389B">
        <w:rPr>
          <w:rFonts w:ascii="Times New Roman" w:hAnsi="Times New Roman" w:cs="Times New Roman"/>
          <w:sz w:val="24"/>
          <w:szCs w:val="24"/>
        </w:rPr>
        <w:br/>
        <w:t>w terminie 3 dni od jej zastosowania do dyrektora szkoły.</w:t>
      </w:r>
    </w:p>
    <w:p w14:paraId="2448B108" w14:textId="77777777" w:rsidR="00953F71" w:rsidRPr="00F0389B" w:rsidRDefault="00953F71" w:rsidP="00A23548">
      <w:pPr>
        <w:pStyle w:val="Akapitzlist"/>
        <w:tabs>
          <w:tab w:val="left" w:pos="0"/>
          <w:tab w:val="left" w:pos="567"/>
          <w:tab w:val="left" w:pos="1560"/>
        </w:tabs>
        <w:autoSpaceDE w:val="0"/>
        <w:autoSpaceDN w:val="0"/>
        <w:spacing w:after="0" w:line="480" w:lineRule="auto"/>
        <w:ind w:left="0"/>
        <w:jc w:val="both"/>
        <w:textAlignment w:val="baseline"/>
        <w:rPr>
          <w:rFonts w:ascii="Times New Roman" w:hAnsi="Times New Roman" w:cs="Times New Roman"/>
          <w:sz w:val="24"/>
          <w:szCs w:val="24"/>
        </w:rPr>
      </w:pPr>
      <w:r w:rsidRPr="00F0389B">
        <w:rPr>
          <w:rFonts w:ascii="Times New Roman" w:hAnsi="Times New Roman" w:cs="Times New Roman"/>
          <w:sz w:val="24"/>
          <w:szCs w:val="24"/>
        </w:rPr>
        <w:t xml:space="preserve">14. Dyrektor podejmuje działania </w:t>
      </w:r>
      <w:r w:rsidRPr="00F0389B">
        <w:rPr>
          <w:rFonts w:ascii="Times New Roman" w:hAnsi="Times New Roman" w:cs="Times New Roman"/>
          <w:sz w:val="24"/>
          <w:szCs w:val="24"/>
          <w:lang w:eastAsia="pl-PL"/>
        </w:rPr>
        <w:t>wyjaśniające</w:t>
      </w:r>
      <w:r w:rsidRPr="00F0389B">
        <w:rPr>
          <w:rFonts w:ascii="Times New Roman" w:hAnsi="Times New Roman" w:cs="Times New Roman"/>
          <w:sz w:val="24"/>
          <w:szCs w:val="24"/>
        </w:rPr>
        <w:t xml:space="preserve">, dotyczące warunków zastosowanej kary </w:t>
      </w:r>
      <w:r w:rsidRPr="00F0389B">
        <w:rPr>
          <w:rFonts w:ascii="Times New Roman" w:hAnsi="Times New Roman" w:cs="Times New Roman"/>
          <w:sz w:val="24"/>
          <w:szCs w:val="24"/>
        </w:rPr>
        <w:br/>
        <w:t>i przyczyn jej zastosowania, a o ich wynikach powiadamia ucznia i jego rodziców.</w:t>
      </w:r>
    </w:p>
    <w:p w14:paraId="13BC39E7" w14:textId="77777777" w:rsidR="00ED7066" w:rsidRPr="00F0389B" w:rsidRDefault="00ED7066" w:rsidP="001C5DF9">
      <w:pPr>
        <w:pStyle w:val="Default"/>
        <w:tabs>
          <w:tab w:val="left" w:pos="0"/>
        </w:tabs>
        <w:spacing w:line="480" w:lineRule="auto"/>
        <w:rPr>
          <w:b/>
          <w:color w:val="auto"/>
          <w:sz w:val="28"/>
          <w:szCs w:val="28"/>
        </w:rPr>
      </w:pPr>
    </w:p>
    <w:p w14:paraId="37061D06" w14:textId="77777777" w:rsidR="00ED7066" w:rsidRPr="00F0389B" w:rsidRDefault="00953F71" w:rsidP="00A23548">
      <w:pPr>
        <w:pStyle w:val="Default"/>
        <w:tabs>
          <w:tab w:val="left" w:pos="0"/>
        </w:tabs>
        <w:spacing w:line="480" w:lineRule="auto"/>
        <w:jc w:val="center"/>
        <w:rPr>
          <w:b/>
          <w:color w:val="auto"/>
          <w:sz w:val="28"/>
          <w:szCs w:val="28"/>
        </w:rPr>
      </w:pPr>
      <w:r w:rsidRPr="00F0389B">
        <w:rPr>
          <w:b/>
          <w:color w:val="auto"/>
          <w:sz w:val="28"/>
          <w:szCs w:val="28"/>
        </w:rPr>
        <w:t>Rozdział 5</w:t>
      </w:r>
    </w:p>
    <w:p w14:paraId="00943B50" w14:textId="77777777" w:rsidR="00953F71" w:rsidRPr="00F0389B" w:rsidRDefault="00953F71" w:rsidP="00A23548">
      <w:pPr>
        <w:pStyle w:val="Default"/>
        <w:tabs>
          <w:tab w:val="left" w:pos="0"/>
        </w:tabs>
        <w:spacing w:line="480" w:lineRule="auto"/>
        <w:jc w:val="center"/>
        <w:rPr>
          <w:b/>
          <w:color w:val="auto"/>
          <w:sz w:val="28"/>
          <w:szCs w:val="28"/>
        </w:rPr>
      </w:pPr>
      <w:r w:rsidRPr="00F0389B">
        <w:rPr>
          <w:b/>
          <w:color w:val="auto"/>
          <w:sz w:val="28"/>
          <w:szCs w:val="28"/>
        </w:rPr>
        <w:t>Tryb postępowania przy przeniesieniu ucznia do innej szkoły</w:t>
      </w:r>
    </w:p>
    <w:p w14:paraId="51B40E27" w14:textId="77777777" w:rsidR="00953F71" w:rsidRPr="00F0389B" w:rsidRDefault="00953F71" w:rsidP="00A23548">
      <w:pPr>
        <w:pStyle w:val="Default"/>
        <w:tabs>
          <w:tab w:val="left" w:pos="0"/>
        </w:tabs>
        <w:spacing w:line="480" w:lineRule="auto"/>
        <w:ind w:left="567"/>
        <w:jc w:val="both"/>
        <w:rPr>
          <w:b/>
          <w:color w:val="auto"/>
        </w:rPr>
      </w:pPr>
    </w:p>
    <w:p w14:paraId="038FE0D0" w14:textId="77777777" w:rsidR="00953F71" w:rsidRPr="00F0389B" w:rsidRDefault="008447DF" w:rsidP="00A23548">
      <w:pPr>
        <w:pStyle w:val="Default"/>
        <w:tabs>
          <w:tab w:val="left" w:pos="0"/>
        </w:tabs>
        <w:spacing w:line="480" w:lineRule="auto"/>
        <w:ind w:left="567" w:hanging="567"/>
        <w:jc w:val="both"/>
        <w:rPr>
          <w:b/>
          <w:color w:val="auto"/>
        </w:rPr>
      </w:pPr>
      <w:r w:rsidRPr="00F0389B">
        <w:rPr>
          <w:b/>
          <w:color w:val="auto"/>
        </w:rPr>
        <w:lastRenderedPageBreak/>
        <w:t>§ 91</w:t>
      </w:r>
      <w:r w:rsidR="00953F71" w:rsidRPr="00F0389B">
        <w:rPr>
          <w:b/>
          <w:color w:val="auto"/>
        </w:rPr>
        <w:t xml:space="preserve">. </w:t>
      </w:r>
      <w:r w:rsidR="00953F71" w:rsidRPr="00F0389B">
        <w:rPr>
          <w:color w:val="auto"/>
        </w:rPr>
        <w:t>1</w:t>
      </w:r>
      <w:r w:rsidR="00953F71" w:rsidRPr="00F0389B">
        <w:rPr>
          <w:b/>
          <w:color w:val="auto"/>
        </w:rPr>
        <w:t xml:space="preserve">. </w:t>
      </w:r>
      <w:r w:rsidR="00953F71" w:rsidRPr="00F0389B">
        <w:rPr>
          <w:color w:val="auto"/>
          <w:lang w:eastAsia="pl-PL"/>
        </w:rPr>
        <w:t xml:space="preserve">W przypadku, gdy zostały wyczerpane wszelkie oddziaływania wychowawcze </w:t>
      </w:r>
      <w:r w:rsidR="00953F71" w:rsidRPr="00F0389B">
        <w:rPr>
          <w:color w:val="auto"/>
          <w:lang w:eastAsia="pl-PL"/>
        </w:rPr>
        <w:br/>
        <w:t>a zachowanie ucznia nie uległo zmianie, wychowawca oddziału zwraca się do dyrektora                     z uzasadnionym wnioskiem o podjęcie działań zmierzających do przeniesienia ucznia do innej szkoły.</w:t>
      </w:r>
    </w:p>
    <w:p w14:paraId="41B0470E" w14:textId="77777777" w:rsidR="00953F71" w:rsidRPr="00F0389B" w:rsidRDefault="00953F71" w:rsidP="00A23548">
      <w:pPr>
        <w:pStyle w:val="Akapitzlist"/>
        <w:numPr>
          <w:ilvl w:val="0"/>
          <w:numId w:val="130"/>
        </w:numPr>
        <w:tabs>
          <w:tab w:val="left" w:pos="0"/>
          <w:tab w:val="left" w:pos="567"/>
          <w:tab w:val="left" w:pos="1276"/>
        </w:tabs>
        <w:autoSpaceDE w:val="0"/>
        <w:autoSpaceDN w:val="0"/>
        <w:spacing w:after="0" w:line="480" w:lineRule="auto"/>
        <w:ind w:left="567" w:hanging="283"/>
        <w:jc w:val="both"/>
        <w:textAlignment w:val="baseline"/>
        <w:rPr>
          <w:rFonts w:ascii="Times New Roman" w:hAnsi="Times New Roman" w:cs="Times New Roman"/>
          <w:sz w:val="24"/>
          <w:szCs w:val="24"/>
        </w:rPr>
      </w:pPr>
      <w:r w:rsidRPr="00F0389B">
        <w:rPr>
          <w:rFonts w:ascii="Times New Roman" w:hAnsi="Times New Roman" w:cs="Times New Roman"/>
          <w:sz w:val="24"/>
          <w:szCs w:val="24"/>
          <w:lang w:eastAsia="pl-PL"/>
        </w:rPr>
        <w:t xml:space="preserve">Dyrektor występuje z wnioskiem, o przeniesienie ucznia do innej szkoły, do </w:t>
      </w:r>
      <w:r w:rsidRPr="00F0389B">
        <w:rPr>
          <w:rFonts w:ascii="Times New Roman" w:hAnsi="Times New Roman" w:cs="Times New Roman"/>
          <w:sz w:val="24"/>
          <w:szCs w:val="24"/>
          <w:lang w:eastAsia="pl-PL"/>
        </w:rPr>
        <w:br/>
        <w:t>Kuratora Oświaty, po uprzednim zasięgnięciu opinii pedagoga szkolnego i samorządu uczniowskiego z zastrzeżeniem, że opinie te nie są wiążące dla dyrektora.</w:t>
      </w:r>
    </w:p>
    <w:p w14:paraId="22A2C678" w14:textId="77777777" w:rsidR="00953F71" w:rsidRPr="00F0389B" w:rsidRDefault="00953F71" w:rsidP="00A23548">
      <w:pPr>
        <w:pStyle w:val="Akapitzlist"/>
        <w:numPr>
          <w:ilvl w:val="0"/>
          <w:numId w:val="130"/>
        </w:numPr>
        <w:tabs>
          <w:tab w:val="left" w:pos="0"/>
          <w:tab w:val="left" w:pos="567"/>
          <w:tab w:val="left" w:pos="1276"/>
        </w:tabs>
        <w:autoSpaceDE w:val="0"/>
        <w:autoSpaceDN w:val="0"/>
        <w:spacing w:after="0" w:line="480" w:lineRule="auto"/>
        <w:ind w:left="567" w:hanging="283"/>
        <w:jc w:val="both"/>
        <w:textAlignment w:val="baseline"/>
        <w:rPr>
          <w:rFonts w:ascii="Times New Roman" w:hAnsi="Times New Roman" w:cs="Times New Roman"/>
          <w:sz w:val="24"/>
          <w:szCs w:val="24"/>
        </w:rPr>
      </w:pPr>
      <w:r w:rsidRPr="00F0389B">
        <w:rPr>
          <w:rFonts w:ascii="Times New Roman" w:hAnsi="Times New Roman" w:cs="Times New Roman"/>
          <w:sz w:val="24"/>
          <w:szCs w:val="24"/>
          <w:lang w:eastAsia="pl-PL"/>
        </w:rPr>
        <w:t>Uczeń ma prawo wskazać swojego rzecznika obrony, może to być wychowawca, pedagog szkolny lub inny nauczyciel.</w:t>
      </w:r>
    </w:p>
    <w:p w14:paraId="59A4B006" w14:textId="77777777" w:rsidR="00953F71" w:rsidRPr="00F0389B" w:rsidRDefault="00953F71" w:rsidP="00A23548">
      <w:pPr>
        <w:pStyle w:val="Akapitzlist"/>
        <w:numPr>
          <w:ilvl w:val="0"/>
          <w:numId w:val="130"/>
        </w:numPr>
        <w:tabs>
          <w:tab w:val="left" w:pos="0"/>
          <w:tab w:val="left" w:pos="567"/>
          <w:tab w:val="left" w:pos="1276"/>
        </w:tabs>
        <w:autoSpaceDE w:val="0"/>
        <w:autoSpaceDN w:val="0"/>
        <w:spacing w:after="0" w:line="480" w:lineRule="auto"/>
        <w:ind w:left="567" w:hanging="283"/>
        <w:jc w:val="both"/>
        <w:textAlignment w:val="baseline"/>
        <w:rPr>
          <w:rFonts w:ascii="Times New Roman" w:hAnsi="Times New Roman" w:cs="Times New Roman"/>
          <w:sz w:val="24"/>
          <w:szCs w:val="24"/>
        </w:rPr>
      </w:pPr>
      <w:r w:rsidRPr="00F0389B">
        <w:rPr>
          <w:rFonts w:ascii="Times New Roman" w:hAnsi="Times New Roman" w:cs="Times New Roman"/>
          <w:sz w:val="24"/>
          <w:szCs w:val="24"/>
          <w:lang w:eastAsia="pl-PL"/>
        </w:rPr>
        <w:t>W celu podjęcia decyzji o przeniesieniu ucznia do innej szkoły, dyrektor szkoły przeprowadza rozmowę ze wszystkimi zainteresowanymi osobami: uczniem, jego rodzicami, rzecznikiem obrony.</w:t>
      </w:r>
    </w:p>
    <w:p w14:paraId="1E01CC7E" w14:textId="77777777" w:rsidR="00953F71" w:rsidRPr="00F0389B" w:rsidRDefault="00953F71" w:rsidP="00A23548">
      <w:pPr>
        <w:pStyle w:val="Akapitzlist"/>
        <w:numPr>
          <w:ilvl w:val="0"/>
          <w:numId w:val="130"/>
        </w:numPr>
        <w:tabs>
          <w:tab w:val="left" w:pos="0"/>
          <w:tab w:val="left" w:pos="567"/>
        </w:tabs>
        <w:autoSpaceDE w:val="0"/>
        <w:autoSpaceDN w:val="0"/>
        <w:spacing w:after="0" w:line="480" w:lineRule="auto"/>
        <w:ind w:left="567" w:hanging="283"/>
        <w:jc w:val="both"/>
        <w:textAlignment w:val="baseline"/>
        <w:rPr>
          <w:rFonts w:ascii="Times New Roman" w:hAnsi="Times New Roman" w:cs="Times New Roman"/>
          <w:sz w:val="24"/>
          <w:szCs w:val="24"/>
        </w:rPr>
      </w:pPr>
      <w:r w:rsidRPr="00F0389B">
        <w:rPr>
          <w:rFonts w:ascii="Times New Roman" w:hAnsi="Times New Roman" w:cs="Times New Roman"/>
          <w:sz w:val="24"/>
          <w:szCs w:val="24"/>
          <w:lang w:eastAsia="pl-PL"/>
        </w:rPr>
        <w:t>Jeżeli przeniesienie ucznia jest uzasadnione, dyrektor szkoły występuje do kuratora oświaty z wnioskiem o przeniesienie ucznia.</w:t>
      </w:r>
    </w:p>
    <w:p w14:paraId="460ED058" w14:textId="77777777" w:rsidR="00953F71" w:rsidRPr="00F0389B" w:rsidRDefault="00953F71" w:rsidP="00A23548">
      <w:pPr>
        <w:pStyle w:val="Akapitzlist"/>
        <w:numPr>
          <w:ilvl w:val="0"/>
          <w:numId w:val="130"/>
        </w:numPr>
        <w:tabs>
          <w:tab w:val="left" w:pos="0"/>
          <w:tab w:val="left" w:pos="567"/>
        </w:tabs>
        <w:autoSpaceDE w:val="0"/>
        <w:autoSpaceDN w:val="0"/>
        <w:spacing w:after="0" w:line="480" w:lineRule="auto"/>
        <w:ind w:left="567" w:hanging="283"/>
        <w:jc w:val="both"/>
        <w:textAlignment w:val="baseline"/>
        <w:rPr>
          <w:rFonts w:ascii="Times New Roman" w:hAnsi="Times New Roman" w:cs="Times New Roman"/>
          <w:sz w:val="24"/>
          <w:szCs w:val="24"/>
        </w:rPr>
      </w:pPr>
      <w:r w:rsidRPr="00F0389B">
        <w:rPr>
          <w:rFonts w:ascii="Times New Roman" w:hAnsi="Times New Roman" w:cs="Times New Roman"/>
          <w:sz w:val="24"/>
          <w:szCs w:val="24"/>
          <w:lang w:eastAsia="pl-PL"/>
        </w:rPr>
        <w:t>Uczeń i jego rodzice mają prawo wglądu do dokumentacji szkolnej, na podstawie której podjęto decyzję o przeniesieniu ucznia do innej szkoły.</w:t>
      </w:r>
    </w:p>
    <w:p w14:paraId="415BA040" w14:textId="77777777" w:rsidR="00EC3CF9" w:rsidRPr="00F0389B" w:rsidRDefault="00953F71" w:rsidP="00A23548">
      <w:pPr>
        <w:pStyle w:val="Akapitzlist"/>
        <w:numPr>
          <w:ilvl w:val="0"/>
          <w:numId w:val="130"/>
        </w:numPr>
        <w:tabs>
          <w:tab w:val="left" w:pos="0"/>
          <w:tab w:val="left" w:pos="567"/>
        </w:tabs>
        <w:autoSpaceDE w:val="0"/>
        <w:autoSpaceDN w:val="0"/>
        <w:spacing w:after="0" w:line="480" w:lineRule="auto"/>
        <w:ind w:left="567" w:hanging="283"/>
        <w:jc w:val="both"/>
        <w:textAlignment w:val="baseline"/>
        <w:rPr>
          <w:rFonts w:ascii="Times New Roman" w:hAnsi="Times New Roman" w:cs="Times New Roman"/>
          <w:sz w:val="24"/>
          <w:szCs w:val="24"/>
        </w:rPr>
      </w:pPr>
      <w:r w:rsidRPr="00F0389B">
        <w:rPr>
          <w:rFonts w:ascii="Times New Roman" w:hAnsi="Times New Roman" w:cs="Times New Roman"/>
          <w:sz w:val="24"/>
          <w:szCs w:val="24"/>
        </w:rPr>
        <w:t>W przypadku ucznia, który ukończył 18 lat i opuszczał zajęcia bez usprawiedliwienia, bądź nie rokuje, że ukończy szkołę w danym roku szkolnym, rada pedagogiczna podejmuje decyzję o skreśleniu go z listy uczniów.</w:t>
      </w:r>
    </w:p>
    <w:p w14:paraId="1F66B600" w14:textId="77777777" w:rsidR="001C5DF9" w:rsidRDefault="001C5DF9" w:rsidP="00A23548">
      <w:pPr>
        <w:tabs>
          <w:tab w:val="left" w:pos="0"/>
        </w:tabs>
        <w:spacing w:after="0" w:line="480" w:lineRule="auto"/>
        <w:jc w:val="center"/>
        <w:rPr>
          <w:rFonts w:ascii="Times New Roman" w:hAnsi="Times New Roman"/>
          <w:b/>
          <w:sz w:val="28"/>
          <w:szCs w:val="28"/>
        </w:rPr>
      </w:pPr>
    </w:p>
    <w:p w14:paraId="4260E628" w14:textId="77777777" w:rsidR="00953F71" w:rsidRPr="00F0389B" w:rsidRDefault="00953F71" w:rsidP="00A23548">
      <w:pPr>
        <w:tabs>
          <w:tab w:val="left" w:pos="0"/>
        </w:tabs>
        <w:spacing w:after="0" w:line="480" w:lineRule="auto"/>
        <w:jc w:val="center"/>
        <w:rPr>
          <w:rFonts w:ascii="Times New Roman" w:hAnsi="Times New Roman"/>
          <w:sz w:val="28"/>
          <w:szCs w:val="28"/>
        </w:rPr>
      </w:pPr>
      <w:r w:rsidRPr="00F0389B">
        <w:rPr>
          <w:rFonts w:ascii="Times New Roman" w:hAnsi="Times New Roman"/>
          <w:b/>
          <w:sz w:val="28"/>
          <w:szCs w:val="28"/>
        </w:rPr>
        <w:t>DZIAŁ VIII</w:t>
      </w:r>
    </w:p>
    <w:p w14:paraId="1A6A634D" w14:textId="77777777" w:rsidR="00953F71" w:rsidRPr="00F0389B" w:rsidRDefault="00953F71" w:rsidP="00A23548">
      <w:pPr>
        <w:tabs>
          <w:tab w:val="left" w:pos="0"/>
        </w:tabs>
        <w:spacing w:after="0" w:line="480" w:lineRule="auto"/>
        <w:jc w:val="center"/>
        <w:rPr>
          <w:rFonts w:ascii="Times New Roman" w:hAnsi="Times New Roman"/>
          <w:b/>
          <w:sz w:val="28"/>
          <w:szCs w:val="28"/>
        </w:rPr>
      </w:pPr>
      <w:r w:rsidRPr="00F0389B">
        <w:rPr>
          <w:rFonts w:ascii="Times New Roman" w:hAnsi="Times New Roman"/>
          <w:b/>
          <w:sz w:val="28"/>
          <w:szCs w:val="28"/>
        </w:rPr>
        <w:t>POSTANOWIENIA KOŃCOWE</w:t>
      </w:r>
    </w:p>
    <w:p w14:paraId="7E70417C" w14:textId="77777777" w:rsidR="00953F71" w:rsidRPr="00F0389B" w:rsidRDefault="00953F71" w:rsidP="00A23548">
      <w:pPr>
        <w:pStyle w:val="Default"/>
        <w:tabs>
          <w:tab w:val="left" w:pos="0"/>
        </w:tabs>
        <w:spacing w:line="480" w:lineRule="auto"/>
        <w:jc w:val="both"/>
        <w:rPr>
          <w:b/>
          <w:color w:val="auto"/>
        </w:rPr>
      </w:pPr>
    </w:p>
    <w:p w14:paraId="338D1AF3" w14:textId="77777777" w:rsidR="00837545" w:rsidRPr="00F0389B" w:rsidRDefault="008447DF" w:rsidP="00A23548">
      <w:pPr>
        <w:pStyle w:val="Default"/>
        <w:tabs>
          <w:tab w:val="left" w:pos="0"/>
          <w:tab w:val="left" w:pos="1418"/>
        </w:tabs>
        <w:spacing w:line="480" w:lineRule="auto"/>
        <w:ind w:left="567" w:hanging="567"/>
        <w:jc w:val="both"/>
      </w:pPr>
      <w:r w:rsidRPr="00F0389B">
        <w:rPr>
          <w:b/>
        </w:rPr>
        <w:lastRenderedPageBreak/>
        <w:t>§ 92</w:t>
      </w:r>
      <w:r w:rsidR="00953F71" w:rsidRPr="00F0389B">
        <w:rPr>
          <w:b/>
        </w:rPr>
        <w:t>.</w:t>
      </w:r>
      <w:r w:rsidR="008D2435" w:rsidRPr="00F0389B">
        <w:rPr>
          <w:b/>
        </w:rPr>
        <w:t xml:space="preserve"> </w:t>
      </w:r>
      <w:r w:rsidR="00953F71" w:rsidRPr="00F0389B">
        <w:t xml:space="preserve">1. Statut obowiązuje wszystkich członków społeczności szkolnej: uczniów, rodziców, dyrektora, nauczycieli i innych pracowników szkoły. </w:t>
      </w:r>
    </w:p>
    <w:p w14:paraId="474F9B24" w14:textId="77777777" w:rsidR="00953F71" w:rsidRPr="00F0389B" w:rsidRDefault="00837545" w:rsidP="00E735E1">
      <w:pPr>
        <w:pStyle w:val="Default"/>
        <w:tabs>
          <w:tab w:val="left" w:pos="0"/>
          <w:tab w:val="left" w:pos="1418"/>
        </w:tabs>
        <w:spacing w:line="480" w:lineRule="auto"/>
        <w:ind w:left="567"/>
        <w:jc w:val="both"/>
      </w:pPr>
      <w:r w:rsidRPr="00F0389B">
        <w:t>2</w:t>
      </w:r>
      <w:r w:rsidRPr="00F0389B">
        <w:rPr>
          <w:b/>
        </w:rPr>
        <w:t>.</w:t>
      </w:r>
      <w:r w:rsidR="00953F71" w:rsidRPr="00F0389B">
        <w:t>Statut jest dostępny w sekretariacie, bibliotece i na stronie internetowej szk</w:t>
      </w:r>
      <w:r w:rsidRPr="00F0389B">
        <w:t xml:space="preserve">oły. Jest </w:t>
      </w:r>
      <w:r w:rsidR="00953F71" w:rsidRPr="00F0389B">
        <w:t>udostępniany wszystkim zainteresowanym osobom.</w:t>
      </w:r>
    </w:p>
    <w:p w14:paraId="53FF9D20" w14:textId="77777777" w:rsidR="00953F71" w:rsidRPr="00F0389B" w:rsidRDefault="00837545" w:rsidP="00E735E1">
      <w:pPr>
        <w:pStyle w:val="Akapitzlist"/>
        <w:tabs>
          <w:tab w:val="left" w:pos="567"/>
          <w:tab w:val="left" w:pos="1418"/>
          <w:tab w:val="left" w:pos="1560"/>
        </w:tabs>
        <w:autoSpaceDE w:val="0"/>
        <w:autoSpaceDN w:val="0"/>
        <w:spacing w:after="0" w:line="480" w:lineRule="auto"/>
        <w:ind w:left="567"/>
        <w:jc w:val="both"/>
        <w:textAlignment w:val="baseline"/>
        <w:rPr>
          <w:rFonts w:ascii="Times New Roman" w:hAnsi="Times New Roman" w:cs="Times New Roman"/>
          <w:color w:val="000000"/>
          <w:sz w:val="24"/>
          <w:szCs w:val="24"/>
        </w:rPr>
      </w:pPr>
      <w:r w:rsidRPr="00F0389B">
        <w:rPr>
          <w:rFonts w:ascii="Times New Roman" w:hAnsi="Times New Roman" w:cs="Times New Roman"/>
          <w:color w:val="000000"/>
          <w:sz w:val="24"/>
          <w:szCs w:val="24"/>
        </w:rPr>
        <w:t>3</w:t>
      </w:r>
      <w:r w:rsidR="00953F71" w:rsidRPr="00F0389B">
        <w:rPr>
          <w:rFonts w:ascii="Times New Roman" w:hAnsi="Times New Roman" w:cs="Times New Roman"/>
          <w:color w:val="000000"/>
          <w:sz w:val="24"/>
          <w:szCs w:val="24"/>
        </w:rPr>
        <w:t>. Z wnioskami w sprawie zmiany statutu mogą występować organy szkoły, organ prowadzący i organ nadzoru pedagogicznego.</w:t>
      </w:r>
    </w:p>
    <w:p w14:paraId="103BC7CB" w14:textId="77777777" w:rsidR="00953F71" w:rsidRPr="00F0389B" w:rsidRDefault="00837545" w:rsidP="00E735E1">
      <w:pPr>
        <w:pStyle w:val="Akapitzlist"/>
        <w:tabs>
          <w:tab w:val="left" w:pos="567"/>
          <w:tab w:val="left" w:pos="1418"/>
          <w:tab w:val="left" w:pos="1560"/>
        </w:tabs>
        <w:autoSpaceDE w:val="0"/>
        <w:autoSpaceDN w:val="0"/>
        <w:spacing w:after="0" w:line="480" w:lineRule="auto"/>
        <w:ind w:left="567"/>
        <w:jc w:val="both"/>
        <w:textAlignment w:val="baseline"/>
        <w:rPr>
          <w:rFonts w:ascii="Times New Roman" w:hAnsi="Times New Roman" w:cs="Times New Roman"/>
          <w:color w:val="000000"/>
          <w:sz w:val="24"/>
          <w:szCs w:val="24"/>
        </w:rPr>
      </w:pPr>
      <w:r w:rsidRPr="00F0389B">
        <w:rPr>
          <w:rFonts w:ascii="Times New Roman" w:hAnsi="Times New Roman" w:cs="Times New Roman"/>
          <w:color w:val="000000"/>
          <w:sz w:val="24"/>
          <w:szCs w:val="24"/>
        </w:rPr>
        <w:t>4</w:t>
      </w:r>
      <w:r w:rsidR="00953F71" w:rsidRPr="00F0389B">
        <w:rPr>
          <w:rFonts w:ascii="Times New Roman" w:hAnsi="Times New Roman" w:cs="Times New Roman"/>
          <w:color w:val="000000"/>
          <w:sz w:val="24"/>
          <w:szCs w:val="24"/>
        </w:rPr>
        <w:t>. Nowelizacja statutu następuje w drodze uchwały.</w:t>
      </w:r>
    </w:p>
    <w:p w14:paraId="606C7130" w14:textId="77777777" w:rsidR="00953F71" w:rsidRPr="00F0389B" w:rsidRDefault="00837545" w:rsidP="00A23548">
      <w:pPr>
        <w:pStyle w:val="Akapitzlist"/>
        <w:tabs>
          <w:tab w:val="left" w:pos="0"/>
          <w:tab w:val="left" w:pos="1418"/>
          <w:tab w:val="left" w:pos="1560"/>
        </w:tabs>
        <w:autoSpaceDE w:val="0"/>
        <w:autoSpaceDN w:val="0"/>
        <w:spacing w:after="0" w:line="480" w:lineRule="auto"/>
        <w:ind w:left="0"/>
        <w:jc w:val="both"/>
        <w:textAlignment w:val="baseline"/>
        <w:rPr>
          <w:rFonts w:ascii="Times New Roman" w:hAnsi="Times New Roman" w:cs="Times New Roman"/>
          <w:color w:val="000000"/>
          <w:sz w:val="24"/>
          <w:szCs w:val="24"/>
        </w:rPr>
      </w:pPr>
      <w:r w:rsidRPr="00F0389B">
        <w:rPr>
          <w:rFonts w:ascii="Times New Roman" w:hAnsi="Times New Roman" w:cs="Times New Roman"/>
          <w:color w:val="000000"/>
          <w:sz w:val="24"/>
          <w:szCs w:val="24"/>
        </w:rPr>
        <w:t>5</w:t>
      </w:r>
      <w:r w:rsidR="00953F71" w:rsidRPr="00F0389B">
        <w:rPr>
          <w:rFonts w:ascii="Times New Roman" w:hAnsi="Times New Roman" w:cs="Times New Roman"/>
          <w:color w:val="000000"/>
          <w:sz w:val="24"/>
          <w:szCs w:val="24"/>
        </w:rPr>
        <w:t>. Wszystkie inne zasady funkcjonowania szkoły nieujęte w statucie są uregulowane odrębnymi przepisami.</w:t>
      </w:r>
    </w:p>
    <w:p w14:paraId="3B3F325A" w14:textId="77777777" w:rsidR="0037534F" w:rsidRDefault="0037534F" w:rsidP="00A23548">
      <w:pPr>
        <w:tabs>
          <w:tab w:val="left" w:pos="0"/>
        </w:tabs>
        <w:spacing w:line="480" w:lineRule="auto"/>
        <w:rPr>
          <w:rFonts w:ascii="Times New Roman" w:hAnsi="Times New Roman"/>
          <w:color w:val="000000"/>
          <w:sz w:val="24"/>
          <w:szCs w:val="24"/>
        </w:rPr>
      </w:pPr>
      <w:r w:rsidRPr="00F0389B">
        <w:rPr>
          <w:rFonts w:ascii="Times New Roman" w:hAnsi="Times New Roman"/>
          <w:color w:val="000000"/>
          <w:sz w:val="24"/>
          <w:szCs w:val="24"/>
        </w:rPr>
        <w:t>6. Z dniem wejścia w życie niniejszego Statutu traci moc „Statut Szkoły Podstawowej nr 28 im. Kornela Makuszyńskiego w Pozn</w:t>
      </w:r>
      <w:r w:rsidR="00460D79" w:rsidRPr="00F0389B">
        <w:rPr>
          <w:rFonts w:ascii="Times New Roman" w:hAnsi="Times New Roman"/>
          <w:color w:val="000000"/>
          <w:sz w:val="24"/>
          <w:szCs w:val="24"/>
        </w:rPr>
        <w:t>aniu” z dnia 1 września 2017</w:t>
      </w:r>
      <w:r w:rsidR="005844A2">
        <w:rPr>
          <w:rFonts w:ascii="Times New Roman" w:hAnsi="Times New Roman"/>
          <w:color w:val="000000"/>
          <w:sz w:val="24"/>
          <w:szCs w:val="24"/>
        </w:rPr>
        <w:t xml:space="preserve"> roku.</w:t>
      </w:r>
      <w:r w:rsidR="00460D79" w:rsidRPr="00F0389B">
        <w:rPr>
          <w:rFonts w:ascii="Times New Roman" w:hAnsi="Times New Roman"/>
          <w:color w:val="000000"/>
          <w:sz w:val="24"/>
          <w:szCs w:val="24"/>
        </w:rPr>
        <w:br/>
      </w:r>
      <w:r w:rsidRPr="00F0389B">
        <w:rPr>
          <w:rFonts w:ascii="Times New Roman" w:hAnsi="Times New Roman"/>
          <w:color w:val="000000"/>
          <w:sz w:val="24"/>
          <w:szCs w:val="24"/>
        </w:rPr>
        <w:t>7.Niniejszy statut wchodzi</w:t>
      </w:r>
      <w:r w:rsidR="00460D79" w:rsidRPr="00F0389B">
        <w:rPr>
          <w:rFonts w:ascii="Times New Roman" w:hAnsi="Times New Roman"/>
          <w:color w:val="000000"/>
          <w:sz w:val="24"/>
          <w:szCs w:val="24"/>
        </w:rPr>
        <w:t xml:space="preserve"> w życie z dniem 1 września 2019 </w:t>
      </w:r>
      <w:r w:rsidRPr="00F0389B">
        <w:rPr>
          <w:rFonts w:ascii="Times New Roman" w:hAnsi="Times New Roman"/>
          <w:color w:val="000000"/>
          <w:sz w:val="24"/>
          <w:szCs w:val="24"/>
        </w:rPr>
        <w:t xml:space="preserve">roku. </w:t>
      </w:r>
    </w:p>
    <w:p w14:paraId="027B8077" w14:textId="77777777" w:rsidR="00456050" w:rsidRDefault="00456050" w:rsidP="00A23548">
      <w:pPr>
        <w:tabs>
          <w:tab w:val="left" w:pos="0"/>
        </w:tabs>
        <w:spacing w:line="480" w:lineRule="auto"/>
        <w:rPr>
          <w:rFonts w:ascii="Times New Roman" w:hAnsi="Times New Roman"/>
          <w:color w:val="000000"/>
          <w:sz w:val="24"/>
          <w:szCs w:val="24"/>
        </w:rPr>
      </w:pPr>
    </w:p>
    <w:p w14:paraId="56FBF992" w14:textId="77777777" w:rsidR="00456050" w:rsidRDefault="00456050" w:rsidP="00456050">
      <w:pPr>
        <w:tabs>
          <w:tab w:val="left" w:pos="0"/>
        </w:tabs>
        <w:spacing w:line="480" w:lineRule="auto"/>
        <w:jc w:val="both"/>
        <w:rPr>
          <w:rFonts w:ascii="Times New Roman" w:hAnsi="Times New Roman"/>
          <w:color w:val="000000"/>
          <w:sz w:val="24"/>
          <w:szCs w:val="24"/>
        </w:rPr>
      </w:pPr>
      <w:r w:rsidRPr="00456050">
        <w:rPr>
          <w:rFonts w:ascii="Times New Roman" w:hAnsi="Times New Roman"/>
          <w:b/>
          <w:bCs/>
          <w:color w:val="000000"/>
          <w:sz w:val="24"/>
          <w:szCs w:val="24"/>
        </w:rPr>
        <w:t>Statut Szkoły Podstawowej nr 28 im. Kornela Makuszyńskiego w Poznaniu został opracowany na podstawie prawnej</w:t>
      </w:r>
      <w:r>
        <w:rPr>
          <w:rFonts w:ascii="Times New Roman" w:hAnsi="Times New Roman"/>
          <w:color w:val="000000"/>
          <w:sz w:val="24"/>
          <w:szCs w:val="24"/>
        </w:rPr>
        <w:t>:</w:t>
      </w:r>
    </w:p>
    <w:p w14:paraId="1BA2338E" w14:textId="77777777" w:rsidR="00456050" w:rsidRDefault="00456050" w:rsidP="00456050">
      <w:pPr>
        <w:tabs>
          <w:tab w:val="left" w:pos="0"/>
        </w:tabs>
        <w:spacing w:line="480" w:lineRule="auto"/>
        <w:jc w:val="both"/>
        <w:rPr>
          <w:rFonts w:ascii="Times New Roman" w:hAnsi="Times New Roman"/>
          <w:color w:val="000000"/>
          <w:sz w:val="24"/>
          <w:szCs w:val="24"/>
        </w:rPr>
      </w:pPr>
      <w:r w:rsidRPr="00456050">
        <w:rPr>
          <w:rFonts w:ascii="Times New Roman" w:hAnsi="Times New Roman"/>
          <w:color w:val="000000"/>
          <w:sz w:val="24"/>
          <w:szCs w:val="24"/>
        </w:rPr>
        <w:t xml:space="preserve">Ustawa z dnia 26 stycznia 1982r. Karta Nauczyciela (Dz.U. z 2018 poz. 967) </w:t>
      </w:r>
    </w:p>
    <w:p w14:paraId="38A08D14" w14:textId="77777777" w:rsidR="00456050" w:rsidRDefault="00456050" w:rsidP="00456050">
      <w:pPr>
        <w:tabs>
          <w:tab w:val="left" w:pos="0"/>
        </w:tabs>
        <w:spacing w:line="480" w:lineRule="auto"/>
        <w:jc w:val="both"/>
        <w:rPr>
          <w:rFonts w:ascii="Times New Roman" w:hAnsi="Times New Roman"/>
          <w:color w:val="000000"/>
          <w:sz w:val="24"/>
          <w:szCs w:val="24"/>
        </w:rPr>
      </w:pPr>
      <w:r w:rsidRPr="00456050">
        <w:rPr>
          <w:rFonts w:ascii="Times New Roman" w:hAnsi="Times New Roman"/>
          <w:color w:val="000000"/>
          <w:sz w:val="24"/>
          <w:szCs w:val="24"/>
        </w:rPr>
        <w:t>Konwencja o prawach dziecka przyjęta przez Zgromadzenie Ogólne Narodów Zjednoczonych z dnia 20 listopada 1989 r. (Dz. U. z 1991 Nr 120, poz. 526 z późniejszymi zmianami).</w:t>
      </w:r>
    </w:p>
    <w:p w14:paraId="0250FE7A" w14:textId="77777777" w:rsidR="00456050" w:rsidRPr="00F0389B" w:rsidRDefault="00456050" w:rsidP="00456050">
      <w:pPr>
        <w:tabs>
          <w:tab w:val="left" w:pos="0"/>
        </w:tabs>
        <w:spacing w:line="480" w:lineRule="auto"/>
        <w:jc w:val="both"/>
        <w:rPr>
          <w:rFonts w:ascii="Times New Roman" w:hAnsi="Times New Roman"/>
          <w:color w:val="000000"/>
          <w:sz w:val="24"/>
          <w:szCs w:val="24"/>
        </w:rPr>
      </w:pPr>
    </w:p>
    <w:p w14:paraId="783F495C" w14:textId="77777777" w:rsidR="00456050" w:rsidRPr="00456050" w:rsidRDefault="00456050" w:rsidP="00456050">
      <w:pPr>
        <w:tabs>
          <w:tab w:val="left" w:pos="0"/>
        </w:tabs>
        <w:spacing w:line="480" w:lineRule="auto"/>
        <w:jc w:val="both"/>
        <w:rPr>
          <w:rFonts w:ascii="Times New Roman" w:hAnsi="Times New Roman"/>
          <w:color w:val="000000"/>
          <w:sz w:val="24"/>
          <w:szCs w:val="24"/>
        </w:rPr>
      </w:pPr>
      <w:r w:rsidRPr="00456050">
        <w:rPr>
          <w:rFonts w:ascii="Times New Roman" w:hAnsi="Times New Roman"/>
          <w:color w:val="000000"/>
          <w:sz w:val="24"/>
          <w:szCs w:val="24"/>
        </w:rPr>
        <w:t>Ustawa z dnia 7 września 1991 r. o systemie oświaty (Dz.U.2019 poz.1481)</w:t>
      </w:r>
    </w:p>
    <w:p w14:paraId="2EEE53B9" w14:textId="77777777" w:rsidR="00456050" w:rsidRDefault="00456050" w:rsidP="00456050">
      <w:pPr>
        <w:tabs>
          <w:tab w:val="left" w:pos="0"/>
        </w:tabs>
        <w:spacing w:line="480" w:lineRule="auto"/>
        <w:jc w:val="both"/>
        <w:rPr>
          <w:rFonts w:ascii="Times New Roman" w:hAnsi="Times New Roman"/>
          <w:color w:val="000000"/>
          <w:sz w:val="24"/>
          <w:szCs w:val="24"/>
        </w:rPr>
      </w:pPr>
      <w:r w:rsidRPr="00456050">
        <w:rPr>
          <w:rFonts w:ascii="Times New Roman" w:hAnsi="Times New Roman"/>
          <w:color w:val="000000"/>
          <w:sz w:val="24"/>
          <w:szCs w:val="24"/>
        </w:rPr>
        <w:t>Ustawa z dnia 14 grudnia 2016 r. – Prawo oświatowe  (Dz.U. z 2019 poz.1148)</w:t>
      </w:r>
    </w:p>
    <w:p w14:paraId="080EB002" w14:textId="77777777" w:rsidR="00456050" w:rsidRDefault="00456050" w:rsidP="00456050">
      <w:pPr>
        <w:tabs>
          <w:tab w:val="left" w:pos="0"/>
        </w:tabs>
        <w:spacing w:line="480" w:lineRule="auto"/>
        <w:jc w:val="both"/>
        <w:rPr>
          <w:rFonts w:ascii="Times New Roman" w:hAnsi="Times New Roman"/>
          <w:color w:val="000000"/>
          <w:sz w:val="24"/>
          <w:szCs w:val="24"/>
        </w:rPr>
      </w:pPr>
      <w:r w:rsidRPr="00456050">
        <w:rPr>
          <w:rFonts w:ascii="Times New Roman" w:hAnsi="Times New Roman"/>
          <w:color w:val="000000"/>
          <w:sz w:val="24"/>
          <w:szCs w:val="24"/>
        </w:rPr>
        <w:lastRenderedPageBreak/>
        <w:t>Rozporządzenie Ministra Edukacji Narodowej z dnia 2 czerwca 2017r. zmieniające rozporządzenie w sprawie sposobu nauczania szkolnego oraz zakresu treści dotyczących wiedzy o życiu seksualnym człowieka, o zasadach świadomego i odpowiedzialnego rodzicielstwa, o wartości rodziny, życia w fazie prenatalnej oraz metodach i środkach świadomej prokreacji w podstawie programowej kształcenia ogólnego ( Dz. U. z 2017r., poz. 1117)</w:t>
      </w:r>
    </w:p>
    <w:p w14:paraId="3683015D" w14:textId="77777777" w:rsidR="00456050" w:rsidRPr="00456050" w:rsidRDefault="00456050" w:rsidP="00456050">
      <w:pPr>
        <w:tabs>
          <w:tab w:val="left" w:pos="0"/>
        </w:tabs>
        <w:spacing w:line="480" w:lineRule="auto"/>
        <w:jc w:val="both"/>
        <w:rPr>
          <w:rFonts w:ascii="Times New Roman" w:hAnsi="Times New Roman"/>
          <w:color w:val="000000"/>
          <w:sz w:val="24"/>
          <w:szCs w:val="24"/>
        </w:rPr>
      </w:pPr>
      <w:r w:rsidRPr="00456050">
        <w:rPr>
          <w:rFonts w:ascii="Times New Roman" w:hAnsi="Times New Roman"/>
          <w:color w:val="000000"/>
          <w:sz w:val="24"/>
          <w:szCs w:val="24"/>
        </w:rPr>
        <w:t xml:space="preserve">Rozporządzenie Ministra Edukacji Narodowej z dnia 14 czerwca 2017r. zmieniające rozporządzenie w sprawie warunków i sposobu organizowania nauki religii w publicznych przedszkolach i szkołach (Dz. U. z 2017r., poz. 1147 ze zm.). </w:t>
      </w:r>
    </w:p>
    <w:p w14:paraId="5AD80EF2" w14:textId="77777777" w:rsidR="00456050" w:rsidRDefault="00456050" w:rsidP="00456050">
      <w:pPr>
        <w:tabs>
          <w:tab w:val="left" w:pos="0"/>
        </w:tabs>
        <w:spacing w:line="480" w:lineRule="auto"/>
        <w:jc w:val="both"/>
        <w:rPr>
          <w:rFonts w:ascii="Times New Roman" w:hAnsi="Times New Roman"/>
          <w:color w:val="000000"/>
          <w:sz w:val="24"/>
          <w:szCs w:val="24"/>
        </w:rPr>
      </w:pPr>
      <w:r w:rsidRPr="00456050">
        <w:rPr>
          <w:rFonts w:ascii="Times New Roman" w:hAnsi="Times New Roman"/>
          <w:color w:val="000000"/>
          <w:sz w:val="24"/>
          <w:szCs w:val="24"/>
        </w:rPr>
        <w:t>Rozporządzenie Ministra Edukacji Narodowej z dnia 9 sierpnia 2017 r. w sprawie zasad organizacji i udzielania pomocy psychologiczno-pedagogicznej w publicznych przedszkolach, szkołach i placówkach (Dz. U. z 2017r., poz. 1591 ze zm.)</w:t>
      </w:r>
    </w:p>
    <w:p w14:paraId="2DC242AA" w14:textId="77777777" w:rsidR="00456050" w:rsidRPr="00456050" w:rsidRDefault="00456050" w:rsidP="00456050">
      <w:pPr>
        <w:tabs>
          <w:tab w:val="left" w:pos="0"/>
        </w:tabs>
        <w:spacing w:line="480" w:lineRule="auto"/>
        <w:jc w:val="both"/>
        <w:rPr>
          <w:rFonts w:ascii="Times New Roman" w:hAnsi="Times New Roman"/>
          <w:color w:val="000000"/>
          <w:sz w:val="24"/>
          <w:szCs w:val="24"/>
        </w:rPr>
      </w:pPr>
      <w:r w:rsidRPr="00456050">
        <w:rPr>
          <w:rFonts w:ascii="Times New Roman" w:hAnsi="Times New Roman"/>
          <w:color w:val="000000"/>
          <w:sz w:val="24"/>
          <w:szCs w:val="24"/>
        </w:rPr>
        <w:t>Rozporządzenie Ministra Edukacji Narodowej z dnia 25 sierpnia 2017r. w sprawie sposobu prowadzenia przez publiczne przedszkola, szkoły i placówki dokumentacji przebiegu nauczania, działalności wychowawczej i opiekuńczej oraz rodzajów tej dokumentacji (Dz. U. z 2017r., poz. 1646 ze zm.)</w:t>
      </w:r>
    </w:p>
    <w:p w14:paraId="10844B0D" w14:textId="77777777" w:rsidR="00456050" w:rsidRPr="00456050" w:rsidRDefault="00456050" w:rsidP="00456050">
      <w:pPr>
        <w:tabs>
          <w:tab w:val="left" w:pos="0"/>
        </w:tabs>
        <w:spacing w:line="480" w:lineRule="auto"/>
        <w:jc w:val="both"/>
        <w:rPr>
          <w:rFonts w:ascii="Times New Roman" w:hAnsi="Times New Roman"/>
          <w:color w:val="000000"/>
          <w:sz w:val="24"/>
          <w:szCs w:val="24"/>
        </w:rPr>
      </w:pPr>
      <w:r w:rsidRPr="00456050">
        <w:rPr>
          <w:rFonts w:ascii="Times New Roman" w:hAnsi="Times New Roman"/>
          <w:color w:val="000000"/>
          <w:sz w:val="24"/>
          <w:szCs w:val="24"/>
        </w:rPr>
        <w:t>Rozporządzenie MEN z dnia 26 kwietnia 2018 r. w sprawie świadectw, dyplomów państwowych i innych druków szkolnych ( Dz. U. z 2018 r. poz. 939 ze zm.)</w:t>
      </w:r>
    </w:p>
    <w:p w14:paraId="3E3FFCA7" w14:textId="77777777" w:rsidR="00456050" w:rsidRPr="00456050" w:rsidRDefault="00456050" w:rsidP="00456050">
      <w:pPr>
        <w:tabs>
          <w:tab w:val="left" w:pos="0"/>
        </w:tabs>
        <w:spacing w:line="480" w:lineRule="auto"/>
        <w:jc w:val="both"/>
        <w:rPr>
          <w:rFonts w:ascii="Times New Roman" w:hAnsi="Times New Roman"/>
          <w:color w:val="000000"/>
          <w:sz w:val="24"/>
          <w:szCs w:val="24"/>
        </w:rPr>
      </w:pPr>
      <w:r w:rsidRPr="00456050">
        <w:rPr>
          <w:rFonts w:ascii="Times New Roman" w:hAnsi="Times New Roman"/>
          <w:color w:val="000000"/>
          <w:sz w:val="24"/>
          <w:szCs w:val="24"/>
        </w:rPr>
        <w:t>Rozporządzenie MEN z dnia 25 maja 2018 r w sprawie warunków i sposobu organizowania przez publiczne przedszkola, szkoły i placówki krajoznawstwa i turystyki ( Dz. U. z 2018 r. poz.1055 )</w:t>
      </w:r>
    </w:p>
    <w:p w14:paraId="37CC5EB9" w14:textId="77777777" w:rsidR="00456050" w:rsidRDefault="00456050" w:rsidP="00456050">
      <w:pPr>
        <w:tabs>
          <w:tab w:val="left" w:pos="0"/>
        </w:tabs>
        <w:spacing w:line="480" w:lineRule="auto"/>
        <w:jc w:val="both"/>
        <w:rPr>
          <w:rFonts w:ascii="Times New Roman" w:hAnsi="Times New Roman"/>
          <w:color w:val="000000"/>
          <w:sz w:val="24"/>
          <w:szCs w:val="24"/>
        </w:rPr>
      </w:pPr>
      <w:r w:rsidRPr="00456050">
        <w:rPr>
          <w:rFonts w:ascii="Times New Roman" w:hAnsi="Times New Roman"/>
          <w:color w:val="000000"/>
          <w:sz w:val="24"/>
          <w:szCs w:val="24"/>
        </w:rPr>
        <w:t>Rozporządzenie MEN z dnia 16 sierpnia 2018 r. w sprawie doradztwa zawodowego ( Dz. U. z 2018 r. poz. 1675)</w:t>
      </w:r>
    </w:p>
    <w:p w14:paraId="365AA0B2" w14:textId="77777777" w:rsidR="00456050" w:rsidRPr="00456050" w:rsidRDefault="00456050" w:rsidP="00456050">
      <w:pPr>
        <w:tabs>
          <w:tab w:val="left" w:pos="0"/>
        </w:tabs>
        <w:spacing w:line="480" w:lineRule="auto"/>
        <w:jc w:val="both"/>
        <w:rPr>
          <w:rFonts w:ascii="Times New Roman" w:hAnsi="Times New Roman"/>
          <w:color w:val="000000"/>
          <w:sz w:val="24"/>
          <w:szCs w:val="24"/>
        </w:rPr>
      </w:pPr>
      <w:r w:rsidRPr="00456050">
        <w:rPr>
          <w:rFonts w:ascii="Times New Roman" w:hAnsi="Times New Roman"/>
          <w:color w:val="000000"/>
          <w:sz w:val="24"/>
          <w:szCs w:val="24"/>
        </w:rPr>
        <w:lastRenderedPageBreak/>
        <w:t>Rozporządzenie Ministra Edukacji Narodowej z dnia 31 października 2018 r. zmieniające rozporządzenie w sprawie bezpieczeństwa i higieny w publicznych i niepublicznych szkołach i placówkach (Dz. U. z 2019r., poz. 2140)</w:t>
      </w:r>
    </w:p>
    <w:p w14:paraId="4DD39D10" w14:textId="77777777" w:rsidR="00456050" w:rsidRDefault="00456050" w:rsidP="00456050">
      <w:pPr>
        <w:tabs>
          <w:tab w:val="left" w:pos="0"/>
        </w:tabs>
        <w:spacing w:line="480" w:lineRule="auto"/>
        <w:jc w:val="both"/>
        <w:rPr>
          <w:rFonts w:ascii="Times New Roman" w:hAnsi="Times New Roman"/>
          <w:color w:val="000000"/>
          <w:sz w:val="24"/>
          <w:szCs w:val="24"/>
        </w:rPr>
      </w:pPr>
      <w:r w:rsidRPr="00456050">
        <w:rPr>
          <w:rFonts w:ascii="Times New Roman" w:hAnsi="Times New Roman"/>
          <w:color w:val="000000"/>
          <w:sz w:val="24"/>
          <w:szCs w:val="24"/>
        </w:rPr>
        <w:t>Ustawa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A3D44D4" w14:textId="77777777" w:rsidR="00456050" w:rsidRPr="00456050" w:rsidRDefault="00456050" w:rsidP="00456050">
      <w:pPr>
        <w:tabs>
          <w:tab w:val="left" w:pos="0"/>
        </w:tabs>
        <w:spacing w:line="480" w:lineRule="auto"/>
        <w:jc w:val="both"/>
        <w:rPr>
          <w:rFonts w:ascii="Times New Roman" w:hAnsi="Times New Roman"/>
          <w:color w:val="000000"/>
          <w:sz w:val="24"/>
          <w:szCs w:val="24"/>
        </w:rPr>
      </w:pPr>
      <w:r w:rsidRPr="00456050">
        <w:rPr>
          <w:rFonts w:ascii="Times New Roman" w:hAnsi="Times New Roman"/>
          <w:color w:val="000000"/>
          <w:sz w:val="24"/>
          <w:szCs w:val="24"/>
        </w:rPr>
        <w:t>Rozporządzenie Ministra Edukacji Narodowej z dnia z 22 lutego 2019r. w sprawie oceniania, klasyfikowania i promowania uczniów i słuchaczy w szkołach publicznych  (Dz. U. z 2019r., poz. 373)</w:t>
      </w:r>
    </w:p>
    <w:p w14:paraId="2B8666F0" w14:textId="77777777" w:rsidR="00456050" w:rsidRPr="00456050" w:rsidRDefault="00456050" w:rsidP="00456050">
      <w:pPr>
        <w:tabs>
          <w:tab w:val="left" w:pos="0"/>
        </w:tabs>
        <w:spacing w:line="480" w:lineRule="auto"/>
        <w:jc w:val="both"/>
        <w:rPr>
          <w:rFonts w:ascii="Times New Roman" w:hAnsi="Times New Roman"/>
          <w:color w:val="000000"/>
          <w:sz w:val="24"/>
          <w:szCs w:val="24"/>
        </w:rPr>
      </w:pPr>
      <w:r w:rsidRPr="00456050">
        <w:rPr>
          <w:rFonts w:ascii="Times New Roman" w:hAnsi="Times New Roman"/>
          <w:color w:val="000000"/>
          <w:sz w:val="24"/>
          <w:szCs w:val="24"/>
        </w:rPr>
        <w:t>Rozporządzenie Ministra Edukacji Narodowej z dnia 28 lutego 2019 r. w sprawie szczegółowej organizacji publicznych szkół i publicznych przedszkoli (Dz. U z 2019r., 502)</w:t>
      </w:r>
    </w:p>
    <w:p w14:paraId="5E27CA92" w14:textId="77777777" w:rsidR="00456050" w:rsidRPr="00456050" w:rsidRDefault="00456050" w:rsidP="00456050">
      <w:pPr>
        <w:tabs>
          <w:tab w:val="left" w:pos="0"/>
        </w:tabs>
        <w:spacing w:line="480" w:lineRule="auto"/>
        <w:jc w:val="both"/>
        <w:rPr>
          <w:rFonts w:ascii="Times New Roman" w:hAnsi="Times New Roman"/>
          <w:color w:val="000000"/>
          <w:sz w:val="24"/>
          <w:szCs w:val="24"/>
        </w:rPr>
      </w:pPr>
      <w:r w:rsidRPr="00456050">
        <w:rPr>
          <w:rFonts w:ascii="Times New Roman" w:hAnsi="Times New Roman"/>
          <w:color w:val="000000"/>
          <w:sz w:val="24"/>
          <w:szCs w:val="24"/>
        </w:rPr>
        <w:t>Rozporządzenie Ministra Edukacji Narodowej z dnia 3 kwietnia 2019 r. w sprawie ramowych planów nauczania dla publicznych szkół (Dz. U. z 2019r., poz. 639)</w:t>
      </w:r>
    </w:p>
    <w:p w14:paraId="37932486" w14:textId="77777777" w:rsidR="00456050" w:rsidRPr="00456050" w:rsidRDefault="00456050" w:rsidP="00456050">
      <w:pPr>
        <w:tabs>
          <w:tab w:val="left" w:pos="0"/>
        </w:tabs>
        <w:spacing w:line="480" w:lineRule="auto"/>
        <w:jc w:val="both"/>
        <w:rPr>
          <w:rFonts w:ascii="Times New Roman" w:hAnsi="Times New Roman"/>
          <w:color w:val="000000"/>
          <w:sz w:val="24"/>
          <w:szCs w:val="24"/>
        </w:rPr>
      </w:pPr>
      <w:r w:rsidRPr="00456050">
        <w:rPr>
          <w:rFonts w:ascii="Times New Roman" w:hAnsi="Times New Roman"/>
          <w:color w:val="000000"/>
          <w:sz w:val="24"/>
          <w:szCs w:val="24"/>
        </w:rPr>
        <w:t>Ustawa z dnia 12 kwietnia 2019r. o opiece zdrowotnej nad uczniami (Dz. U. z 2019r., poz. 1078)</w:t>
      </w:r>
    </w:p>
    <w:p w14:paraId="22ECE839" w14:textId="77777777" w:rsidR="00953F71" w:rsidRPr="00F0389B" w:rsidRDefault="00953F71" w:rsidP="00456050">
      <w:pPr>
        <w:pStyle w:val="Akapitzlist"/>
        <w:tabs>
          <w:tab w:val="left" w:pos="0"/>
          <w:tab w:val="left" w:pos="1418"/>
          <w:tab w:val="left" w:pos="1560"/>
        </w:tabs>
        <w:autoSpaceDE w:val="0"/>
        <w:autoSpaceDN w:val="0"/>
        <w:spacing w:after="0" w:line="480" w:lineRule="auto"/>
        <w:ind w:left="0"/>
        <w:jc w:val="both"/>
        <w:textAlignment w:val="baseline"/>
        <w:rPr>
          <w:rFonts w:ascii="Times New Roman" w:hAnsi="Times New Roman" w:cs="Times New Roman"/>
          <w:sz w:val="24"/>
          <w:szCs w:val="24"/>
        </w:rPr>
      </w:pPr>
    </w:p>
    <w:p w14:paraId="75958761" w14:textId="77777777" w:rsidR="00953F71" w:rsidRPr="00F0389B" w:rsidRDefault="00953F71" w:rsidP="00456050">
      <w:pPr>
        <w:pStyle w:val="2Paragrafy"/>
        <w:tabs>
          <w:tab w:val="left" w:pos="0"/>
          <w:tab w:val="left" w:pos="1418"/>
        </w:tabs>
        <w:spacing w:before="0" w:after="0" w:line="480" w:lineRule="auto"/>
        <w:jc w:val="both"/>
        <w:rPr>
          <w:rFonts w:ascii="Times New Roman" w:hAnsi="Times New Roman" w:cs="Times New Roman"/>
          <w:b w:val="0"/>
          <w:sz w:val="24"/>
          <w:szCs w:val="24"/>
        </w:rPr>
      </w:pPr>
      <w:r w:rsidRPr="00F0389B">
        <w:rPr>
          <w:rFonts w:ascii="Times New Roman" w:hAnsi="Times New Roman" w:cs="Times New Roman"/>
        </w:rPr>
        <w:t xml:space="preserve">                                                                                         </w:t>
      </w:r>
      <w:r w:rsidR="00F0389B">
        <w:rPr>
          <w:rFonts w:ascii="Times New Roman" w:hAnsi="Times New Roman" w:cs="Times New Roman"/>
        </w:rPr>
        <w:t xml:space="preserve">                </w:t>
      </w:r>
    </w:p>
    <w:p w14:paraId="047788AE" w14:textId="77777777" w:rsidR="00260F97" w:rsidRPr="00F0389B" w:rsidRDefault="00260F97" w:rsidP="00456050">
      <w:pPr>
        <w:tabs>
          <w:tab w:val="left" w:pos="0"/>
        </w:tabs>
        <w:spacing w:after="0" w:line="480" w:lineRule="auto"/>
        <w:ind w:left="567"/>
        <w:jc w:val="both"/>
        <w:rPr>
          <w:rFonts w:ascii="Times New Roman" w:hAnsi="Times New Roman"/>
          <w:sz w:val="24"/>
          <w:szCs w:val="24"/>
        </w:rPr>
      </w:pPr>
    </w:p>
    <w:p w14:paraId="78C3392C" w14:textId="77777777" w:rsidR="00260F97" w:rsidRDefault="00260F97" w:rsidP="00456050">
      <w:pPr>
        <w:tabs>
          <w:tab w:val="left" w:pos="0"/>
        </w:tabs>
        <w:spacing w:after="0" w:line="480" w:lineRule="auto"/>
        <w:ind w:left="567"/>
        <w:jc w:val="both"/>
        <w:rPr>
          <w:rFonts w:cs="Calibri"/>
          <w:b/>
          <w:sz w:val="24"/>
          <w:szCs w:val="24"/>
        </w:rPr>
      </w:pPr>
    </w:p>
    <w:p w14:paraId="74755580" w14:textId="77777777" w:rsidR="00260F97" w:rsidRDefault="00260F97" w:rsidP="00456050">
      <w:pPr>
        <w:tabs>
          <w:tab w:val="left" w:pos="0"/>
        </w:tabs>
        <w:spacing w:after="0" w:line="480" w:lineRule="auto"/>
        <w:ind w:left="567"/>
        <w:jc w:val="both"/>
        <w:rPr>
          <w:rFonts w:cs="Calibri"/>
          <w:b/>
          <w:sz w:val="24"/>
          <w:szCs w:val="24"/>
        </w:rPr>
      </w:pPr>
    </w:p>
    <w:p w14:paraId="545E0DE7" w14:textId="77777777" w:rsidR="00260F97" w:rsidRDefault="00260F97" w:rsidP="00456050">
      <w:pPr>
        <w:tabs>
          <w:tab w:val="left" w:pos="0"/>
        </w:tabs>
        <w:spacing w:after="0" w:line="480" w:lineRule="auto"/>
        <w:ind w:left="567"/>
        <w:jc w:val="both"/>
        <w:rPr>
          <w:rFonts w:cs="Calibri"/>
          <w:b/>
          <w:sz w:val="24"/>
          <w:szCs w:val="24"/>
        </w:rPr>
      </w:pPr>
    </w:p>
    <w:p w14:paraId="3748413E" w14:textId="77777777" w:rsidR="00260F97" w:rsidRDefault="00260F97" w:rsidP="00456050">
      <w:pPr>
        <w:tabs>
          <w:tab w:val="left" w:pos="0"/>
        </w:tabs>
        <w:spacing w:after="0" w:line="480" w:lineRule="auto"/>
        <w:ind w:left="567"/>
        <w:jc w:val="both"/>
        <w:rPr>
          <w:rFonts w:cs="Calibri"/>
          <w:b/>
          <w:sz w:val="24"/>
          <w:szCs w:val="24"/>
        </w:rPr>
      </w:pPr>
    </w:p>
    <w:p w14:paraId="69FBB7B2" w14:textId="77777777" w:rsidR="00260F97" w:rsidRDefault="00260F97" w:rsidP="00456050">
      <w:pPr>
        <w:tabs>
          <w:tab w:val="left" w:pos="0"/>
        </w:tabs>
        <w:spacing w:after="0" w:line="480" w:lineRule="auto"/>
        <w:ind w:left="567"/>
        <w:jc w:val="both"/>
        <w:rPr>
          <w:rFonts w:cs="Calibri"/>
          <w:b/>
          <w:sz w:val="24"/>
          <w:szCs w:val="24"/>
        </w:rPr>
      </w:pPr>
    </w:p>
    <w:p w14:paraId="78C30F23" w14:textId="77777777" w:rsidR="007C6B78" w:rsidRPr="00F04074" w:rsidRDefault="007C6B78" w:rsidP="00456050">
      <w:pPr>
        <w:pStyle w:val="Akapitzlist"/>
        <w:tabs>
          <w:tab w:val="left" w:pos="0"/>
        </w:tabs>
        <w:spacing w:after="0" w:line="480" w:lineRule="auto"/>
        <w:ind w:left="0"/>
        <w:jc w:val="both"/>
        <w:rPr>
          <w:b/>
          <w:sz w:val="24"/>
          <w:szCs w:val="24"/>
        </w:rPr>
      </w:pPr>
    </w:p>
    <w:p w14:paraId="6E28ABFF" w14:textId="77777777" w:rsidR="007C6B78" w:rsidRDefault="007C6B78" w:rsidP="00456050">
      <w:pPr>
        <w:tabs>
          <w:tab w:val="left" w:pos="0"/>
        </w:tabs>
        <w:spacing w:line="480" w:lineRule="auto"/>
        <w:jc w:val="both"/>
      </w:pPr>
    </w:p>
    <w:sectPr w:rsidR="007C6B78" w:rsidSect="005970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F0A9" w14:textId="77777777" w:rsidR="00A301CD" w:rsidRDefault="00A301CD" w:rsidP="00A21118">
      <w:pPr>
        <w:spacing w:after="0" w:line="240" w:lineRule="auto"/>
      </w:pPr>
      <w:r>
        <w:separator/>
      </w:r>
    </w:p>
  </w:endnote>
  <w:endnote w:type="continuationSeparator" w:id="0">
    <w:p w14:paraId="0BA69770" w14:textId="77777777" w:rsidR="00A301CD" w:rsidRDefault="00A301CD" w:rsidP="00A2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Yu Gothic UI"/>
    <w:panose1 w:val="00000000000000000000"/>
    <w:charset w:val="80"/>
    <w:family w:val="auto"/>
    <w:notTrueType/>
    <w:pitch w:val="default"/>
    <w:sig w:usb0="00000005" w:usb1="08070000" w:usb2="00000010" w:usb3="00000000" w:csb0="00020002" w:csb1="00000000"/>
  </w:font>
  <w:font w:name="+mn-ea">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26D0" w14:textId="77777777" w:rsidR="00105A30" w:rsidRDefault="00105A30">
    <w:pPr>
      <w:pStyle w:val="Stopka"/>
      <w:jc w:val="right"/>
    </w:pPr>
    <w:r>
      <w:fldChar w:fldCharType="begin"/>
    </w:r>
    <w:r>
      <w:instrText xml:space="preserve"> PAGE   \* MERGEFORMAT </w:instrText>
    </w:r>
    <w:r>
      <w:fldChar w:fldCharType="separate"/>
    </w:r>
    <w:r>
      <w:rPr>
        <w:noProof/>
      </w:rPr>
      <w:t>74</w:t>
    </w:r>
    <w:r>
      <w:rPr>
        <w:noProof/>
      </w:rPr>
      <w:fldChar w:fldCharType="end"/>
    </w:r>
  </w:p>
  <w:p w14:paraId="56CED1D4" w14:textId="77777777" w:rsidR="00105A30" w:rsidRDefault="00105A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A79B" w14:textId="77777777" w:rsidR="00A301CD" w:rsidRDefault="00A301CD" w:rsidP="00A21118">
      <w:pPr>
        <w:spacing w:after="0" w:line="240" w:lineRule="auto"/>
      </w:pPr>
      <w:r>
        <w:separator/>
      </w:r>
    </w:p>
  </w:footnote>
  <w:footnote w:type="continuationSeparator" w:id="0">
    <w:p w14:paraId="0BF6884A" w14:textId="77777777" w:rsidR="00A301CD" w:rsidRDefault="00A301CD" w:rsidP="00A21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38CDD80"/>
    <w:lvl w:ilvl="0">
      <w:numFmt w:val="bullet"/>
      <w:lvlText w:val="*"/>
      <w:lvlJc w:val="left"/>
    </w:lvl>
  </w:abstractNum>
  <w:abstractNum w:abstractNumId="1" w15:restartNumberingAfterBreak="0">
    <w:nsid w:val="00000001"/>
    <w:multiLevelType w:val="multilevel"/>
    <w:tmpl w:val="00000001"/>
    <w:lvl w:ilvl="0">
      <w:start w:val="1"/>
      <w:numFmt w:val="upperRoman"/>
      <w:lvlText w:val="%1."/>
      <w:lvlJc w:val="left"/>
      <w:pPr>
        <w:tabs>
          <w:tab w:val="num" w:pos="720"/>
        </w:tabs>
        <w:ind w:left="720" w:hanging="720"/>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decimal"/>
      <w:pStyle w:val="Nagwek5"/>
      <w:lvlText w:val="%5."/>
      <w:lvlJc w:val="left"/>
      <w:pPr>
        <w:tabs>
          <w:tab w:val="num" w:pos="2160"/>
        </w:tabs>
        <w:ind w:left="216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0"/>
      <w:numFmt w:val="decimal"/>
      <w:lvlText w:val="%1)"/>
      <w:lvlJc w:val="center"/>
      <w:pPr>
        <w:tabs>
          <w:tab w:val="num" w:pos="0"/>
        </w:tabs>
        <w:ind w:left="720" w:hanging="360"/>
      </w:pPr>
      <w:rPr>
        <w:b w:val="0"/>
      </w:rPr>
    </w:lvl>
  </w:abstractNum>
  <w:abstractNum w:abstractNumId="3" w15:restartNumberingAfterBreak="0">
    <w:nsid w:val="00000005"/>
    <w:multiLevelType w:val="hybridMultilevel"/>
    <w:tmpl w:val="ABE01F2E"/>
    <w:lvl w:ilvl="0" w:tplc="701E98F0">
      <w:start w:val="5"/>
      <w:numFmt w:val="decimal"/>
      <w:lvlText w:val="%1."/>
      <w:lvlJc w:val="left"/>
      <w:rPr>
        <w:sz w:val="24"/>
        <w:szCs w:val="24"/>
      </w:rPr>
    </w:lvl>
    <w:lvl w:ilvl="1" w:tplc="BB82F174">
      <w:start w:val="1"/>
      <w:numFmt w:val="lowerLetter"/>
      <w:lvlText w:val="%2)"/>
      <w:lvlJc w:val="left"/>
    </w:lvl>
    <w:lvl w:ilvl="2" w:tplc="04150001">
      <w:start w:val="1"/>
      <w:numFmt w:val="bullet"/>
      <w:lvlText w:val=""/>
      <w:lvlJc w:val="left"/>
      <w:rPr>
        <w:rFonts w:ascii="Symbol" w:hAnsi="Symbol" w:hint="default"/>
      </w:rPr>
    </w:lvl>
    <w:lvl w:ilvl="3" w:tplc="0D946614">
      <w:start w:val="1"/>
      <w:numFmt w:val="bullet"/>
      <w:lvlText w:val=""/>
      <w:lvlJc w:val="left"/>
    </w:lvl>
    <w:lvl w:ilvl="4" w:tplc="92344762">
      <w:start w:val="1"/>
      <w:numFmt w:val="bullet"/>
      <w:lvlText w:val=""/>
      <w:lvlJc w:val="left"/>
    </w:lvl>
    <w:lvl w:ilvl="5" w:tplc="05E6B862">
      <w:start w:val="1"/>
      <w:numFmt w:val="bullet"/>
      <w:lvlText w:val=""/>
      <w:lvlJc w:val="left"/>
    </w:lvl>
    <w:lvl w:ilvl="6" w:tplc="07603D00">
      <w:start w:val="1"/>
      <w:numFmt w:val="bullet"/>
      <w:lvlText w:val=""/>
      <w:lvlJc w:val="left"/>
    </w:lvl>
    <w:lvl w:ilvl="7" w:tplc="7C2C1164">
      <w:start w:val="1"/>
      <w:numFmt w:val="bullet"/>
      <w:lvlText w:val=""/>
      <w:lvlJc w:val="left"/>
    </w:lvl>
    <w:lvl w:ilvl="8" w:tplc="6E0405E8">
      <w:start w:val="1"/>
      <w:numFmt w:val="bullet"/>
      <w:lvlText w:val=""/>
      <w:lvlJc w:val="left"/>
    </w:lvl>
  </w:abstractNum>
  <w:abstractNum w:abstractNumId="4" w15:restartNumberingAfterBreak="0">
    <w:nsid w:val="00000006"/>
    <w:multiLevelType w:val="hybridMultilevel"/>
    <w:tmpl w:val="AD0E9696"/>
    <w:lvl w:ilvl="0" w:tplc="D250BDC2">
      <w:start w:val="1"/>
      <w:numFmt w:val="decimal"/>
      <w:lvlText w:val="%1"/>
      <w:lvlJc w:val="left"/>
    </w:lvl>
    <w:lvl w:ilvl="1" w:tplc="5B3C65F0">
      <w:start w:val="2"/>
      <w:numFmt w:val="lowerLetter"/>
      <w:lvlText w:val="%2)"/>
      <w:lvlJc w:val="left"/>
    </w:lvl>
    <w:lvl w:ilvl="2" w:tplc="04150001">
      <w:start w:val="1"/>
      <w:numFmt w:val="bullet"/>
      <w:lvlText w:val=""/>
      <w:lvlJc w:val="left"/>
      <w:rPr>
        <w:rFonts w:ascii="Symbol" w:hAnsi="Symbol" w:hint="default"/>
      </w:rPr>
    </w:lvl>
    <w:lvl w:ilvl="3" w:tplc="D19A7D6A">
      <w:start w:val="1"/>
      <w:numFmt w:val="bullet"/>
      <w:lvlText w:val=""/>
      <w:lvlJc w:val="left"/>
    </w:lvl>
    <w:lvl w:ilvl="4" w:tplc="E44E2238">
      <w:start w:val="1"/>
      <w:numFmt w:val="bullet"/>
      <w:lvlText w:val=""/>
      <w:lvlJc w:val="left"/>
    </w:lvl>
    <w:lvl w:ilvl="5" w:tplc="13784262">
      <w:start w:val="1"/>
      <w:numFmt w:val="bullet"/>
      <w:lvlText w:val=""/>
      <w:lvlJc w:val="left"/>
    </w:lvl>
    <w:lvl w:ilvl="6" w:tplc="2C3C7180">
      <w:start w:val="1"/>
      <w:numFmt w:val="bullet"/>
      <w:lvlText w:val=""/>
      <w:lvlJc w:val="left"/>
    </w:lvl>
    <w:lvl w:ilvl="7" w:tplc="D454109E">
      <w:start w:val="1"/>
      <w:numFmt w:val="bullet"/>
      <w:lvlText w:val=""/>
      <w:lvlJc w:val="left"/>
    </w:lvl>
    <w:lvl w:ilvl="8" w:tplc="DB68E016">
      <w:start w:val="1"/>
      <w:numFmt w:val="bullet"/>
      <w:lvlText w:val=""/>
      <w:lvlJc w:val="left"/>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927"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6" w15:restartNumberingAfterBreak="0">
    <w:nsid w:val="0000001A"/>
    <w:multiLevelType w:val="singleLevel"/>
    <w:tmpl w:val="0000001A"/>
    <w:name w:val="WW8Num26"/>
    <w:lvl w:ilvl="0">
      <w:start w:val="1"/>
      <w:numFmt w:val="decimal"/>
      <w:lvlText w:val="%1)"/>
      <w:lvlJc w:val="left"/>
      <w:pPr>
        <w:tabs>
          <w:tab w:val="num" w:pos="0"/>
        </w:tabs>
        <w:ind w:left="786" w:hanging="360"/>
      </w:pPr>
    </w:lvl>
  </w:abstractNum>
  <w:abstractNum w:abstractNumId="7" w15:restartNumberingAfterBreak="0">
    <w:nsid w:val="00000023"/>
    <w:multiLevelType w:val="multilevel"/>
    <w:tmpl w:val="00000023"/>
    <w:name w:val="WW8Num35"/>
    <w:lvl w:ilvl="0">
      <w:start w:val="1"/>
      <w:numFmt w:val="lowerLetter"/>
      <w:lvlText w:val="%1."/>
      <w:lvlJc w:val="left"/>
      <w:pPr>
        <w:tabs>
          <w:tab w:val="num" w:pos="0"/>
        </w:tabs>
        <w:ind w:left="1440" w:hanging="360"/>
      </w:pPr>
    </w:lvl>
    <w:lvl w:ilvl="1">
      <w:start w:val="1"/>
      <w:numFmt w:val="decimal"/>
      <w:lvlText w:val="%2)"/>
      <w:lvlJc w:val="left"/>
      <w:pPr>
        <w:tabs>
          <w:tab w:val="num" w:pos="0"/>
        </w:tabs>
        <w:ind w:left="786" w:hanging="360"/>
      </w:pPr>
      <w:rPr>
        <w:b w:val="0"/>
      </w:rPr>
    </w:lvl>
    <w:lvl w:ilvl="2">
      <w:start w:val="1"/>
      <w:numFmt w:val="lowerLetter"/>
      <w:lvlText w:val="%3)"/>
      <w:lvlJc w:val="left"/>
      <w:pPr>
        <w:tabs>
          <w:tab w:val="num" w:pos="142"/>
        </w:tabs>
        <w:ind w:left="1353" w:hanging="360"/>
      </w:pPr>
      <w:rPr>
        <w:rFonts w:ascii="Calibri" w:eastAsia="Calibri" w:hAnsi="Calibri" w:cs="Times New Roman"/>
        <w:i w:val="0"/>
        <w:color w:val="aut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27"/>
    <w:multiLevelType w:val="multilevel"/>
    <w:tmpl w:val="00000027"/>
    <w:name w:val="WW8Num39"/>
    <w:lvl w:ilvl="0">
      <w:start w:val="2"/>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lef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lef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left"/>
      <w:pPr>
        <w:tabs>
          <w:tab w:val="num" w:pos="0"/>
        </w:tabs>
        <w:ind w:left="6687" w:hanging="180"/>
      </w:pPr>
    </w:lvl>
  </w:abstractNum>
  <w:abstractNum w:abstractNumId="9" w15:restartNumberingAfterBreak="0">
    <w:nsid w:val="00000028"/>
    <w:multiLevelType w:val="singleLevel"/>
    <w:tmpl w:val="00000028"/>
    <w:name w:val="WW8Num40"/>
    <w:lvl w:ilvl="0">
      <w:start w:val="4"/>
      <w:numFmt w:val="decimal"/>
      <w:lvlText w:val="%1."/>
      <w:lvlJc w:val="left"/>
      <w:pPr>
        <w:tabs>
          <w:tab w:val="num" w:pos="0"/>
        </w:tabs>
        <w:ind w:left="927" w:hanging="360"/>
      </w:pPr>
    </w:lvl>
  </w:abstractNum>
  <w:abstractNum w:abstractNumId="10" w15:restartNumberingAfterBreak="0">
    <w:nsid w:val="0000002F"/>
    <w:multiLevelType w:val="multilevel"/>
    <w:tmpl w:val="0000002F"/>
    <w:name w:val="WW8Num47"/>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Letter"/>
      <w:lvlText w:val="%3)"/>
      <w:lvlJc w:val="center"/>
      <w:pPr>
        <w:tabs>
          <w:tab w:val="num" w:pos="0"/>
        </w:tabs>
        <w:ind w:left="2727" w:hanging="180"/>
      </w:pPr>
      <w:rPr>
        <w:rFonts w:ascii="Calibri" w:hAnsi="Calibri" w:cs="Calibri"/>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1" w15:restartNumberingAfterBreak="0">
    <w:nsid w:val="00000041"/>
    <w:multiLevelType w:val="multilevel"/>
    <w:tmpl w:val="00000041"/>
    <w:name w:val="WW8Num65"/>
    <w:lvl w:ilvl="0">
      <w:start w:val="1"/>
      <w:numFmt w:val="lowerLetter"/>
      <w:lvlText w:val="%1)"/>
      <w:lvlJc w:val="center"/>
      <w:pPr>
        <w:tabs>
          <w:tab w:val="num" w:pos="0"/>
        </w:tabs>
        <w:ind w:left="1287" w:hanging="360"/>
      </w:pPr>
      <w:rPr>
        <w:rFonts w:ascii="Calibri" w:hAnsi="Calibri" w:cs="Calibri"/>
        <w:color w:val="000000"/>
        <w:sz w:val="24"/>
      </w:rPr>
    </w:lvl>
    <w:lvl w:ilvl="1">
      <w:start w:val="1"/>
      <w:numFmt w:val="lowerLetter"/>
      <w:lvlText w:val="%2."/>
      <w:lvlJc w:val="left"/>
      <w:pPr>
        <w:tabs>
          <w:tab w:val="num" w:pos="0"/>
        </w:tabs>
        <w:ind w:left="2007" w:hanging="360"/>
      </w:pPr>
    </w:lvl>
    <w:lvl w:ilvl="2">
      <w:start w:val="1"/>
      <w:numFmt w:val="lowerLetter"/>
      <w:lvlText w:val="%3)"/>
      <w:lvlJc w:val="center"/>
      <w:pPr>
        <w:tabs>
          <w:tab w:val="num" w:pos="0"/>
        </w:tabs>
        <w:ind w:left="2727" w:hanging="180"/>
      </w:pPr>
      <w:rPr>
        <w:rFonts w:ascii="Calibri" w:hAnsi="Calibri" w:cs="Calibri"/>
        <w:color w:val="000000"/>
        <w:sz w:val="24"/>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2" w15:restartNumberingAfterBreak="0">
    <w:nsid w:val="00000045"/>
    <w:multiLevelType w:val="multilevel"/>
    <w:tmpl w:val="00000045"/>
    <w:name w:val="WW8Num69"/>
    <w:lvl w:ilvl="0">
      <w:start w:val="1"/>
      <w:numFmt w:val="lowerLetter"/>
      <w:lvlText w:val="%1."/>
      <w:lvlJc w:val="left"/>
      <w:pPr>
        <w:tabs>
          <w:tab w:val="num" w:pos="0"/>
        </w:tabs>
        <w:ind w:left="1440" w:hanging="360"/>
      </w:pPr>
    </w:lvl>
    <w:lvl w:ilvl="1">
      <w:start w:val="1"/>
      <w:numFmt w:val="decimal"/>
      <w:lvlText w:val="%2)"/>
      <w:lvlJc w:val="left"/>
      <w:pPr>
        <w:tabs>
          <w:tab w:val="num" w:pos="0"/>
        </w:tabs>
        <w:ind w:left="1211" w:hanging="360"/>
      </w:pPr>
      <w:rPr>
        <w:color w:val="auto"/>
      </w:rPr>
    </w:lvl>
    <w:lvl w:ilvl="2">
      <w:start w:val="1"/>
      <w:numFmt w:val="lowerLetter"/>
      <w:lvlText w:val="%3)"/>
      <w:lvlJc w:val="center"/>
      <w:pPr>
        <w:tabs>
          <w:tab w:val="num" w:pos="0"/>
        </w:tabs>
        <w:ind w:left="1353" w:hanging="360"/>
      </w:pPr>
      <w:rPr>
        <w:rFonts w:ascii="Calibri" w:eastAsia="Calibri" w:hAnsi="Calibri" w:cs="Calibri"/>
        <w:b w:val="0"/>
        <w:color w:val="aut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15:restartNumberingAfterBreak="0">
    <w:nsid w:val="00000052"/>
    <w:multiLevelType w:val="multilevel"/>
    <w:tmpl w:val="E912DA6E"/>
    <w:name w:val="WW8Num82"/>
    <w:lvl w:ilvl="0">
      <w:start w:val="1"/>
      <w:numFmt w:val="lowerLetter"/>
      <w:lvlText w:val="%1."/>
      <w:lvlJc w:val="left"/>
      <w:pPr>
        <w:tabs>
          <w:tab w:val="num" w:pos="0"/>
        </w:tabs>
        <w:ind w:left="1440" w:hanging="360"/>
      </w:pPr>
    </w:lvl>
    <w:lvl w:ilvl="1">
      <w:start w:val="1"/>
      <w:numFmt w:val="decimal"/>
      <w:lvlText w:val="%2)"/>
      <w:lvlJc w:val="left"/>
      <w:pPr>
        <w:tabs>
          <w:tab w:val="num" w:pos="0"/>
        </w:tabs>
        <w:ind w:left="1440" w:hanging="360"/>
      </w:pPr>
      <w:rPr>
        <w:color w:val="auto"/>
      </w:rPr>
    </w:lvl>
    <w:lvl w:ilvl="2">
      <w:start w:val="1"/>
      <w:numFmt w:val="lowerLetter"/>
      <w:lvlText w:val="%3)"/>
      <w:lvlJc w:val="center"/>
      <w:pPr>
        <w:tabs>
          <w:tab w:val="num" w:pos="-567"/>
        </w:tabs>
        <w:ind w:left="1211" w:hanging="360"/>
      </w:pPr>
      <w:rPr>
        <w:rFonts w:ascii="Times New Roman" w:eastAsia="Calibri" w:hAnsi="Times New Roman" w:cs="Times New Roman"/>
        <w:sz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69"/>
    <w:multiLevelType w:val="multilevel"/>
    <w:tmpl w:val="00000069"/>
    <w:name w:val="WW8Num105"/>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lef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lef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left"/>
      <w:pPr>
        <w:tabs>
          <w:tab w:val="num" w:pos="0"/>
        </w:tabs>
        <w:ind w:left="6971" w:hanging="180"/>
      </w:pPr>
    </w:lvl>
  </w:abstractNum>
  <w:abstractNum w:abstractNumId="15" w15:restartNumberingAfterBreak="0">
    <w:nsid w:val="0000006A"/>
    <w:multiLevelType w:val="multilevel"/>
    <w:tmpl w:val="0000006A"/>
    <w:name w:val="WW8Num106"/>
    <w:lvl w:ilvl="0">
      <w:start w:val="1"/>
      <w:numFmt w:val="lowerLetter"/>
      <w:lvlText w:val="%1)"/>
      <w:lvlJc w:val="center"/>
      <w:pPr>
        <w:tabs>
          <w:tab w:val="num" w:pos="0"/>
        </w:tabs>
        <w:ind w:left="1287" w:hanging="360"/>
      </w:pPr>
      <w:rPr>
        <w:rFonts w:ascii="Arial" w:hAnsi="Arial" w:cs="Arial"/>
      </w:rPr>
    </w:lvl>
    <w:lvl w:ilvl="1">
      <w:start w:val="1"/>
      <w:numFmt w:val="lowerLetter"/>
      <w:lvlText w:val="%2."/>
      <w:lvlJc w:val="left"/>
      <w:pPr>
        <w:tabs>
          <w:tab w:val="num" w:pos="0"/>
        </w:tabs>
        <w:ind w:left="2007" w:hanging="360"/>
      </w:pPr>
    </w:lvl>
    <w:lvl w:ilvl="2">
      <w:start w:val="1"/>
      <w:numFmt w:val="lowerLetter"/>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6" w15:restartNumberingAfterBreak="0">
    <w:nsid w:val="0000006D"/>
    <w:multiLevelType w:val="multilevel"/>
    <w:tmpl w:val="0000006D"/>
    <w:name w:val="WW8Num1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15:restartNumberingAfterBreak="0">
    <w:nsid w:val="0000007C"/>
    <w:multiLevelType w:val="multilevel"/>
    <w:tmpl w:val="0000007C"/>
    <w:name w:val="WW8Num124"/>
    <w:lvl w:ilvl="0">
      <w:start w:val="1"/>
      <w:numFmt w:val="lowerLetter"/>
      <w:lvlText w:val="%1)"/>
      <w:lvlJc w:val="center"/>
      <w:pPr>
        <w:tabs>
          <w:tab w:val="num" w:pos="0"/>
        </w:tabs>
        <w:ind w:left="1287" w:hanging="360"/>
      </w:pPr>
      <w:rPr>
        <w:rFonts w:ascii="Arial" w:hAnsi="Arial" w:cs="Arial"/>
      </w:rPr>
    </w:lvl>
    <w:lvl w:ilvl="1">
      <w:start w:val="1"/>
      <w:numFmt w:val="lowerLetter"/>
      <w:lvlText w:val="%2."/>
      <w:lvlJc w:val="left"/>
      <w:pPr>
        <w:tabs>
          <w:tab w:val="num" w:pos="0"/>
        </w:tabs>
        <w:ind w:left="2007" w:hanging="360"/>
      </w:pPr>
    </w:lvl>
    <w:lvl w:ilvl="2">
      <w:start w:val="1"/>
      <w:numFmt w:val="lowerLetter"/>
      <w:lvlText w:val="%3)"/>
      <w:lvlJc w:val="left"/>
      <w:pPr>
        <w:tabs>
          <w:tab w:val="num" w:pos="0"/>
        </w:tabs>
        <w:ind w:left="1031"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8" w15:restartNumberingAfterBreak="0">
    <w:nsid w:val="0000007E"/>
    <w:multiLevelType w:val="multilevel"/>
    <w:tmpl w:val="F6F83DA4"/>
    <w:name w:val="WW8Num126"/>
    <w:lvl w:ilvl="0">
      <w:start w:val="2"/>
      <w:numFmt w:val="decimal"/>
      <w:lvlText w:val="%1."/>
      <w:lvlJc w:val="left"/>
      <w:pPr>
        <w:tabs>
          <w:tab w:val="num" w:pos="0"/>
        </w:tabs>
        <w:ind w:left="720" w:hanging="360"/>
      </w:pPr>
      <w:rPr>
        <w:color w:val="auto"/>
      </w:rPr>
    </w:lvl>
    <w:lvl w:ilvl="1">
      <w:start w:val="1"/>
      <w:numFmt w:val="decimal"/>
      <w:lvlText w:val="%2)"/>
      <w:lvlJc w:val="left"/>
      <w:pPr>
        <w:tabs>
          <w:tab w:val="num" w:pos="54"/>
        </w:tabs>
        <w:ind w:left="1494" w:hanging="360"/>
      </w:pPr>
      <w:rPr>
        <w:color w:val="auto"/>
      </w:rPr>
    </w:lvl>
    <w:lvl w:ilvl="2">
      <w:start w:val="1"/>
      <w:numFmt w:val="decimal"/>
      <w:lvlText w:val="%3)"/>
      <w:lvlJc w:val="left"/>
      <w:pPr>
        <w:tabs>
          <w:tab w:val="num" w:pos="0"/>
        </w:tabs>
        <w:ind w:left="786" w:hanging="360"/>
      </w:pPr>
      <w:rPr>
        <w:rFonts w:ascii="Calibri" w:eastAsia="Calibri" w:hAnsi="Calibri" w:cs="Calibri" w:hint="default"/>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9" w15:restartNumberingAfterBreak="0">
    <w:nsid w:val="0000008A"/>
    <w:multiLevelType w:val="multilevel"/>
    <w:tmpl w:val="0000008A"/>
    <w:name w:val="WW8Num138"/>
    <w:lvl w:ilvl="0">
      <w:start w:val="1"/>
      <w:numFmt w:val="lowerLetter"/>
      <w:lvlText w:val="%1."/>
      <w:lvlJc w:val="left"/>
      <w:pPr>
        <w:tabs>
          <w:tab w:val="num" w:pos="0"/>
        </w:tabs>
        <w:ind w:left="1440" w:hanging="360"/>
      </w:pPr>
    </w:lvl>
    <w:lvl w:ilvl="1">
      <w:start w:val="8"/>
      <w:numFmt w:val="decimal"/>
      <w:lvlText w:val="%2)"/>
      <w:lvlJc w:val="left"/>
      <w:pPr>
        <w:tabs>
          <w:tab w:val="num" w:pos="0"/>
        </w:tabs>
        <w:ind w:left="927" w:hanging="360"/>
      </w:pPr>
      <w:rPr>
        <w:b w:val="0"/>
      </w:rPr>
    </w:lvl>
    <w:lvl w:ilvl="2">
      <w:start w:val="1"/>
      <w:numFmt w:val="lowerLetter"/>
      <w:lvlText w:val="%3)"/>
      <w:lvlJc w:val="left"/>
      <w:pPr>
        <w:tabs>
          <w:tab w:val="num" w:pos="0"/>
        </w:tabs>
        <w:ind w:left="2340" w:hanging="360"/>
      </w:pPr>
      <w:rPr>
        <w:color w:val="00000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0" w15:restartNumberingAfterBreak="0">
    <w:nsid w:val="0000008C"/>
    <w:multiLevelType w:val="singleLevel"/>
    <w:tmpl w:val="0000008C"/>
    <w:name w:val="WW8Num140"/>
    <w:lvl w:ilvl="0">
      <w:start w:val="3"/>
      <w:numFmt w:val="decimal"/>
      <w:lvlText w:val="%1)"/>
      <w:lvlJc w:val="left"/>
      <w:pPr>
        <w:tabs>
          <w:tab w:val="num" w:pos="0"/>
        </w:tabs>
        <w:ind w:left="720" w:hanging="360"/>
      </w:pPr>
    </w:lvl>
  </w:abstractNum>
  <w:abstractNum w:abstractNumId="21" w15:restartNumberingAfterBreak="0">
    <w:nsid w:val="0000008F"/>
    <w:multiLevelType w:val="multilevel"/>
    <w:tmpl w:val="0000008F"/>
    <w:name w:val="WW8Num143"/>
    <w:lvl w:ilvl="0">
      <w:start w:val="1"/>
      <w:numFmt w:val="lowerLetter"/>
      <w:lvlText w:val="%1)"/>
      <w:lvlJc w:val="left"/>
      <w:pPr>
        <w:tabs>
          <w:tab w:val="num" w:pos="0"/>
        </w:tabs>
        <w:ind w:left="1211" w:hanging="360"/>
      </w:pPr>
      <w:rPr>
        <w:b w:val="0"/>
        <w:color w:val="auto"/>
      </w:rPr>
    </w:lvl>
    <w:lvl w:ilvl="1">
      <w:start w:val="1"/>
      <w:numFmt w:val="lowerLetter"/>
      <w:lvlText w:val="%2."/>
      <w:lvlJc w:val="left"/>
      <w:pPr>
        <w:tabs>
          <w:tab w:val="num" w:pos="0"/>
        </w:tabs>
        <w:ind w:left="1931" w:hanging="360"/>
      </w:pPr>
    </w:lvl>
    <w:lvl w:ilvl="2">
      <w:start w:val="1"/>
      <w:numFmt w:val="lowerRoman"/>
      <w:lvlText w:val="%3."/>
      <w:lvlJc w:val="lef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lef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left"/>
      <w:pPr>
        <w:tabs>
          <w:tab w:val="num" w:pos="0"/>
        </w:tabs>
        <w:ind w:left="6971" w:hanging="180"/>
      </w:pPr>
    </w:lvl>
  </w:abstractNum>
  <w:abstractNum w:abstractNumId="22" w15:restartNumberingAfterBreak="0">
    <w:nsid w:val="012B05BF"/>
    <w:multiLevelType w:val="multilevel"/>
    <w:tmpl w:val="259630F8"/>
    <w:lvl w:ilvl="0">
      <w:start w:val="3"/>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3" w15:restartNumberingAfterBreak="0">
    <w:nsid w:val="01430EDB"/>
    <w:multiLevelType w:val="multilevel"/>
    <w:tmpl w:val="52641E34"/>
    <w:lvl w:ilvl="0">
      <w:start w:val="1"/>
      <w:numFmt w:val="decimal"/>
      <w:lvlText w:val="%1."/>
      <w:lvlJc w:val="left"/>
      <w:pPr>
        <w:ind w:left="360" w:hanging="360"/>
      </w:pPr>
      <w:rPr>
        <w:rFonts w:hint="default"/>
        <w:color w:val="000000"/>
      </w:rPr>
    </w:lvl>
    <w:lvl w:ilvl="1">
      <w:start w:val="1"/>
      <w:numFmt w:val="decimal"/>
      <w:lvlText w:val="%2)"/>
      <w:lvlJc w:val="left"/>
      <w:pPr>
        <w:ind w:left="1214" w:hanging="363"/>
      </w:pPr>
      <w:rPr>
        <w:rFonts w:hint="default"/>
      </w:rPr>
    </w:lvl>
    <w:lvl w:ilvl="2">
      <w:start w:val="1"/>
      <w:numFmt w:val="lowerLetter"/>
      <w:lvlText w:val="%3)"/>
      <w:lvlJc w:val="left"/>
      <w:pPr>
        <w:ind w:left="360" w:hanging="363"/>
      </w:pPr>
      <w:rPr>
        <w:rFonts w:hint="default"/>
      </w:rPr>
    </w:lvl>
    <w:lvl w:ilvl="3">
      <w:start w:val="1"/>
      <w:numFmt w:val="bullet"/>
      <w:lvlText w:val=""/>
      <w:lvlJc w:val="left"/>
      <w:pPr>
        <w:ind w:left="360" w:hanging="363"/>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01F95FE1"/>
    <w:multiLevelType w:val="multilevel"/>
    <w:tmpl w:val="1B92F9BC"/>
    <w:lvl w:ilvl="0">
      <w:start w:val="2"/>
      <w:numFmt w:val="decimal"/>
      <w:lvlText w:val="%1."/>
      <w:lvlJc w:val="right"/>
      <w:pPr>
        <w:ind w:left="720" w:hanging="360"/>
      </w:pPr>
      <w:rPr>
        <w:rFonts w:ascii="Calibri" w:hAnsi="Calibri" w:cs="Times New Roman"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022D226D"/>
    <w:multiLevelType w:val="hybridMultilevel"/>
    <w:tmpl w:val="2274170C"/>
    <w:lvl w:ilvl="0" w:tplc="C066A0B6">
      <w:start w:val="2"/>
      <w:numFmt w:val="decimal"/>
      <w:lvlText w:val="%1."/>
      <w:lvlJc w:val="center"/>
      <w:pPr>
        <w:ind w:left="1495"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2BA3D7E"/>
    <w:multiLevelType w:val="hybridMultilevel"/>
    <w:tmpl w:val="72466150"/>
    <w:lvl w:ilvl="0" w:tplc="04150011">
      <w:start w:val="1"/>
      <w:numFmt w:val="decimal"/>
      <w:lvlText w:val="%1)"/>
      <w:lvlJc w:val="left"/>
      <w:pPr>
        <w:ind w:left="1854"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1E300D"/>
    <w:multiLevelType w:val="multilevel"/>
    <w:tmpl w:val="8C0E5BA8"/>
    <w:lvl w:ilvl="0">
      <w:start w:val="13"/>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048C2CF3"/>
    <w:multiLevelType w:val="multilevel"/>
    <w:tmpl w:val="EBD4D9F0"/>
    <w:lvl w:ilvl="0">
      <w:start w:val="2"/>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decimal"/>
      <w:lvlText w:val="%3."/>
      <w:lvlJc w:val="left"/>
      <w:pPr>
        <w:ind w:left="2547" w:hanging="360"/>
      </w:pPr>
      <w:rPr>
        <w:rFonts w:hint="default"/>
      </w:rPr>
    </w:lvl>
    <w:lvl w:ilvl="3">
      <w:start w:val="1"/>
      <w:numFmt w:val="lowerLetter"/>
      <w:lvlText w:val="%4."/>
      <w:lvlJc w:val="left"/>
      <w:pPr>
        <w:ind w:left="3087" w:hanging="360"/>
      </w:pPr>
      <w:rPr>
        <w:rFonts w:hint="default"/>
      </w:rPr>
    </w:lvl>
    <w:lvl w:ilvl="4">
      <w:start w:val="1"/>
      <w:numFmt w:val="decimal"/>
      <w:lvlText w:val="%5."/>
      <w:lvlJc w:val="left"/>
      <w:pPr>
        <w:ind w:left="3807" w:hanging="360"/>
      </w:pPr>
      <w:rPr>
        <w:rFonts w:hint="default"/>
      </w:rPr>
    </w:lvl>
    <w:lvl w:ilvl="5">
      <w:start w:val="1"/>
      <w:numFmt w:val="lowerLetter"/>
      <w:lvlText w:val="%6."/>
      <w:lvlJc w:val="left"/>
      <w:pPr>
        <w:ind w:left="4707" w:hanging="36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9" w15:restartNumberingAfterBreak="0">
    <w:nsid w:val="086B180D"/>
    <w:multiLevelType w:val="multilevel"/>
    <w:tmpl w:val="1CBA588A"/>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15:restartNumberingAfterBreak="0">
    <w:nsid w:val="08736644"/>
    <w:multiLevelType w:val="multilevel"/>
    <w:tmpl w:val="00C865E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08B9412C"/>
    <w:multiLevelType w:val="multilevel"/>
    <w:tmpl w:val="4524D164"/>
    <w:lvl w:ilvl="0">
      <w:start w:val="2"/>
      <w:numFmt w:val="decimal"/>
      <w:lvlText w:val="%1."/>
      <w:lvlJc w:val="left"/>
      <w:pPr>
        <w:ind w:left="2062"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0A0D4A6B"/>
    <w:multiLevelType w:val="multilevel"/>
    <w:tmpl w:val="ADA66A44"/>
    <w:lvl w:ilvl="0">
      <w:start w:val="1"/>
      <w:numFmt w:val="decimal"/>
      <w:lvlText w:val="%1."/>
      <w:lvlJc w:val="left"/>
      <w:pPr>
        <w:ind w:left="360" w:hanging="360"/>
      </w:pPr>
      <w:rPr>
        <w:rFonts w:hint="default"/>
      </w:rPr>
    </w:lvl>
    <w:lvl w:ilvl="1">
      <w:start w:val="1"/>
      <w:numFmt w:val="lowerLetter"/>
      <w:lvlText w:val="%2."/>
      <w:lvlJc w:val="left"/>
      <w:pPr>
        <w:ind w:left="796" w:hanging="360"/>
      </w:pPr>
      <w:rPr>
        <w:rFonts w:hint="default"/>
      </w:rPr>
    </w:lvl>
    <w:lvl w:ilvl="2">
      <w:start w:val="1"/>
      <w:numFmt w:val="lowerRoman"/>
      <w:lvlText w:val="%3."/>
      <w:lvlJc w:val="right"/>
      <w:pPr>
        <w:ind w:left="1516" w:hanging="180"/>
      </w:pPr>
      <w:rPr>
        <w:rFonts w:hint="default"/>
      </w:rPr>
    </w:lvl>
    <w:lvl w:ilvl="3">
      <w:start w:val="4"/>
      <w:numFmt w:val="decimal"/>
      <w:lvlText w:val="%4."/>
      <w:lvlJc w:val="left"/>
      <w:pPr>
        <w:ind w:left="2236" w:hanging="360"/>
      </w:pPr>
      <w:rPr>
        <w:rFonts w:hint="default"/>
      </w:rPr>
    </w:lvl>
    <w:lvl w:ilvl="4">
      <w:start w:val="1"/>
      <w:numFmt w:val="lowerLetter"/>
      <w:lvlText w:val="%5."/>
      <w:lvlJc w:val="left"/>
      <w:pPr>
        <w:ind w:left="2956" w:hanging="360"/>
      </w:pPr>
      <w:rPr>
        <w:rFonts w:hint="default"/>
      </w:rPr>
    </w:lvl>
    <w:lvl w:ilvl="5">
      <w:start w:val="1"/>
      <w:numFmt w:val="lowerRoman"/>
      <w:lvlText w:val="%6."/>
      <w:lvlJc w:val="right"/>
      <w:pPr>
        <w:ind w:left="3676" w:hanging="180"/>
      </w:pPr>
      <w:rPr>
        <w:rFonts w:hint="default"/>
      </w:rPr>
    </w:lvl>
    <w:lvl w:ilvl="6">
      <w:start w:val="1"/>
      <w:numFmt w:val="decimal"/>
      <w:lvlText w:val="%7."/>
      <w:lvlJc w:val="left"/>
      <w:pPr>
        <w:ind w:left="4396" w:hanging="360"/>
      </w:pPr>
      <w:rPr>
        <w:rFonts w:hint="default"/>
      </w:rPr>
    </w:lvl>
    <w:lvl w:ilvl="7">
      <w:start w:val="1"/>
      <w:numFmt w:val="lowerLetter"/>
      <w:lvlText w:val="%8."/>
      <w:lvlJc w:val="left"/>
      <w:pPr>
        <w:ind w:left="5116" w:hanging="360"/>
      </w:pPr>
      <w:rPr>
        <w:rFonts w:hint="default"/>
      </w:rPr>
    </w:lvl>
    <w:lvl w:ilvl="8">
      <w:start w:val="1"/>
      <w:numFmt w:val="lowerRoman"/>
      <w:lvlText w:val="%9."/>
      <w:lvlJc w:val="right"/>
      <w:pPr>
        <w:ind w:left="5836" w:hanging="180"/>
      </w:pPr>
      <w:rPr>
        <w:rFonts w:hint="default"/>
      </w:rPr>
    </w:lvl>
  </w:abstractNum>
  <w:abstractNum w:abstractNumId="33" w15:restartNumberingAfterBreak="0">
    <w:nsid w:val="0C195B35"/>
    <w:multiLevelType w:val="hybridMultilevel"/>
    <w:tmpl w:val="A6CA2CA8"/>
    <w:lvl w:ilvl="0" w:tplc="DCAA2552">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4E4D24"/>
    <w:multiLevelType w:val="multilevel"/>
    <w:tmpl w:val="662E76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0C857670"/>
    <w:multiLevelType w:val="multilevel"/>
    <w:tmpl w:val="52641E34"/>
    <w:lvl w:ilvl="0">
      <w:start w:val="1"/>
      <w:numFmt w:val="decimal"/>
      <w:lvlText w:val="%1."/>
      <w:lvlJc w:val="left"/>
      <w:pPr>
        <w:ind w:left="360" w:hanging="360"/>
      </w:pPr>
      <w:rPr>
        <w:rFonts w:hint="default"/>
        <w:color w:val="000000"/>
      </w:rPr>
    </w:lvl>
    <w:lvl w:ilvl="1">
      <w:start w:val="1"/>
      <w:numFmt w:val="decimal"/>
      <w:lvlText w:val="%2)"/>
      <w:lvlJc w:val="left"/>
      <w:pPr>
        <w:ind w:left="360" w:hanging="363"/>
      </w:pPr>
      <w:rPr>
        <w:rFonts w:hint="default"/>
      </w:rPr>
    </w:lvl>
    <w:lvl w:ilvl="2">
      <w:start w:val="1"/>
      <w:numFmt w:val="lowerLetter"/>
      <w:lvlText w:val="%3)"/>
      <w:lvlJc w:val="left"/>
      <w:pPr>
        <w:ind w:left="360" w:hanging="363"/>
      </w:pPr>
      <w:rPr>
        <w:rFonts w:hint="default"/>
      </w:rPr>
    </w:lvl>
    <w:lvl w:ilvl="3">
      <w:start w:val="1"/>
      <w:numFmt w:val="bullet"/>
      <w:lvlText w:val=""/>
      <w:lvlJc w:val="left"/>
      <w:pPr>
        <w:ind w:left="360" w:hanging="363"/>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0CCD56CD"/>
    <w:multiLevelType w:val="multilevel"/>
    <w:tmpl w:val="B106B396"/>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37" w15:restartNumberingAfterBreak="0">
    <w:nsid w:val="0E2429C8"/>
    <w:multiLevelType w:val="hybridMultilevel"/>
    <w:tmpl w:val="6B540262"/>
    <w:lvl w:ilvl="0" w:tplc="C492BE8E">
      <w:start w:val="2"/>
      <w:numFmt w:val="decimal"/>
      <w:lvlText w:val="%1."/>
      <w:lvlJc w:val="left"/>
      <w:pPr>
        <w:ind w:left="720" w:hanging="360"/>
      </w:pPr>
      <w:rPr>
        <w:rFonts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E3E22F6"/>
    <w:multiLevelType w:val="multilevel"/>
    <w:tmpl w:val="BFC2223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E93534D"/>
    <w:multiLevelType w:val="hybridMultilevel"/>
    <w:tmpl w:val="0CE046C0"/>
    <w:lvl w:ilvl="0" w:tplc="8FC05998">
      <w:start w:val="2"/>
      <w:numFmt w:val="decimal"/>
      <w:lvlText w:val="%1."/>
      <w:lvlJc w:val="left"/>
      <w:pPr>
        <w:ind w:left="786" w:hanging="360"/>
      </w:pPr>
      <w:rPr>
        <w:rFonts w:ascii="Calibri" w:hAnsi="Calibri" w:cs="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C93340"/>
    <w:multiLevelType w:val="multilevel"/>
    <w:tmpl w:val="00D2EDBA"/>
    <w:lvl w:ilvl="0">
      <w:start w:val="1"/>
      <w:numFmt w:val="decimal"/>
      <w:lvlText w:val="%1."/>
      <w:lvlJc w:val="left"/>
      <w:pPr>
        <w:ind w:left="360" w:hanging="360"/>
      </w:pPr>
      <w:rPr>
        <w:rFonts w:hint="default"/>
        <w:color w:val="000000"/>
      </w:rPr>
    </w:lvl>
    <w:lvl w:ilvl="1">
      <w:start w:val="1"/>
      <w:numFmt w:val="decimal"/>
      <w:lvlText w:val="%2)"/>
      <w:lvlJc w:val="left"/>
      <w:pPr>
        <w:ind w:left="1498" w:hanging="363"/>
      </w:pPr>
      <w:rPr>
        <w:rFonts w:ascii="Times New Roman" w:eastAsia="Calibri" w:hAnsi="Times New Roman" w:cs="Times New Roman"/>
      </w:rPr>
    </w:lvl>
    <w:lvl w:ilvl="2">
      <w:start w:val="1"/>
      <w:numFmt w:val="lowerLetter"/>
      <w:lvlText w:val="%3)"/>
      <w:lvlJc w:val="left"/>
      <w:pPr>
        <w:ind w:left="360" w:hanging="363"/>
      </w:pPr>
      <w:rPr>
        <w:rFonts w:hint="default"/>
      </w:rPr>
    </w:lvl>
    <w:lvl w:ilvl="3">
      <w:start w:val="1"/>
      <w:numFmt w:val="bullet"/>
      <w:lvlText w:val=""/>
      <w:lvlJc w:val="left"/>
      <w:pPr>
        <w:ind w:left="360" w:hanging="363"/>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0FCA77AD"/>
    <w:multiLevelType w:val="multilevel"/>
    <w:tmpl w:val="E8409120"/>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678" w:hanging="360"/>
      </w:pPr>
    </w:lvl>
    <w:lvl w:ilvl="2">
      <w:start w:val="4"/>
      <w:numFmt w:val="decimal"/>
      <w:lvlText w:val="%3"/>
      <w:lvlJc w:val="left"/>
      <w:pPr>
        <w:ind w:left="2578" w:hanging="360"/>
      </w:pPr>
      <w:rPr>
        <w:color w:val="000000"/>
      </w:r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42" w15:restartNumberingAfterBreak="0">
    <w:nsid w:val="10327C36"/>
    <w:multiLevelType w:val="multilevel"/>
    <w:tmpl w:val="6CB4AB42"/>
    <w:lvl w:ilvl="0">
      <w:start w:val="4"/>
      <w:numFmt w:val="decimal"/>
      <w:lvlText w:val="%1."/>
      <w:lvlJc w:val="left"/>
      <w:pPr>
        <w:ind w:left="644" w:hanging="360"/>
      </w:pPr>
      <w:rPr>
        <w:rFonts w:hint="default"/>
        <w:strike w:val="0"/>
        <w:dstrike w:val="0"/>
        <w:color w:val="auto"/>
      </w:rPr>
    </w:lvl>
    <w:lvl w:ilvl="1">
      <w:start w:val="1"/>
      <w:numFmt w:val="decimal"/>
      <w:lvlText w:val="%2)"/>
      <w:lvlJc w:val="left"/>
      <w:pPr>
        <w:ind w:left="1724" w:hanging="360"/>
      </w:pPr>
      <w:rPr>
        <w:rFonts w:hint="default"/>
        <w:color w:val="auto"/>
      </w:rPr>
    </w:lvl>
    <w:lvl w:ilvl="2">
      <w:start w:val="1"/>
      <w:numFmt w:val="decimal"/>
      <w:lvlText w:val="%3)"/>
      <w:lvlJc w:val="left"/>
      <w:pPr>
        <w:ind w:left="2444" w:hanging="360"/>
      </w:pPr>
      <w:rPr>
        <w:rFonts w:hint="default"/>
        <w:sz w:val="24"/>
      </w:rPr>
    </w:lvl>
    <w:lvl w:ilvl="3">
      <w:start w:val="1"/>
      <w:numFmt w:val="decimal"/>
      <w:lvlText w:val="%4."/>
      <w:lvlJc w:val="left"/>
      <w:pPr>
        <w:ind w:left="3164" w:hanging="360"/>
      </w:pPr>
      <w:rPr>
        <w:rFonts w:hint="default"/>
      </w:rPr>
    </w:lvl>
    <w:lvl w:ilvl="4">
      <w:start w:val="1"/>
      <w:numFmt w:val="decimal"/>
      <w:lvlText w:val="%5."/>
      <w:lvlJc w:val="left"/>
      <w:pPr>
        <w:ind w:left="3884" w:hanging="360"/>
      </w:pPr>
      <w:rPr>
        <w:rFonts w:hint="default"/>
      </w:rPr>
    </w:lvl>
    <w:lvl w:ilvl="5">
      <w:start w:val="1"/>
      <w:numFmt w:val="decimal"/>
      <w:lvlText w:val="%6."/>
      <w:lvlJc w:val="left"/>
      <w:pPr>
        <w:ind w:left="4604" w:hanging="360"/>
      </w:pPr>
      <w:rPr>
        <w:rFonts w:hint="default"/>
      </w:rPr>
    </w:lvl>
    <w:lvl w:ilvl="6">
      <w:start w:val="1"/>
      <w:numFmt w:val="decimal"/>
      <w:lvlText w:val="%7."/>
      <w:lvlJc w:val="left"/>
      <w:pPr>
        <w:ind w:left="5324" w:hanging="360"/>
      </w:pPr>
      <w:rPr>
        <w:rFonts w:hint="default"/>
      </w:rPr>
    </w:lvl>
    <w:lvl w:ilvl="7">
      <w:start w:val="1"/>
      <w:numFmt w:val="decimal"/>
      <w:lvlText w:val="%8."/>
      <w:lvlJc w:val="left"/>
      <w:pPr>
        <w:ind w:left="6044" w:hanging="360"/>
      </w:pPr>
      <w:rPr>
        <w:rFonts w:hint="default"/>
      </w:rPr>
    </w:lvl>
    <w:lvl w:ilvl="8">
      <w:start w:val="1"/>
      <w:numFmt w:val="decimal"/>
      <w:lvlText w:val="%9."/>
      <w:lvlJc w:val="left"/>
      <w:pPr>
        <w:ind w:left="6764" w:hanging="360"/>
      </w:pPr>
      <w:rPr>
        <w:rFonts w:hint="default"/>
      </w:rPr>
    </w:lvl>
  </w:abstractNum>
  <w:abstractNum w:abstractNumId="43" w15:restartNumberingAfterBreak="0">
    <w:nsid w:val="10B36146"/>
    <w:multiLevelType w:val="multilevel"/>
    <w:tmpl w:val="DE52B48E"/>
    <w:lvl w:ilvl="0">
      <w:start w:val="4"/>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1692B95"/>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38F799D"/>
    <w:multiLevelType w:val="hybridMultilevel"/>
    <w:tmpl w:val="BB7E412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13CD6044"/>
    <w:multiLevelType w:val="multilevel"/>
    <w:tmpl w:val="E244E344"/>
    <w:lvl w:ilvl="0">
      <w:start w:val="2"/>
      <w:numFmt w:val="decimal"/>
      <w:lvlText w:val="%1."/>
      <w:lvlJc w:val="left"/>
      <w:pPr>
        <w:ind w:left="1495" w:hanging="360"/>
      </w:pPr>
      <w:rPr>
        <w:rFonts w:hint="default"/>
      </w:rPr>
    </w:lvl>
    <w:lvl w:ilvl="1">
      <w:start w:val="8"/>
      <w:numFmt w:val="decimal"/>
      <w:lvlText w:val="%2)"/>
      <w:lvlJc w:val="center"/>
      <w:pPr>
        <w:ind w:left="1520" w:hanging="360"/>
      </w:pPr>
      <w:rPr>
        <w:rFonts w:ascii="Times New Roman" w:hAnsi="Times New Roman" w:hint="default"/>
        <w:sz w:val="24"/>
      </w:rPr>
    </w:lvl>
    <w:lvl w:ilvl="2">
      <w:start w:val="1"/>
      <w:numFmt w:val="lowerRoman"/>
      <w:lvlText w:val="%3."/>
      <w:lvlJc w:val="right"/>
      <w:pPr>
        <w:ind w:left="2240" w:hanging="180"/>
      </w:pPr>
      <w:rPr>
        <w:rFonts w:hint="default"/>
      </w:rPr>
    </w:lvl>
    <w:lvl w:ilvl="3">
      <w:start w:val="2"/>
      <w:numFmt w:val="decimal"/>
      <w:lvlText w:val="%4."/>
      <w:lvlJc w:val="left"/>
      <w:pPr>
        <w:ind w:left="2960" w:hanging="360"/>
      </w:pPr>
      <w:rPr>
        <w:rFonts w:hint="default"/>
        <w:b w:val="0"/>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b w:val="0"/>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47" w15:restartNumberingAfterBreak="0">
    <w:nsid w:val="143A209B"/>
    <w:multiLevelType w:val="multilevel"/>
    <w:tmpl w:val="7696FEA4"/>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48" w15:restartNumberingAfterBreak="0">
    <w:nsid w:val="144E2561"/>
    <w:multiLevelType w:val="hybridMultilevel"/>
    <w:tmpl w:val="2862B882"/>
    <w:lvl w:ilvl="0" w:tplc="D11A493A">
      <w:start w:val="1"/>
      <w:numFmt w:val="decimal"/>
      <w:lvlText w:val="%1)"/>
      <w:lvlJc w:val="center"/>
      <w:pPr>
        <w:ind w:left="720" w:hanging="360"/>
      </w:pPr>
      <w:rPr>
        <w:rFonts w:ascii="Calibri"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4AB06C1"/>
    <w:multiLevelType w:val="multilevel"/>
    <w:tmpl w:val="703C3638"/>
    <w:lvl w:ilvl="0">
      <w:start w:val="5"/>
      <w:numFmt w:val="decimal"/>
      <w:lvlText w:val="%1."/>
      <w:lvlJc w:val="right"/>
      <w:pPr>
        <w:ind w:left="928" w:hanging="360"/>
      </w:pPr>
      <w:rPr>
        <w:color w:val="auto"/>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0" w15:restartNumberingAfterBreak="0">
    <w:nsid w:val="14D678FC"/>
    <w:multiLevelType w:val="multilevel"/>
    <w:tmpl w:val="0EDE9BC6"/>
    <w:lvl w:ilvl="0">
      <w:start w:val="2"/>
      <w:numFmt w:val="decimal"/>
      <w:lvlText w:val="%1."/>
      <w:lvlJc w:val="left"/>
      <w:pPr>
        <w:ind w:left="913" w:hanging="346"/>
      </w:pPr>
      <w:rPr>
        <w:rFonts w:ascii="Calibri" w:hAnsi="Calibri" w:cs="Calibri" w:hint="default"/>
        <w:b w:val="0"/>
        <w:color w:val="000000"/>
        <w:sz w:val="24"/>
      </w:rPr>
    </w:lvl>
    <w:lvl w:ilvl="1">
      <w:start w:val="1"/>
      <w:numFmt w:val="none"/>
      <w:lvlText w:val="%2"/>
      <w:lvlJc w:val="left"/>
      <w:pPr>
        <w:ind w:left="567" w:firstLine="0"/>
      </w:pPr>
      <w:rPr>
        <w:rFonts w:hint="default"/>
      </w:rPr>
    </w:lvl>
    <w:lvl w:ilvl="2">
      <w:start w:val="1"/>
      <w:numFmt w:val="none"/>
      <w:lvlText w:val="%3"/>
      <w:lvlJc w:val="left"/>
      <w:pPr>
        <w:ind w:left="567" w:firstLine="0"/>
      </w:pPr>
      <w:rPr>
        <w:rFonts w:hint="default"/>
      </w:rPr>
    </w:lvl>
    <w:lvl w:ilvl="3">
      <w:start w:val="1"/>
      <w:numFmt w:val="none"/>
      <w:lvlText w:val="%4"/>
      <w:lvlJc w:val="left"/>
      <w:pPr>
        <w:ind w:left="567" w:firstLine="0"/>
      </w:pPr>
      <w:rPr>
        <w:rFonts w:hint="default"/>
      </w:rPr>
    </w:lvl>
    <w:lvl w:ilvl="4">
      <w:start w:val="1"/>
      <w:numFmt w:val="none"/>
      <w:lvlText w:val="%5"/>
      <w:lvlJc w:val="left"/>
      <w:pPr>
        <w:ind w:left="567" w:firstLine="0"/>
      </w:pPr>
      <w:rPr>
        <w:rFonts w:hint="default"/>
      </w:rPr>
    </w:lvl>
    <w:lvl w:ilvl="5">
      <w:start w:val="1"/>
      <w:numFmt w:val="none"/>
      <w:lvlText w:val="%6"/>
      <w:lvlJc w:val="left"/>
      <w:pPr>
        <w:ind w:left="567" w:firstLine="0"/>
      </w:pPr>
      <w:rPr>
        <w:rFonts w:hint="default"/>
      </w:rPr>
    </w:lvl>
    <w:lvl w:ilvl="6">
      <w:start w:val="1"/>
      <w:numFmt w:val="none"/>
      <w:lvlText w:val="%7"/>
      <w:lvlJc w:val="left"/>
      <w:pPr>
        <w:ind w:left="567" w:firstLine="0"/>
      </w:pPr>
      <w:rPr>
        <w:rFonts w:hint="default"/>
      </w:rPr>
    </w:lvl>
    <w:lvl w:ilvl="7">
      <w:start w:val="1"/>
      <w:numFmt w:val="none"/>
      <w:lvlText w:val="%8"/>
      <w:lvlJc w:val="left"/>
      <w:pPr>
        <w:ind w:left="567" w:firstLine="0"/>
      </w:pPr>
      <w:rPr>
        <w:rFonts w:hint="default"/>
      </w:rPr>
    </w:lvl>
    <w:lvl w:ilvl="8">
      <w:start w:val="1"/>
      <w:numFmt w:val="none"/>
      <w:lvlText w:val="%9"/>
      <w:lvlJc w:val="left"/>
      <w:pPr>
        <w:ind w:left="567" w:firstLine="0"/>
      </w:pPr>
      <w:rPr>
        <w:rFonts w:hint="default"/>
      </w:rPr>
    </w:lvl>
  </w:abstractNum>
  <w:abstractNum w:abstractNumId="51" w15:restartNumberingAfterBreak="0">
    <w:nsid w:val="150B0CEE"/>
    <w:multiLevelType w:val="multilevel"/>
    <w:tmpl w:val="7B90CE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173F07CD"/>
    <w:multiLevelType w:val="hybridMultilevel"/>
    <w:tmpl w:val="E21620E2"/>
    <w:lvl w:ilvl="0" w:tplc="04150011">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174B53D1"/>
    <w:multiLevelType w:val="multilevel"/>
    <w:tmpl w:val="F00CA8C6"/>
    <w:lvl w:ilvl="0">
      <w:start w:val="2"/>
      <w:numFmt w:val="decimal"/>
      <w:lvlText w:val="%1."/>
      <w:lvlJc w:val="left"/>
      <w:pPr>
        <w:ind w:left="2062"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1B791D1A"/>
    <w:multiLevelType w:val="multilevel"/>
    <w:tmpl w:val="C3DC548C"/>
    <w:lvl w:ilvl="0">
      <w:start w:val="1"/>
      <w:numFmt w:val="lowerLetter"/>
      <w:lvlText w:val="%1)"/>
      <w:lvlJc w:val="left"/>
      <w:pPr>
        <w:ind w:left="1422" w:hanging="360"/>
      </w:pPr>
      <w:rPr>
        <w:sz w:val="24"/>
        <w:szCs w:val="24"/>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55" w15:restartNumberingAfterBreak="0">
    <w:nsid w:val="1D3827E1"/>
    <w:multiLevelType w:val="hybridMultilevel"/>
    <w:tmpl w:val="BEE83F08"/>
    <w:lvl w:ilvl="0" w:tplc="7F4E3F52">
      <w:start w:val="2"/>
      <w:numFmt w:val="decimal"/>
      <w:lvlText w:val="%1."/>
      <w:lvlJc w:val="left"/>
      <w:pPr>
        <w:ind w:left="720" w:hanging="360"/>
      </w:pPr>
      <w:rPr>
        <w:rFonts w:ascii="Calibri" w:hAnsi="Calibri" w:cs="Calibri" w:hint="default"/>
        <w:b w:val="0"/>
        <w:color w:val="00000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D383041"/>
    <w:multiLevelType w:val="multilevel"/>
    <w:tmpl w:val="B106B396"/>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57" w15:restartNumberingAfterBreak="0">
    <w:nsid w:val="1D7005D3"/>
    <w:multiLevelType w:val="hybridMultilevel"/>
    <w:tmpl w:val="828E03F4"/>
    <w:lvl w:ilvl="0" w:tplc="8ADA67CA">
      <w:start w:val="1"/>
      <w:numFmt w:val="lowerLetter"/>
      <w:lvlText w:val="%1)"/>
      <w:lvlJc w:val="center"/>
      <w:pPr>
        <w:ind w:left="1287" w:hanging="360"/>
      </w:pPr>
      <w:rPr>
        <w:rFonts w:ascii="Times New Roman" w:hAnsi="Times New Roman" w:hint="default"/>
      </w:rPr>
    </w:lvl>
    <w:lvl w:ilvl="1" w:tplc="04150017">
      <w:start w:val="1"/>
      <w:numFmt w:val="lowerLetter"/>
      <w:lvlText w:val="%2)"/>
      <w:lvlJc w:val="left"/>
      <w:pPr>
        <w:ind w:left="2007" w:hanging="360"/>
      </w:pPr>
    </w:lvl>
    <w:lvl w:ilvl="2" w:tplc="E8FCA6CE">
      <w:start w:val="100"/>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1E346756"/>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E8E60A3"/>
    <w:multiLevelType w:val="hybridMultilevel"/>
    <w:tmpl w:val="A0CEA73A"/>
    <w:lvl w:ilvl="0" w:tplc="2800CBFA">
      <w:start w:val="1"/>
      <w:numFmt w:val="decimal"/>
      <w:lvlText w:val="%1)"/>
      <w:lvlJc w:val="left"/>
      <w:pPr>
        <w:ind w:left="1287" w:hanging="360"/>
      </w:pPr>
      <w:rPr>
        <w:rFonts w:ascii="Calibri" w:eastAsia="Times New Roman" w:hAnsi="Calibri" w:cs="Calibri"/>
      </w:rPr>
    </w:lvl>
    <w:lvl w:ilvl="1" w:tplc="04150011">
      <w:start w:val="1"/>
      <w:numFmt w:val="decimal"/>
      <w:lvlText w:val="%2)"/>
      <w:lvlJc w:val="left"/>
      <w:pPr>
        <w:ind w:left="2007" w:hanging="360"/>
      </w:pPr>
    </w:lvl>
    <w:lvl w:ilvl="2" w:tplc="04150011">
      <w:start w:val="1"/>
      <w:numFmt w:val="decimal"/>
      <w:lvlText w:val="%3)"/>
      <w:lvlJc w:val="left"/>
      <w:pPr>
        <w:ind w:left="747" w:hanging="180"/>
      </w:pPr>
    </w:lvl>
    <w:lvl w:ilvl="3" w:tplc="E9642928">
      <w:start w:val="10"/>
      <w:numFmt w:val="decimal"/>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15:restartNumberingAfterBreak="0">
    <w:nsid w:val="200B098C"/>
    <w:multiLevelType w:val="hybridMultilevel"/>
    <w:tmpl w:val="FD2E9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0B27E03"/>
    <w:multiLevelType w:val="hybridMultilevel"/>
    <w:tmpl w:val="30186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2CC189D"/>
    <w:multiLevelType w:val="multilevel"/>
    <w:tmpl w:val="9E3E1BD6"/>
    <w:lvl w:ilvl="0">
      <w:start w:val="2"/>
      <w:numFmt w:val="decimal"/>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63" w15:restartNumberingAfterBreak="0">
    <w:nsid w:val="23577005"/>
    <w:multiLevelType w:val="multilevel"/>
    <w:tmpl w:val="34C276C8"/>
    <w:lvl w:ilvl="0">
      <w:start w:val="2"/>
      <w:numFmt w:val="decimal"/>
      <w:lvlText w:val="%1."/>
      <w:lvlJc w:val="left"/>
      <w:pPr>
        <w:ind w:left="786" w:hanging="360"/>
      </w:pPr>
      <w:rPr>
        <w:rFonts w:ascii="Calibri" w:eastAsia="Times New Roman" w:hAnsi="Calibri" w:cs="Times New Roman" w:hint="default"/>
        <w:b w:val="0"/>
        <w:color w:val="auto"/>
      </w:rPr>
    </w:lvl>
    <w:lvl w:ilvl="1">
      <w:numFmt w:val="bullet"/>
      <w:lvlText w:val=""/>
      <w:lvlJc w:val="left"/>
      <w:pPr>
        <w:ind w:left="1440" w:hanging="360"/>
      </w:pPr>
      <w:rPr>
        <w:rFonts w:ascii="Wingdings" w:hAnsi="Wingdings" w:hint="default"/>
      </w:rPr>
    </w:lvl>
    <w:lvl w:ilvl="2">
      <w:start w:val="2"/>
      <w:numFmt w:val="decimal"/>
      <w:lvlText w:val="%3."/>
      <w:lvlJc w:val="left"/>
      <w:pPr>
        <w:ind w:left="2160" w:hanging="360"/>
      </w:pPr>
      <w:rPr>
        <w:rFonts w:hint="default"/>
        <w:color w:val="000000"/>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64" w15:restartNumberingAfterBreak="0">
    <w:nsid w:val="243C59A1"/>
    <w:multiLevelType w:val="multilevel"/>
    <w:tmpl w:val="921A7C9E"/>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65" w15:restartNumberingAfterBreak="0">
    <w:nsid w:val="24D65298"/>
    <w:multiLevelType w:val="multilevel"/>
    <w:tmpl w:val="E6503FEE"/>
    <w:lvl w:ilvl="0">
      <w:start w:val="1"/>
      <w:numFmt w:val="decimal"/>
      <w:lvlText w:val="%1)"/>
      <w:lvlJc w:val="left"/>
      <w:pPr>
        <w:ind w:left="927" w:hanging="360"/>
      </w:pPr>
      <w:rPr>
        <w:rFonts w:ascii="Calibri" w:eastAsia="Calibri" w:hAnsi="Calibri" w:cs="Calibri"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6" w15:restartNumberingAfterBreak="0">
    <w:nsid w:val="267F1549"/>
    <w:multiLevelType w:val="hybridMultilevel"/>
    <w:tmpl w:val="AAE49D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269B4791"/>
    <w:multiLevelType w:val="multilevel"/>
    <w:tmpl w:val="6CB4AB42"/>
    <w:lvl w:ilvl="0">
      <w:start w:val="4"/>
      <w:numFmt w:val="decimal"/>
      <w:lvlText w:val="%1."/>
      <w:lvlJc w:val="left"/>
      <w:pPr>
        <w:ind w:left="644" w:hanging="360"/>
      </w:pPr>
      <w:rPr>
        <w:rFonts w:hint="default"/>
        <w:strike w:val="0"/>
        <w:dstrike w:val="0"/>
        <w:color w:val="auto"/>
      </w:rPr>
    </w:lvl>
    <w:lvl w:ilvl="1">
      <w:start w:val="1"/>
      <w:numFmt w:val="decimal"/>
      <w:lvlText w:val="%2)"/>
      <w:lvlJc w:val="left"/>
      <w:pPr>
        <w:ind w:left="1724" w:hanging="360"/>
      </w:pPr>
      <w:rPr>
        <w:rFonts w:hint="default"/>
        <w:color w:val="auto"/>
      </w:rPr>
    </w:lvl>
    <w:lvl w:ilvl="2">
      <w:start w:val="1"/>
      <w:numFmt w:val="decimal"/>
      <w:lvlText w:val="%3)"/>
      <w:lvlJc w:val="left"/>
      <w:pPr>
        <w:ind w:left="2444" w:hanging="360"/>
      </w:pPr>
      <w:rPr>
        <w:rFonts w:hint="default"/>
        <w:sz w:val="24"/>
      </w:rPr>
    </w:lvl>
    <w:lvl w:ilvl="3">
      <w:start w:val="1"/>
      <w:numFmt w:val="decimal"/>
      <w:lvlText w:val="%4."/>
      <w:lvlJc w:val="left"/>
      <w:pPr>
        <w:ind w:left="3164" w:hanging="360"/>
      </w:pPr>
      <w:rPr>
        <w:rFonts w:hint="default"/>
      </w:rPr>
    </w:lvl>
    <w:lvl w:ilvl="4">
      <w:start w:val="1"/>
      <w:numFmt w:val="decimal"/>
      <w:lvlText w:val="%5."/>
      <w:lvlJc w:val="left"/>
      <w:pPr>
        <w:ind w:left="3884" w:hanging="360"/>
      </w:pPr>
      <w:rPr>
        <w:rFonts w:hint="default"/>
      </w:rPr>
    </w:lvl>
    <w:lvl w:ilvl="5">
      <w:start w:val="1"/>
      <w:numFmt w:val="decimal"/>
      <w:lvlText w:val="%6."/>
      <w:lvlJc w:val="left"/>
      <w:pPr>
        <w:ind w:left="4604" w:hanging="360"/>
      </w:pPr>
      <w:rPr>
        <w:rFonts w:hint="default"/>
      </w:rPr>
    </w:lvl>
    <w:lvl w:ilvl="6">
      <w:start w:val="1"/>
      <w:numFmt w:val="decimal"/>
      <w:lvlText w:val="%7."/>
      <w:lvlJc w:val="left"/>
      <w:pPr>
        <w:ind w:left="5324" w:hanging="360"/>
      </w:pPr>
      <w:rPr>
        <w:rFonts w:hint="default"/>
      </w:rPr>
    </w:lvl>
    <w:lvl w:ilvl="7">
      <w:start w:val="1"/>
      <w:numFmt w:val="decimal"/>
      <w:lvlText w:val="%8."/>
      <w:lvlJc w:val="left"/>
      <w:pPr>
        <w:ind w:left="6044" w:hanging="360"/>
      </w:pPr>
      <w:rPr>
        <w:rFonts w:hint="default"/>
      </w:rPr>
    </w:lvl>
    <w:lvl w:ilvl="8">
      <w:start w:val="1"/>
      <w:numFmt w:val="decimal"/>
      <w:lvlText w:val="%9."/>
      <w:lvlJc w:val="left"/>
      <w:pPr>
        <w:ind w:left="6764" w:hanging="360"/>
      </w:pPr>
      <w:rPr>
        <w:rFonts w:hint="default"/>
      </w:rPr>
    </w:lvl>
  </w:abstractNum>
  <w:abstractNum w:abstractNumId="68" w15:restartNumberingAfterBreak="0">
    <w:nsid w:val="2792573F"/>
    <w:multiLevelType w:val="multilevel"/>
    <w:tmpl w:val="7E666FEA"/>
    <w:lvl w:ilvl="0">
      <w:start w:val="2"/>
      <w:numFmt w:val="decimal"/>
      <w:lvlText w:val="%1."/>
      <w:lvlJc w:val="left"/>
      <w:pPr>
        <w:ind w:left="1069" w:hanging="360"/>
      </w:pPr>
      <w:rPr>
        <w:rFonts w:hint="default"/>
      </w:rPr>
    </w:lvl>
    <w:lvl w:ilvl="1">
      <w:start w:val="1"/>
      <w:numFmt w:val="decimal"/>
      <w:lvlText w:val="%2)"/>
      <w:lvlJc w:val="center"/>
      <w:pPr>
        <w:ind w:left="786" w:hanging="360"/>
      </w:pPr>
      <w:rPr>
        <w:rFonts w:ascii="Calibri" w:hAnsi="Calibri" w:hint="default"/>
        <w:sz w:val="24"/>
      </w:rPr>
    </w:lvl>
    <w:lvl w:ilvl="2">
      <w:start w:val="1"/>
      <w:numFmt w:val="lowerRoman"/>
      <w:lvlText w:val="%3."/>
      <w:lvlJc w:val="right"/>
      <w:pPr>
        <w:ind w:left="2240" w:hanging="180"/>
      </w:pPr>
      <w:rPr>
        <w:rFonts w:hint="default"/>
      </w:rPr>
    </w:lvl>
    <w:lvl w:ilvl="3">
      <w:start w:val="1"/>
      <w:numFmt w:val="decimal"/>
      <w:lvlText w:val="%4."/>
      <w:lvlJc w:val="left"/>
      <w:pPr>
        <w:ind w:left="1069" w:hanging="360"/>
      </w:pPr>
      <w:rPr>
        <w:rFonts w:ascii="Calibri" w:hAnsi="Calibri" w:hint="default"/>
        <w:b w:val="0"/>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b w:val="0"/>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69" w15:restartNumberingAfterBreak="0">
    <w:nsid w:val="27F106C8"/>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A251053"/>
    <w:multiLevelType w:val="multilevel"/>
    <w:tmpl w:val="E54ACB10"/>
    <w:lvl w:ilvl="0">
      <w:start w:val="1"/>
      <w:numFmt w:val="decimal"/>
      <w:lvlText w:val="%1)"/>
      <w:lvlJc w:val="left"/>
      <w:pPr>
        <w:ind w:left="927" w:hanging="360"/>
      </w:pPr>
      <w:rPr>
        <w:rFonts w:ascii="Calibri" w:eastAsia="Calibri" w:hAnsi="Calibri" w:cs="Times New Roman" w:hint="default"/>
        <w:b w:val="0"/>
      </w:rPr>
    </w:lvl>
    <w:lvl w:ilvl="1">
      <w:start w:val="1"/>
      <w:numFmt w:val="lowerLetter"/>
      <w:lvlText w:val="%2."/>
      <w:lvlJc w:val="left"/>
      <w:pPr>
        <w:ind w:left="1637" w:hanging="360"/>
      </w:pPr>
    </w:lvl>
    <w:lvl w:ilvl="2">
      <w:start w:val="1"/>
      <w:numFmt w:val="lowerRoman"/>
      <w:lvlText w:val="%3."/>
      <w:lvlJc w:val="right"/>
      <w:pPr>
        <w:ind w:left="2357" w:hanging="180"/>
      </w:pPr>
    </w:lvl>
    <w:lvl w:ilvl="3">
      <w:start w:val="1"/>
      <w:numFmt w:val="decimal"/>
      <w:lvlText w:val="%4."/>
      <w:lvlJc w:val="left"/>
      <w:pPr>
        <w:ind w:left="3077" w:hanging="360"/>
      </w:pPr>
    </w:lvl>
    <w:lvl w:ilvl="4">
      <w:start w:val="1"/>
      <w:numFmt w:val="lowerLetter"/>
      <w:lvlText w:val="%5."/>
      <w:lvlJc w:val="left"/>
      <w:pPr>
        <w:ind w:left="3797" w:hanging="360"/>
      </w:pPr>
    </w:lvl>
    <w:lvl w:ilvl="5">
      <w:start w:val="1"/>
      <w:numFmt w:val="lowerRoman"/>
      <w:lvlText w:val="%6."/>
      <w:lvlJc w:val="right"/>
      <w:pPr>
        <w:ind w:left="4517" w:hanging="180"/>
      </w:pPr>
    </w:lvl>
    <w:lvl w:ilvl="6">
      <w:start w:val="1"/>
      <w:numFmt w:val="decimal"/>
      <w:lvlText w:val="%7."/>
      <w:lvlJc w:val="left"/>
      <w:pPr>
        <w:ind w:left="5237" w:hanging="360"/>
      </w:pPr>
    </w:lvl>
    <w:lvl w:ilvl="7">
      <w:start w:val="1"/>
      <w:numFmt w:val="lowerLetter"/>
      <w:lvlText w:val="%8."/>
      <w:lvlJc w:val="left"/>
      <w:pPr>
        <w:ind w:left="5957" w:hanging="360"/>
      </w:pPr>
    </w:lvl>
    <w:lvl w:ilvl="8">
      <w:start w:val="1"/>
      <w:numFmt w:val="lowerRoman"/>
      <w:lvlText w:val="%9."/>
      <w:lvlJc w:val="right"/>
      <w:pPr>
        <w:ind w:left="6677" w:hanging="180"/>
      </w:pPr>
    </w:lvl>
  </w:abstractNum>
  <w:abstractNum w:abstractNumId="71" w15:restartNumberingAfterBreak="0">
    <w:nsid w:val="2D1A76DF"/>
    <w:multiLevelType w:val="multilevel"/>
    <w:tmpl w:val="2F005796"/>
    <w:lvl w:ilvl="0">
      <w:start w:val="1"/>
      <w:numFmt w:val="decimal"/>
      <w:lvlText w:val="%1)"/>
      <w:lvlJc w:val="left"/>
      <w:pPr>
        <w:ind w:left="1353"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2E8E4658"/>
    <w:multiLevelType w:val="hybridMultilevel"/>
    <w:tmpl w:val="AFF6E9F0"/>
    <w:lvl w:ilvl="0" w:tplc="281E6252">
      <w:start w:val="3"/>
      <w:numFmt w:val="decimal"/>
      <w:lvlText w:val="%1."/>
      <w:lvlJc w:val="left"/>
      <w:pPr>
        <w:ind w:left="1495" w:hanging="360"/>
      </w:pPr>
      <w:rPr>
        <w:rFonts w:ascii="Calibri" w:hAnsi="Calibri" w:cs="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0F61851"/>
    <w:multiLevelType w:val="multilevel"/>
    <w:tmpl w:val="BD4EDAF2"/>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74" w15:restartNumberingAfterBreak="0">
    <w:nsid w:val="310B35CC"/>
    <w:multiLevelType w:val="multilevel"/>
    <w:tmpl w:val="900EE2A2"/>
    <w:lvl w:ilvl="0">
      <w:start w:val="1"/>
      <w:numFmt w:val="decimal"/>
      <w:lvlText w:val="%1)"/>
      <w:lvlJc w:val="center"/>
      <w:pPr>
        <w:ind w:left="360" w:hanging="360"/>
      </w:pPr>
      <w:rPr>
        <w:rFonts w:ascii="Calibri" w:hAnsi="Calibri" w:hint="default"/>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329B2503"/>
    <w:multiLevelType w:val="multilevel"/>
    <w:tmpl w:val="F6F475EA"/>
    <w:lvl w:ilvl="0">
      <w:start w:val="1"/>
      <w:numFmt w:val="decimal"/>
      <w:lvlText w:val="%1)"/>
      <w:lvlJc w:val="left"/>
      <w:pPr>
        <w:ind w:left="852" w:hanging="360"/>
      </w:pPr>
      <w:rPr>
        <w:rFonts w:ascii="Calibri" w:eastAsia="Calibri" w:hAnsi="Calibri" w:cs="Times New Roman" w:hint="default"/>
      </w:rPr>
    </w:lvl>
    <w:lvl w:ilvl="1">
      <w:start w:val="1"/>
      <w:numFmt w:val="lowerLetter"/>
      <w:lvlText w:val="%2."/>
      <w:lvlJc w:val="left"/>
      <w:pPr>
        <w:ind w:left="1572" w:hanging="360"/>
      </w:pPr>
    </w:lvl>
    <w:lvl w:ilvl="2">
      <w:start w:val="1"/>
      <w:numFmt w:val="lowerRoman"/>
      <w:lvlText w:val="%3."/>
      <w:lvlJc w:val="right"/>
      <w:pPr>
        <w:ind w:left="2292" w:hanging="180"/>
      </w:pPr>
    </w:lvl>
    <w:lvl w:ilvl="3">
      <w:start w:val="1"/>
      <w:numFmt w:val="decimal"/>
      <w:lvlText w:val="%4."/>
      <w:lvlJc w:val="left"/>
      <w:pPr>
        <w:ind w:left="3012" w:hanging="360"/>
      </w:pPr>
    </w:lvl>
    <w:lvl w:ilvl="4">
      <w:start w:val="1"/>
      <w:numFmt w:val="lowerLetter"/>
      <w:lvlText w:val="%5."/>
      <w:lvlJc w:val="left"/>
      <w:pPr>
        <w:ind w:left="3732" w:hanging="360"/>
      </w:pPr>
    </w:lvl>
    <w:lvl w:ilvl="5">
      <w:start w:val="1"/>
      <w:numFmt w:val="lowerRoman"/>
      <w:lvlText w:val="%6."/>
      <w:lvlJc w:val="right"/>
      <w:pPr>
        <w:ind w:left="4452" w:hanging="180"/>
      </w:pPr>
    </w:lvl>
    <w:lvl w:ilvl="6">
      <w:start w:val="1"/>
      <w:numFmt w:val="decimal"/>
      <w:lvlText w:val="%7."/>
      <w:lvlJc w:val="left"/>
      <w:pPr>
        <w:ind w:left="5172" w:hanging="360"/>
      </w:pPr>
    </w:lvl>
    <w:lvl w:ilvl="7">
      <w:start w:val="1"/>
      <w:numFmt w:val="lowerLetter"/>
      <w:lvlText w:val="%8."/>
      <w:lvlJc w:val="left"/>
      <w:pPr>
        <w:ind w:left="5892" w:hanging="360"/>
      </w:pPr>
    </w:lvl>
    <w:lvl w:ilvl="8">
      <w:start w:val="1"/>
      <w:numFmt w:val="lowerRoman"/>
      <w:lvlText w:val="%9."/>
      <w:lvlJc w:val="right"/>
      <w:pPr>
        <w:ind w:left="6612" w:hanging="180"/>
      </w:pPr>
    </w:lvl>
  </w:abstractNum>
  <w:abstractNum w:abstractNumId="76" w15:restartNumberingAfterBreak="0">
    <w:nsid w:val="336E3496"/>
    <w:multiLevelType w:val="multilevel"/>
    <w:tmpl w:val="F15CFA96"/>
    <w:lvl w:ilvl="0">
      <w:start w:val="4"/>
      <w:numFmt w:val="decimal"/>
      <w:lvlText w:val="%1."/>
      <w:lvlJc w:val="left"/>
      <w:pPr>
        <w:ind w:left="1440" w:hanging="360"/>
      </w:pPr>
      <w:rPr>
        <w:rFonts w:hint="default"/>
      </w:rPr>
    </w:lvl>
    <w:lvl w:ilvl="1">
      <w:start w:val="1"/>
      <w:numFmt w:val="decimal"/>
      <w:lvlText w:val="%2."/>
      <w:lvlJc w:val="left"/>
      <w:pPr>
        <w:ind w:left="2367" w:hanging="567"/>
      </w:pPr>
      <w:rPr>
        <w:rFonts w:hint="default"/>
      </w:rPr>
    </w:lvl>
    <w:lvl w:ilvl="2">
      <w:start w:val="1"/>
      <w:numFmt w:val="lowerLetter"/>
      <w:lvlText w:val="%3."/>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7" w15:restartNumberingAfterBreak="0">
    <w:nsid w:val="34695819"/>
    <w:multiLevelType w:val="multilevel"/>
    <w:tmpl w:val="143467EC"/>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78" w15:restartNumberingAfterBreak="0">
    <w:nsid w:val="346D78CE"/>
    <w:multiLevelType w:val="multilevel"/>
    <w:tmpl w:val="B080A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5152FA4"/>
    <w:multiLevelType w:val="multilevel"/>
    <w:tmpl w:val="CCCC56E4"/>
    <w:lvl w:ilvl="0">
      <w:start w:val="2"/>
      <w:numFmt w:val="decimal"/>
      <w:lvlText w:val="%1."/>
      <w:lvlJc w:val="left"/>
      <w:pPr>
        <w:ind w:left="786" w:hanging="360"/>
      </w:pPr>
      <w:rPr>
        <w:rFonts w:hint="default"/>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80" w15:restartNumberingAfterBreak="0">
    <w:nsid w:val="351D52C4"/>
    <w:multiLevelType w:val="multilevel"/>
    <w:tmpl w:val="ADA4F902"/>
    <w:lvl w:ilvl="0">
      <w:start w:val="2"/>
      <w:numFmt w:val="decimal"/>
      <w:lvlText w:val="%1."/>
      <w:lvlJc w:val="left"/>
      <w:pPr>
        <w:ind w:left="2280" w:hanging="360"/>
      </w:pPr>
      <w:rPr>
        <w:rFonts w:hint="default"/>
      </w:rPr>
    </w:lvl>
    <w:lvl w:ilvl="1">
      <w:start w:val="1"/>
      <w:numFmt w:val="decimal"/>
      <w:lvlText w:val="%2)"/>
      <w:lvlJc w:val="left"/>
      <w:pPr>
        <w:ind w:left="3000" w:hanging="360"/>
      </w:pPr>
      <w:rPr>
        <w:rFonts w:hint="default"/>
        <w:color w:val="auto"/>
      </w:rPr>
    </w:lvl>
    <w:lvl w:ilvl="2">
      <w:start w:val="1"/>
      <w:numFmt w:val="decimal"/>
      <w:lvlText w:val="%3)"/>
      <w:lvlJc w:val="left"/>
      <w:pPr>
        <w:ind w:left="2346" w:hanging="360"/>
      </w:pPr>
      <w:rPr>
        <w:rFonts w:hint="default"/>
        <w:sz w:val="24"/>
      </w:rPr>
    </w:lvl>
    <w:lvl w:ilvl="3">
      <w:start w:val="1"/>
      <w:numFmt w:val="decimal"/>
      <w:lvlText w:val="%4."/>
      <w:lvlJc w:val="left"/>
      <w:pPr>
        <w:ind w:left="4440" w:hanging="360"/>
      </w:pPr>
      <w:rPr>
        <w:rFonts w:hint="default"/>
      </w:rPr>
    </w:lvl>
    <w:lvl w:ilvl="4">
      <w:start w:val="1"/>
      <w:numFmt w:val="decimal"/>
      <w:lvlText w:val="%5."/>
      <w:lvlJc w:val="left"/>
      <w:pPr>
        <w:ind w:left="5160" w:hanging="360"/>
      </w:pPr>
      <w:rPr>
        <w:rFonts w:hint="default"/>
      </w:rPr>
    </w:lvl>
    <w:lvl w:ilvl="5">
      <w:start w:val="1"/>
      <w:numFmt w:val="decimal"/>
      <w:lvlText w:val="%6."/>
      <w:lvlJc w:val="left"/>
      <w:pPr>
        <w:ind w:left="5880" w:hanging="360"/>
      </w:pPr>
      <w:rPr>
        <w:rFonts w:hint="default"/>
      </w:rPr>
    </w:lvl>
    <w:lvl w:ilvl="6">
      <w:start w:val="1"/>
      <w:numFmt w:val="decimal"/>
      <w:lvlText w:val="%7."/>
      <w:lvlJc w:val="left"/>
      <w:pPr>
        <w:ind w:left="6600" w:hanging="360"/>
      </w:pPr>
      <w:rPr>
        <w:rFonts w:hint="default"/>
      </w:rPr>
    </w:lvl>
    <w:lvl w:ilvl="7">
      <w:start w:val="1"/>
      <w:numFmt w:val="decimal"/>
      <w:lvlText w:val="%8."/>
      <w:lvlJc w:val="left"/>
      <w:pPr>
        <w:ind w:left="7320" w:hanging="360"/>
      </w:pPr>
      <w:rPr>
        <w:rFonts w:hint="default"/>
      </w:rPr>
    </w:lvl>
    <w:lvl w:ilvl="8">
      <w:start w:val="1"/>
      <w:numFmt w:val="decimal"/>
      <w:lvlText w:val="%9."/>
      <w:lvlJc w:val="left"/>
      <w:pPr>
        <w:ind w:left="8040" w:hanging="360"/>
      </w:pPr>
      <w:rPr>
        <w:rFonts w:hint="default"/>
      </w:rPr>
    </w:lvl>
  </w:abstractNum>
  <w:abstractNum w:abstractNumId="81" w15:restartNumberingAfterBreak="0">
    <w:nsid w:val="351D55A0"/>
    <w:multiLevelType w:val="multilevel"/>
    <w:tmpl w:val="58CAA9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15:restartNumberingAfterBreak="0">
    <w:nsid w:val="36E24756"/>
    <w:multiLevelType w:val="hybridMultilevel"/>
    <w:tmpl w:val="2250E41C"/>
    <w:lvl w:ilvl="0" w:tplc="85267BC4">
      <w:start w:val="1"/>
      <w:numFmt w:val="decimal"/>
      <w:lvlText w:val="%1)"/>
      <w:lvlJc w:val="center"/>
      <w:pPr>
        <w:ind w:left="720" w:hanging="360"/>
      </w:pPr>
      <w:rPr>
        <w:rFonts w:ascii="Calibri" w:hAnsi="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79D3CD3"/>
    <w:multiLevelType w:val="multilevel"/>
    <w:tmpl w:val="52641E34"/>
    <w:lvl w:ilvl="0">
      <w:start w:val="1"/>
      <w:numFmt w:val="decimal"/>
      <w:lvlText w:val="%1."/>
      <w:lvlJc w:val="left"/>
      <w:pPr>
        <w:ind w:left="360" w:hanging="360"/>
      </w:pPr>
      <w:rPr>
        <w:rFonts w:hint="default"/>
        <w:color w:val="000000"/>
      </w:rPr>
    </w:lvl>
    <w:lvl w:ilvl="1">
      <w:start w:val="1"/>
      <w:numFmt w:val="decimal"/>
      <w:lvlText w:val="%2)"/>
      <w:lvlJc w:val="left"/>
      <w:pPr>
        <w:ind w:left="1356" w:hanging="363"/>
      </w:pPr>
      <w:rPr>
        <w:rFonts w:hint="default"/>
      </w:rPr>
    </w:lvl>
    <w:lvl w:ilvl="2">
      <w:start w:val="1"/>
      <w:numFmt w:val="lowerLetter"/>
      <w:lvlText w:val="%3)"/>
      <w:lvlJc w:val="left"/>
      <w:pPr>
        <w:ind w:left="360" w:hanging="363"/>
      </w:pPr>
      <w:rPr>
        <w:rFonts w:hint="default"/>
      </w:rPr>
    </w:lvl>
    <w:lvl w:ilvl="3">
      <w:start w:val="1"/>
      <w:numFmt w:val="bullet"/>
      <w:lvlText w:val=""/>
      <w:lvlJc w:val="left"/>
      <w:pPr>
        <w:ind w:left="360" w:hanging="363"/>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37A274CB"/>
    <w:multiLevelType w:val="hybridMultilevel"/>
    <w:tmpl w:val="AC34B4C6"/>
    <w:lvl w:ilvl="0" w:tplc="338CDD80">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5" w15:restartNumberingAfterBreak="0">
    <w:nsid w:val="3812396D"/>
    <w:multiLevelType w:val="multilevel"/>
    <w:tmpl w:val="B20288B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87050D2"/>
    <w:multiLevelType w:val="hybridMultilevel"/>
    <w:tmpl w:val="60F28BA2"/>
    <w:lvl w:ilvl="0" w:tplc="396EAEAE">
      <w:start w:val="2"/>
      <w:numFmt w:val="decimal"/>
      <w:lvlText w:val="%1."/>
      <w:lvlJc w:val="left"/>
      <w:pPr>
        <w:ind w:left="927" w:hanging="360"/>
      </w:pPr>
      <w:rPr>
        <w:rFonts w:ascii="Calibri" w:hAnsi="Calibri" w:hint="default"/>
        <w:b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9B10646"/>
    <w:multiLevelType w:val="hybridMultilevel"/>
    <w:tmpl w:val="BFA00D0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3A2C5973"/>
    <w:multiLevelType w:val="multilevel"/>
    <w:tmpl w:val="C96CA7D2"/>
    <w:lvl w:ilvl="0">
      <w:start w:val="2"/>
      <w:numFmt w:val="decimal"/>
      <w:lvlText w:val="%1."/>
      <w:lvlJc w:val="left"/>
      <w:pPr>
        <w:ind w:left="720" w:hanging="360"/>
      </w:pPr>
      <w:rPr>
        <w:rFonts w:ascii="Calibri" w:hAnsi="Calibri" w:hint="default"/>
        <w:b w:val="0"/>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3CAF392B"/>
    <w:multiLevelType w:val="multilevel"/>
    <w:tmpl w:val="EB025CB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0" w15:restartNumberingAfterBreak="0">
    <w:nsid w:val="3E6202E9"/>
    <w:multiLevelType w:val="multilevel"/>
    <w:tmpl w:val="2F0057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1" w15:restartNumberingAfterBreak="0">
    <w:nsid w:val="404B3DEB"/>
    <w:multiLevelType w:val="multilevel"/>
    <w:tmpl w:val="674C365E"/>
    <w:lvl w:ilvl="0">
      <w:start w:val="1"/>
      <w:numFmt w:val="decimal"/>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2" w15:restartNumberingAfterBreak="0">
    <w:nsid w:val="407D41BD"/>
    <w:multiLevelType w:val="multilevel"/>
    <w:tmpl w:val="0610CE64"/>
    <w:lvl w:ilvl="0">
      <w:start w:val="2"/>
      <w:numFmt w:val="decimal"/>
      <w:lvlText w:val="%1."/>
      <w:lvlJc w:val="left"/>
      <w:pPr>
        <w:ind w:left="720" w:hanging="360"/>
      </w:pPr>
      <w:rPr>
        <w:rFonts w:ascii="Calibri" w:hAnsi="Calibri" w:hint="default"/>
        <w:b w:val="0"/>
        <w:color w:val="00000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412E3F17"/>
    <w:multiLevelType w:val="hybridMultilevel"/>
    <w:tmpl w:val="3E2EC748"/>
    <w:lvl w:ilvl="0" w:tplc="C590ACC6">
      <w:start w:val="2"/>
      <w:numFmt w:val="decimal"/>
      <w:lvlText w:val="%1."/>
      <w:lvlJc w:val="center"/>
      <w:pPr>
        <w:ind w:left="185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2266998"/>
    <w:multiLevelType w:val="hybridMultilevel"/>
    <w:tmpl w:val="82B27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3153149"/>
    <w:multiLevelType w:val="multilevel"/>
    <w:tmpl w:val="A47E0170"/>
    <w:lvl w:ilvl="0">
      <w:start w:val="2"/>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44802B67"/>
    <w:multiLevelType w:val="multilevel"/>
    <w:tmpl w:val="9D74ED8C"/>
    <w:lvl w:ilvl="0">
      <w:start w:val="2"/>
      <w:numFmt w:val="decimal"/>
      <w:lvlText w:val="%1."/>
      <w:lvlJc w:val="left"/>
      <w:pPr>
        <w:ind w:left="502" w:hanging="360"/>
      </w:pPr>
      <w:rPr>
        <w:rFonts w:hint="default"/>
      </w:rPr>
    </w:lvl>
    <w:lvl w:ilvl="1">
      <w:start w:val="1"/>
      <w:numFmt w:val="decimal"/>
      <w:lvlText w:val="%2)"/>
      <w:lvlJc w:val="left"/>
      <w:pPr>
        <w:ind w:left="786" w:hanging="360"/>
      </w:pPr>
      <w:rPr>
        <w:rFonts w:hint="default"/>
        <w:color w:val="auto"/>
      </w:rPr>
    </w:lvl>
    <w:lvl w:ilvl="2">
      <w:start w:val="1"/>
      <w:numFmt w:val="decimal"/>
      <w:lvlText w:val="%3."/>
      <w:lvlJc w:val="left"/>
      <w:pPr>
        <w:ind w:left="1942" w:hanging="360"/>
      </w:pPr>
      <w:rPr>
        <w:rFonts w:hint="default"/>
      </w:rPr>
    </w:lvl>
    <w:lvl w:ilvl="3">
      <w:start w:val="1"/>
      <w:numFmt w:val="decimal"/>
      <w:lvlText w:val="%4."/>
      <w:lvlJc w:val="left"/>
      <w:pPr>
        <w:ind w:left="2662" w:hanging="360"/>
      </w:pPr>
      <w:rPr>
        <w:rFonts w:hint="default"/>
      </w:rPr>
    </w:lvl>
    <w:lvl w:ilvl="4">
      <w:start w:val="1"/>
      <w:numFmt w:val="decimal"/>
      <w:lvlText w:val="%5."/>
      <w:lvlJc w:val="left"/>
      <w:pPr>
        <w:ind w:left="3382" w:hanging="360"/>
      </w:pPr>
      <w:rPr>
        <w:rFonts w:hint="default"/>
      </w:rPr>
    </w:lvl>
    <w:lvl w:ilvl="5">
      <w:start w:val="1"/>
      <w:numFmt w:val="decimal"/>
      <w:lvlText w:val="%6."/>
      <w:lvlJc w:val="left"/>
      <w:pPr>
        <w:ind w:left="4102" w:hanging="360"/>
      </w:pPr>
      <w:rPr>
        <w:rFonts w:hint="default"/>
      </w:rPr>
    </w:lvl>
    <w:lvl w:ilvl="6">
      <w:start w:val="1"/>
      <w:numFmt w:val="decimal"/>
      <w:lvlText w:val="%7."/>
      <w:lvlJc w:val="left"/>
      <w:pPr>
        <w:ind w:left="4822" w:hanging="360"/>
      </w:pPr>
      <w:rPr>
        <w:rFonts w:hint="default"/>
      </w:rPr>
    </w:lvl>
    <w:lvl w:ilvl="7">
      <w:start w:val="1"/>
      <w:numFmt w:val="decimal"/>
      <w:lvlText w:val="%8."/>
      <w:lvlJc w:val="left"/>
      <w:pPr>
        <w:ind w:left="5542" w:hanging="360"/>
      </w:pPr>
      <w:rPr>
        <w:rFonts w:hint="default"/>
      </w:rPr>
    </w:lvl>
    <w:lvl w:ilvl="8">
      <w:start w:val="1"/>
      <w:numFmt w:val="decimal"/>
      <w:lvlText w:val="%9."/>
      <w:lvlJc w:val="left"/>
      <w:pPr>
        <w:ind w:left="6262" w:hanging="360"/>
      </w:pPr>
      <w:rPr>
        <w:rFonts w:hint="default"/>
      </w:rPr>
    </w:lvl>
  </w:abstractNum>
  <w:abstractNum w:abstractNumId="97" w15:restartNumberingAfterBreak="0">
    <w:nsid w:val="459D49A7"/>
    <w:multiLevelType w:val="multilevel"/>
    <w:tmpl w:val="D7B60A78"/>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720"/>
        </w:tabs>
        <w:ind w:left="720" w:hanging="360"/>
      </w:pPr>
      <w:rPr>
        <w:rFonts w:hint="default"/>
        <w:b w:val="0"/>
        <w:strike w:val="0"/>
        <w:color w:val="auto"/>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45F91A28"/>
    <w:multiLevelType w:val="multilevel"/>
    <w:tmpl w:val="6FCC501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9" w15:restartNumberingAfterBreak="0">
    <w:nsid w:val="467F2710"/>
    <w:multiLevelType w:val="hybridMultilevel"/>
    <w:tmpl w:val="AA7827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47C20EDB"/>
    <w:multiLevelType w:val="hybridMultilevel"/>
    <w:tmpl w:val="9F3EA1AC"/>
    <w:lvl w:ilvl="0" w:tplc="B850781C">
      <w:start w:val="15"/>
      <w:numFmt w:val="decimal"/>
      <w:lvlText w:val="%1."/>
      <w:lvlJc w:val="left"/>
      <w:pPr>
        <w:ind w:left="720" w:hanging="360"/>
      </w:pPr>
      <w:rPr>
        <w:rFonts w:ascii="Calibri" w:hAnsi="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85F356B"/>
    <w:multiLevelType w:val="hybridMultilevel"/>
    <w:tmpl w:val="D8C82636"/>
    <w:lvl w:ilvl="0" w:tplc="6FCEA7EA">
      <w:start w:val="3"/>
      <w:numFmt w:val="decimal"/>
      <w:lvlText w:val="%1."/>
      <w:lvlJc w:val="left"/>
      <w:pPr>
        <w:ind w:left="720" w:hanging="360"/>
      </w:pPr>
      <w:rPr>
        <w:rFonts w:ascii="Calibri" w:hAnsi="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B5A0CD3"/>
    <w:multiLevelType w:val="hybridMultilevel"/>
    <w:tmpl w:val="77FC9B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4B931875"/>
    <w:multiLevelType w:val="hybridMultilevel"/>
    <w:tmpl w:val="15E094E4"/>
    <w:lvl w:ilvl="0" w:tplc="847E5332">
      <w:start w:val="1"/>
      <w:numFmt w:val="decimal"/>
      <w:lvlText w:val="%1)"/>
      <w:lvlJc w:val="center"/>
      <w:pPr>
        <w:ind w:left="1854" w:hanging="360"/>
      </w:pPr>
      <w:rPr>
        <w:rFonts w:ascii="Calibri" w:hAnsi="Calibri" w:hint="default"/>
        <w:sz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4" w15:restartNumberingAfterBreak="0">
    <w:nsid w:val="4C384620"/>
    <w:multiLevelType w:val="multilevel"/>
    <w:tmpl w:val="F7C011D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5" w15:restartNumberingAfterBreak="0">
    <w:nsid w:val="4C7025D6"/>
    <w:multiLevelType w:val="multilevel"/>
    <w:tmpl w:val="9D404BF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6" w15:restartNumberingAfterBreak="0">
    <w:nsid w:val="4C7162BF"/>
    <w:multiLevelType w:val="multilevel"/>
    <w:tmpl w:val="8E3AB882"/>
    <w:lvl w:ilvl="0">
      <w:start w:val="2"/>
      <w:numFmt w:val="decimal"/>
      <w:lvlText w:val="%1."/>
      <w:lvlJc w:val="righ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07" w15:restartNumberingAfterBreak="0">
    <w:nsid w:val="4CAB1196"/>
    <w:multiLevelType w:val="multilevel"/>
    <w:tmpl w:val="7186A80E"/>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678" w:hanging="360"/>
      </w:pPr>
      <w:rPr>
        <w:rFonts w:hint="default"/>
      </w:rPr>
    </w:lvl>
    <w:lvl w:ilvl="2">
      <w:start w:val="4"/>
      <w:numFmt w:val="decimal"/>
      <w:lvlText w:val="%3"/>
      <w:lvlJc w:val="left"/>
      <w:pPr>
        <w:ind w:left="2578" w:hanging="360"/>
      </w:pPr>
      <w:rPr>
        <w:rFonts w:hint="default"/>
        <w:color w:val="000000"/>
      </w:rPr>
    </w:lvl>
    <w:lvl w:ilvl="3">
      <w:start w:val="2"/>
      <w:numFmt w:val="decimal"/>
      <w:lvlText w:val="%4."/>
      <w:lvlJc w:val="left"/>
      <w:pPr>
        <w:ind w:left="3118" w:hanging="360"/>
      </w:pPr>
      <w:rPr>
        <w:rFonts w:hint="default"/>
      </w:rPr>
    </w:lvl>
    <w:lvl w:ilvl="4">
      <w:start w:val="1"/>
      <w:numFmt w:val="lowerLetter"/>
      <w:lvlText w:val="%5."/>
      <w:lvlJc w:val="left"/>
      <w:pPr>
        <w:ind w:left="3838" w:hanging="360"/>
      </w:pPr>
      <w:rPr>
        <w:rFonts w:hint="default"/>
      </w:rPr>
    </w:lvl>
    <w:lvl w:ilvl="5">
      <w:start w:val="1"/>
      <w:numFmt w:val="lowerRoman"/>
      <w:lvlText w:val="%6."/>
      <w:lvlJc w:val="right"/>
      <w:pPr>
        <w:ind w:left="4558" w:hanging="180"/>
      </w:pPr>
      <w:rPr>
        <w:rFonts w:hint="default"/>
      </w:rPr>
    </w:lvl>
    <w:lvl w:ilvl="6">
      <w:start w:val="1"/>
      <w:numFmt w:val="decimal"/>
      <w:lvlText w:val="%7."/>
      <w:lvlJc w:val="left"/>
      <w:pPr>
        <w:ind w:left="5278" w:hanging="360"/>
      </w:pPr>
      <w:rPr>
        <w:rFonts w:hint="default"/>
      </w:rPr>
    </w:lvl>
    <w:lvl w:ilvl="7">
      <w:start w:val="1"/>
      <w:numFmt w:val="lowerLetter"/>
      <w:lvlText w:val="%8."/>
      <w:lvlJc w:val="left"/>
      <w:pPr>
        <w:ind w:left="5998" w:hanging="360"/>
      </w:pPr>
      <w:rPr>
        <w:rFonts w:hint="default"/>
      </w:rPr>
    </w:lvl>
    <w:lvl w:ilvl="8">
      <w:start w:val="1"/>
      <w:numFmt w:val="lowerRoman"/>
      <w:lvlText w:val="%9."/>
      <w:lvlJc w:val="right"/>
      <w:pPr>
        <w:ind w:left="6718" w:hanging="180"/>
      </w:pPr>
      <w:rPr>
        <w:rFonts w:hint="default"/>
      </w:rPr>
    </w:lvl>
  </w:abstractNum>
  <w:abstractNum w:abstractNumId="108" w15:restartNumberingAfterBreak="0">
    <w:nsid w:val="4D6A25E6"/>
    <w:multiLevelType w:val="hybridMultilevel"/>
    <w:tmpl w:val="661CB104"/>
    <w:lvl w:ilvl="0" w:tplc="04150011">
      <w:start w:val="1"/>
      <w:numFmt w:val="decimal"/>
      <w:lvlText w:val="%1)"/>
      <w:lvlJc w:val="left"/>
      <w:pPr>
        <w:ind w:left="3621"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15:restartNumberingAfterBreak="0">
    <w:nsid w:val="4D741202"/>
    <w:multiLevelType w:val="multilevel"/>
    <w:tmpl w:val="2A5A3CCA"/>
    <w:lvl w:ilvl="0">
      <w:start w:val="1"/>
      <w:numFmt w:val="decimal"/>
      <w:lvlText w:val="%1)"/>
      <w:lvlJc w:val="left"/>
      <w:pPr>
        <w:ind w:left="644" w:hanging="360"/>
      </w:pPr>
      <w:rPr>
        <w:rFonts w:ascii="Calibri" w:eastAsia="Calibri" w:hAnsi="Calibri" w:cs="Times New Roman"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0" w15:restartNumberingAfterBreak="0">
    <w:nsid w:val="4E5D1A50"/>
    <w:multiLevelType w:val="multilevel"/>
    <w:tmpl w:val="468240D2"/>
    <w:lvl w:ilvl="0">
      <w:start w:val="1"/>
      <w:numFmt w:val="decimal"/>
      <w:lvlText w:val="%1)"/>
      <w:lvlJc w:val="left"/>
      <w:pPr>
        <w:ind w:left="78" w:hanging="360"/>
      </w:pPr>
    </w:lvl>
    <w:lvl w:ilvl="1">
      <w:start w:val="1"/>
      <w:numFmt w:val="lowerLetter"/>
      <w:lvlText w:val="%2."/>
      <w:lvlJc w:val="left"/>
      <w:pPr>
        <w:ind w:left="798" w:hanging="360"/>
      </w:pPr>
    </w:lvl>
    <w:lvl w:ilvl="2">
      <w:start w:val="1"/>
      <w:numFmt w:val="lowerRoman"/>
      <w:lvlText w:val="%3."/>
      <w:lvlJc w:val="right"/>
      <w:pPr>
        <w:ind w:left="1518" w:hanging="180"/>
      </w:pPr>
    </w:lvl>
    <w:lvl w:ilvl="3">
      <w:start w:val="1"/>
      <w:numFmt w:val="decimal"/>
      <w:lvlText w:val="%4."/>
      <w:lvlJc w:val="left"/>
      <w:pPr>
        <w:ind w:left="2238" w:hanging="360"/>
      </w:pPr>
    </w:lvl>
    <w:lvl w:ilvl="4">
      <w:start w:val="1"/>
      <w:numFmt w:val="lowerLetter"/>
      <w:lvlText w:val="%5."/>
      <w:lvlJc w:val="left"/>
      <w:pPr>
        <w:ind w:left="2958" w:hanging="360"/>
      </w:pPr>
    </w:lvl>
    <w:lvl w:ilvl="5">
      <w:start w:val="1"/>
      <w:numFmt w:val="lowerRoman"/>
      <w:lvlText w:val="%6."/>
      <w:lvlJc w:val="right"/>
      <w:pPr>
        <w:ind w:left="3678" w:hanging="180"/>
      </w:pPr>
    </w:lvl>
    <w:lvl w:ilvl="6">
      <w:start w:val="1"/>
      <w:numFmt w:val="decimal"/>
      <w:lvlText w:val="%7."/>
      <w:lvlJc w:val="left"/>
      <w:pPr>
        <w:ind w:left="4398" w:hanging="360"/>
      </w:pPr>
    </w:lvl>
    <w:lvl w:ilvl="7">
      <w:start w:val="1"/>
      <w:numFmt w:val="lowerLetter"/>
      <w:lvlText w:val="%8."/>
      <w:lvlJc w:val="left"/>
      <w:pPr>
        <w:ind w:left="5118" w:hanging="360"/>
      </w:pPr>
    </w:lvl>
    <w:lvl w:ilvl="8">
      <w:start w:val="1"/>
      <w:numFmt w:val="lowerRoman"/>
      <w:lvlText w:val="%9."/>
      <w:lvlJc w:val="right"/>
      <w:pPr>
        <w:ind w:left="5838" w:hanging="180"/>
      </w:pPr>
    </w:lvl>
  </w:abstractNum>
  <w:abstractNum w:abstractNumId="111" w15:restartNumberingAfterBreak="0">
    <w:nsid w:val="4E5F47F3"/>
    <w:multiLevelType w:val="hybridMultilevel"/>
    <w:tmpl w:val="E24C0354"/>
    <w:lvl w:ilvl="0" w:tplc="9F02B754">
      <w:start w:val="3"/>
      <w:numFmt w:val="decimal"/>
      <w:lvlText w:val="%1."/>
      <w:lvlJc w:val="left"/>
      <w:pPr>
        <w:ind w:left="1287"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EA60243"/>
    <w:multiLevelType w:val="hybridMultilevel"/>
    <w:tmpl w:val="96F82508"/>
    <w:lvl w:ilvl="0" w:tplc="9FA61CBC">
      <w:start w:val="6"/>
      <w:numFmt w:val="decimal"/>
      <w:lvlText w:val="%1."/>
      <w:lvlJc w:val="left"/>
      <w:pPr>
        <w:ind w:left="-981" w:hanging="360"/>
      </w:pPr>
      <w:rPr>
        <w:rFonts w:ascii="Times New Roman" w:hAnsi="Times New Roman" w:hint="default"/>
        <w:color w:val="000000"/>
        <w:sz w:val="24"/>
      </w:rPr>
    </w:lvl>
    <w:lvl w:ilvl="1" w:tplc="04150019" w:tentative="1">
      <w:start w:val="1"/>
      <w:numFmt w:val="lowerLetter"/>
      <w:lvlText w:val="%2."/>
      <w:lvlJc w:val="left"/>
      <w:pPr>
        <w:ind w:left="-828" w:hanging="360"/>
      </w:pPr>
    </w:lvl>
    <w:lvl w:ilvl="2" w:tplc="0415001B" w:tentative="1">
      <w:start w:val="1"/>
      <w:numFmt w:val="lowerRoman"/>
      <w:lvlText w:val="%3."/>
      <w:lvlJc w:val="right"/>
      <w:pPr>
        <w:ind w:left="-108" w:hanging="180"/>
      </w:pPr>
    </w:lvl>
    <w:lvl w:ilvl="3" w:tplc="0415000F" w:tentative="1">
      <w:start w:val="1"/>
      <w:numFmt w:val="decimal"/>
      <w:lvlText w:val="%4."/>
      <w:lvlJc w:val="left"/>
      <w:pPr>
        <w:ind w:left="612" w:hanging="360"/>
      </w:pPr>
    </w:lvl>
    <w:lvl w:ilvl="4" w:tplc="04150019" w:tentative="1">
      <w:start w:val="1"/>
      <w:numFmt w:val="lowerLetter"/>
      <w:lvlText w:val="%5."/>
      <w:lvlJc w:val="left"/>
      <w:pPr>
        <w:ind w:left="1332" w:hanging="360"/>
      </w:pPr>
    </w:lvl>
    <w:lvl w:ilvl="5" w:tplc="0415001B" w:tentative="1">
      <w:start w:val="1"/>
      <w:numFmt w:val="lowerRoman"/>
      <w:lvlText w:val="%6."/>
      <w:lvlJc w:val="right"/>
      <w:pPr>
        <w:ind w:left="2052" w:hanging="180"/>
      </w:pPr>
    </w:lvl>
    <w:lvl w:ilvl="6" w:tplc="0415000F" w:tentative="1">
      <w:start w:val="1"/>
      <w:numFmt w:val="decimal"/>
      <w:lvlText w:val="%7."/>
      <w:lvlJc w:val="left"/>
      <w:pPr>
        <w:ind w:left="2772" w:hanging="360"/>
      </w:pPr>
    </w:lvl>
    <w:lvl w:ilvl="7" w:tplc="04150019" w:tentative="1">
      <w:start w:val="1"/>
      <w:numFmt w:val="lowerLetter"/>
      <w:lvlText w:val="%8."/>
      <w:lvlJc w:val="left"/>
      <w:pPr>
        <w:ind w:left="3492" w:hanging="360"/>
      </w:pPr>
    </w:lvl>
    <w:lvl w:ilvl="8" w:tplc="0415001B" w:tentative="1">
      <w:start w:val="1"/>
      <w:numFmt w:val="lowerRoman"/>
      <w:lvlText w:val="%9."/>
      <w:lvlJc w:val="right"/>
      <w:pPr>
        <w:ind w:left="4212" w:hanging="180"/>
      </w:pPr>
    </w:lvl>
  </w:abstractNum>
  <w:abstractNum w:abstractNumId="113" w15:restartNumberingAfterBreak="0">
    <w:nsid w:val="4EA83D9D"/>
    <w:multiLevelType w:val="hybridMultilevel"/>
    <w:tmpl w:val="06600888"/>
    <w:lvl w:ilvl="0" w:tplc="04150011">
      <w:start w:val="1"/>
      <w:numFmt w:val="decimal"/>
      <w:lvlText w:val="%1)"/>
      <w:lvlJc w:val="left"/>
      <w:pPr>
        <w:ind w:left="2907" w:hanging="360"/>
      </w:p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114" w15:restartNumberingAfterBreak="0">
    <w:nsid w:val="4ECE7029"/>
    <w:multiLevelType w:val="multilevel"/>
    <w:tmpl w:val="1DC09FC4"/>
    <w:lvl w:ilvl="0">
      <w:start w:val="2"/>
      <w:numFmt w:val="decimal"/>
      <w:lvlText w:val="%1."/>
      <w:lvlJc w:val="left"/>
      <w:pPr>
        <w:ind w:left="927" w:hanging="360"/>
      </w:pPr>
      <w:rPr>
        <w:rFonts w:hint="default"/>
        <w:b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15" w15:restartNumberingAfterBreak="0">
    <w:nsid w:val="4EF14AC8"/>
    <w:multiLevelType w:val="multilevel"/>
    <w:tmpl w:val="1A42DCBE"/>
    <w:lvl w:ilvl="0">
      <w:start w:val="2"/>
      <w:numFmt w:val="decimal"/>
      <w:lvlText w:val="%1."/>
      <w:lvlJc w:val="right"/>
      <w:pPr>
        <w:ind w:left="862" w:hanging="360"/>
      </w:pPr>
      <w:rPr>
        <w:rFonts w:hint="default"/>
        <w:color w:val="auto"/>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16" w15:restartNumberingAfterBreak="0">
    <w:nsid w:val="4F096236"/>
    <w:multiLevelType w:val="hybridMultilevel"/>
    <w:tmpl w:val="8F7C1C70"/>
    <w:lvl w:ilvl="0" w:tplc="7474E26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4F2D27AE"/>
    <w:multiLevelType w:val="multilevel"/>
    <w:tmpl w:val="0B4A69E2"/>
    <w:lvl w:ilvl="0">
      <w:start w:val="1"/>
      <w:numFmt w:val="decimal"/>
      <w:lvlText w:val="%1)"/>
      <w:lvlJc w:val="left"/>
      <w:pPr>
        <w:ind w:left="928" w:hanging="360"/>
      </w:pPr>
      <w:rPr>
        <w:color w:val="auto"/>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18" w15:restartNumberingAfterBreak="0">
    <w:nsid w:val="54A7477B"/>
    <w:multiLevelType w:val="multilevel"/>
    <w:tmpl w:val="D944A6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9" w15:restartNumberingAfterBreak="0">
    <w:nsid w:val="57DC4F99"/>
    <w:multiLevelType w:val="hybridMultilevel"/>
    <w:tmpl w:val="D828FE5E"/>
    <w:name w:val="WW8Num7622"/>
    <w:lvl w:ilvl="0" w:tplc="66E83E04">
      <w:start w:val="2"/>
      <w:numFmt w:val="decimal"/>
      <w:lvlText w:val="%1."/>
      <w:lvlJc w:val="left"/>
      <w:pPr>
        <w:ind w:left="1070" w:hanging="360"/>
      </w:pPr>
      <w:rPr>
        <w:rFonts w:hint="default"/>
        <w:color w:val="000000"/>
        <w:sz w:val="22"/>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120" w15:restartNumberingAfterBreak="0">
    <w:nsid w:val="58003A19"/>
    <w:multiLevelType w:val="multilevel"/>
    <w:tmpl w:val="3864B2CC"/>
    <w:lvl w:ilvl="0">
      <w:start w:val="1"/>
      <w:numFmt w:val="decimal"/>
      <w:lvlText w:val="%1)"/>
      <w:lvlJc w:val="left"/>
      <w:pPr>
        <w:ind w:left="999" w:hanging="360"/>
      </w:pPr>
    </w:lvl>
    <w:lvl w:ilvl="1">
      <w:start w:val="1"/>
      <w:numFmt w:val="lowerLetter"/>
      <w:lvlText w:val="%2."/>
      <w:lvlJc w:val="left"/>
      <w:pPr>
        <w:ind w:left="1719" w:hanging="360"/>
      </w:pPr>
    </w:lvl>
    <w:lvl w:ilvl="2">
      <w:start w:val="1"/>
      <w:numFmt w:val="lowerRoman"/>
      <w:lvlText w:val="%3."/>
      <w:lvlJc w:val="right"/>
      <w:pPr>
        <w:ind w:left="2439" w:hanging="180"/>
      </w:pPr>
    </w:lvl>
    <w:lvl w:ilvl="3">
      <w:start w:val="1"/>
      <w:numFmt w:val="decimal"/>
      <w:lvlText w:val="%4."/>
      <w:lvlJc w:val="left"/>
      <w:pPr>
        <w:ind w:left="3159" w:hanging="360"/>
      </w:pPr>
    </w:lvl>
    <w:lvl w:ilvl="4">
      <w:start w:val="1"/>
      <w:numFmt w:val="lowerLetter"/>
      <w:lvlText w:val="%5."/>
      <w:lvlJc w:val="left"/>
      <w:pPr>
        <w:ind w:left="3879" w:hanging="360"/>
      </w:pPr>
    </w:lvl>
    <w:lvl w:ilvl="5">
      <w:start w:val="1"/>
      <w:numFmt w:val="lowerRoman"/>
      <w:lvlText w:val="%6."/>
      <w:lvlJc w:val="right"/>
      <w:pPr>
        <w:ind w:left="4599" w:hanging="180"/>
      </w:pPr>
    </w:lvl>
    <w:lvl w:ilvl="6">
      <w:start w:val="1"/>
      <w:numFmt w:val="decimal"/>
      <w:lvlText w:val="%7."/>
      <w:lvlJc w:val="left"/>
      <w:pPr>
        <w:ind w:left="5319" w:hanging="360"/>
      </w:pPr>
    </w:lvl>
    <w:lvl w:ilvl="7">
      <w:start w:val="1"/>
      <w:numFmt w:val="lowerLetter"/>
      <w:lvlText w:val="%8."/>
      <w:lvlJc w:val="left"/>
      <w:pPr>
        <w:ind w:left="6039" w:hanging="360"/>
      </w:pPr>
    </w:lvl>
    <w:lvl w:ilvl="8">
      <w:start w:val="1"/>
      <w:numFmt w:val="lowerRoman"/>
      <w:lvlText w:val="%9."/>
      <w:lvlJc w:val="right"/>
      <w:pPr>
        <w:ind w:left="6759" w:hanging="180"/>
      </w:pPr>
    </w:lvl>
  </w:abstractNum>
  <w:abstractNum w:abstractNumId="121" w15:restartNumberingAfterBreak="0">
    <w:nsid w:val="59C475B7"/>
    <w:multiLevelType w:val="multilevel"/>
    <w:tmpl w:val="82B4DAFA"/>
    <w:lvl w:ilvl="0">
      <w:start w:val="2"/>
      <w:numFmt w:val="decimal"/>
      <w:lvlText w:val="%1."/>
      <w:lvlJc w:val="left"/>
      <w:pPr>
        <w:ind w:left="927" w:hanging="360"/>
      </w:pPr>
      <w:rPr>
        <w:rFonts w:hint="default"/>
        <w:b w:val="0"/>
      </w:rPr>
    </w:lvl>
    <w:lvl w:ilvl="1">
      <w:start w:val="1"/>
      <w:numFmt w:val="lowerLetter"/>
      <w:lvlText w:val="%2."/>
      <w:lvlJc w:val="left"/>
      <w:pPr>
        <w:ind w:left="952" w:hanging="360"/>
      </w:pPr>
      <w:rPr>
        <w:rFonts w:hint="default"/>
      </w:rPr>
    </w:lvl>
    <w:lvl w:ilvl="2">
      <w:start w:val="1"/>
      <w:numFmt w:val="lowerRoman"/>
      <w:lvlText w:val="%3."/>
      <w:lvlJc w:val="right"/>
      <w:pPr>
        <w:ind w:left="1672" w:hanging="180"/>
      </w:pPr>
      <w:rPr>
        <w:rFonts w:hint="default"/>
      </w:rPr>
    </w:lvl>
    <w:lvl w:ilvl="3">
      <w:start w:val="1"/>
      <w:numFmt w:val="decimal"/>
      <w:lvlText w:val="%4."/>
      <w:lvlJc w:val="left"/>
      <w:pPr>
        <w:ind w:left="2392" w:hanging="360"/>
      </w:pPr>
      <w:rPr>
        <w:rFonts w:hint="default"/>
      </w:rPr>
    </w:lvl>
    <w:lvl w:ilvl="4">
      <w:start w:val="1"/>
      <w:numFmt w:val="lowerLetter"/>
      <w:lvlText w:val="%5."/>
      <w:lvlJc w:val="left"/>
      <w:pPr>
        <w:ind w:left="3112" w:hanging="360"/>
      </w:pPr>
      <w:rPr>
        <w:rFonts w:hint="default"/>
      </w:rPr>
    </w:lvl>
    <w:lvl w:ilvl="5">
      <w:start w:val="1"/>
      <w:numFmt w:val="lowerRoman"/>
      <w:lvlText w:val="%6."/>
      <w:lvlJc w:val="right"/>
      <w:pPr>
        <w:ind w:left="3832" w:hanging="180"/>
      </w:pPr>
      <w:rPr>
        <w:rFonts w:hint="default"/>
      </w:rPr>
    </w:lvl>
    <w:lvl w:ilvl="6">
      <w:start w:val="2"/>
      <w:numFmt w:val="decimal"/>
      <w:lvlText w:val="%7."/>
      <w:lvlJc w:val="left"/>
      <w:pPr>
        <w:ind w:left="4552" w:hanging="360"/>
      </w:pPr>
      <w:rPr>
        <w:rFonts w:hint="default"/>
      </w:rPr>
    </w:lvl>
    <w:lvl w:ilvl="7">
      <w:start w:val="1"/>
      <w:numFmt w:val="lowerLetter"/>
      <w:lvlText w:val="%8."/>
      <w:lvlJc w:val="left"/>
      <w:pPr>
        <w:ind w:left="5272" w:hanging="360"/>
      </w:pPr>
      <w:rPr>
        <w:rFonts w:hint="default"/>
      </w:rPr>
    </w:lvl>
    <w:lvl w:ilvl="8">
      <w:start w:val="1"/>
      <w:numFmt w:val="lowerRoman"/>
      <w:lvlText w:val="%9."/>
      <w:lvlJc w:val="right"/>
      <w:pPr>
        <w:ind w:left="5992" w:hanging="180"/>
      </w:pPr>
      <w:rPr>
        <w:rFonts w:hint="default"/>
      </w:rPr>
    </w:lvl>
  </w:abstractNum>
  <w:abstractNum w:abstractNumId="122" w15:restartNumberingAfterBreak="0">
    <w:nsid w:val="5A8271F0"/>
    <w:multiLevelType w:val="hybridMultilevel"/>
    <w:tmpl w:val="CAF4AC20"/>
    <w:lvl w:ilvl="0" w:tplc="338CDD80">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3" w15:restartNumberingAfterBreak="0">
    <w:nsid w:val="5B19150B"/>
    <w:multiLevelType w:val="hybridMultilevel"/>
    <w:tmpl w:val="CD302E56"/>
    <w:lvl w:ilvl="0" w:tplc="07905A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B3307A3"/>
    <w:multiLevelType w:val="multilevel"/>
    <w:tmpl w:val="52641E34"/>
    <w:lvl w:ilvl="0">
      <w:start w:val="1"/>
      <w:numFmt w:val="decimal"/>
      <w:lvlText w:val="%1."/>
      <w:lvlJc w:val="left"/>
      <w:pPr>
        <w:ind w:left="928" w:hanging="360"/>
      </w:pPr>
      <w:rPr>
        <w:rFonts w:hint="default"/>
        <w:color w:val="000000"/>
      </w:rPr>
    </w:lvl>
    <w:lvl w:ilvl="1">
      <w:start w:val="1"/>
      <w:numFmt w:val="decimal"/>
      <w:lvlText w:val="%2)"/>
      <w:lvlJc w:val="left"/>
      <w:pPr>
        <w:ind w:left="1215" w:hanging="363"/>
      </w:pPr>
      <w:rPr>
        <w:rFonts w:hint="default"/>
      </w:rPr>
    </w:lvl>
    <w:lvl w:ilvl="2">
      <w:start w:val="1"/>
      <w:numFmt w:val="lowerLetter"/>
      <w:lvlText w:val="%3)"/>
      <w:lvlJc w:val="left"/>
      <w:pPr>
        <w:ind w:left="360" w:hanging="363"/>
      </w:pPr>
      <w:rPr>
        <w:rFonts w:hint="default"/>
      </w:rPr>
    </w:lvl>
    <w:lvl w:ilvl="3">
      <w:start w:val="1"/>
      <w:numFmt w:val="bullet"/>
      <w:lvlText w:val=""/>
      <w:lvlJc w:val="left"/>
      <w:pPr>
        <w:ind w:left="360" w:hanging="363"/>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5" w15:restartNumberingAfterBreak="0">
    <w:nsid w:val="5B593466"/>
    <w:multiLevelType w:val="multilevel"/>
    <w:tmpl w:val="7E0CFE3C"/>
    <w:lvl w:ilvl="0">
      <w:start w:val="2"/>
      <w:numFmt w:val="decimal"/>
      <w:lvlText w:val="%1."/>
      <w:lvlJc w:val="left"/>
      <w:pPr>
        <w:ind w:left="644" w:hanging="360"/>
      </w:pPr>
      <w:rPr>
        <w:rFonts w:ascii="Calibri" w:eastAsia="Times New Roman" w:hAnsi="Calibri" w:cs="Times New Roman" w:hint="default"/>
        <w:color w:val="auto"/>
      </w:rPr>
    </w:lvl>
    <w:lvl w:ilvl="1">
      <w:numFmt w:val="bullet"/>
      <w:lvlText w:val=""/>
      <w:lvlJc w:val="left"/>
      <w:pPr>
        <w:ind w:left="1364" w:hanging="360"/>
      </w:pPr>
      <w:rPr>
        <w:rFonts w:ascii="Wingdings" w:hAnsi="Wingdings" w:hint="default"/>
      </w:rPr>
    </w:lvl>
    <w:lvl w:ilvl="2">
      <w:start w:val="2"/>
      <w:numFmt w:val="decimal"/>
      <w:lvlText w:val="%3."/>
      <w:lvlJc w:val="left"/>
      <w:pPr>
        <w:ind w:left="2084" w:hanging="360"/>
      </w:pPr>
      <w:rPr>
        <w:rFonts w:hint="default"/>
        <w:color w:val="000000"/>
        <w:sz w:val="22"/>
      </w:rPr>
    </w:lvl>
    <w:lvl w:ilvl="3">
      <w:numFmt w:val="bullet"/>
      <w:lvlText w:val=""/>
      <w:lvlJc w:val="left"/>
      <w:pPr>
        <w:ind w:left="2804" w:hanging="360"/>
      </w:pPr>
      <w:rPr>
        <w:rFonts w:ascii="Wingdings" w:hAnsi="Wingdings" w:hint="default"/>
      </w:rPr>
    </w:lvl>
    <w:lvl w:ilvl="4">
      <w:numFmt w:val="bullet"/>
      <w:lvlText w:val=""/>
      <w:lvlJc w:val="left"/>
      <w:pPr>
        <w:ind w:left="3524" w:hanging="360"/>
      </w:pPr>
      <w:rPr>
        <w:rFonts w:ascii="Wingdings" w:hAnsi="Wingdings" w:hint="default"/>
      </w:rPr>
    </w:lvl>
    <w:lvl w:ilvl="5">
      <w:numFmt w:val="bullet"/>
      <w:lvlText w:val=""/>
      <w:lvlJc w:val="left"/>
      <w:pPr>
        <w:ind w:left="4244" w:hanging="360"/>
      </w:pPr>
      <w:rPr>
        <w:rFonts w:ascii="Wingdings" w:hAnsi="Wingdings" w:hint="default"/>
      </w:rPr>
    </w:lvl>
    <w:lvl w:ilvl="6">
      <w:numFmt w:val="bullet"/>
      <w:lvlText w:val=""/>
      <w:lvlJc w:val="left"/>
      <w:pPr>
        <w:ind w:left="4964" w:hanging="360"/>
      </w:pPr>
      <w:rPr>
        <w:rFonts w:ascii="Wingdings" w:hAnsi="Wingdings" w:hint="default"/>
      </w:rPr>
    </w:lvl>
    <w:lvl w:ilvl="7">
      <w:numFmt w:val="bullet"/>
      <w:lvlText w:val=""/>
      <w:lvlJc w:val="left"/>
      <w:pPr>
        <w:ind w:left="5684" w:hanging="360"/>
      </w:pPr>
      <w:rPr>
        <w:rFonts w:ascii="Wingdings" w:hAnsi="Wingdings" w:hint="default"/>
      </w:rPr>
    </w:lvl>
    <w:lvl w:ilvl="8">
      <w:numFmt w:val="bullet"/>
      <w:lvlText w:val=""/>
      <w:lvlJc w:val="left"/>
      <w:pPr>
        <w:ind w:left="6404" w:hanging="360"/>
      </w:pPr>
      <w:rPr>
        <w:rFonts w:ascii="Wingdings" w:hAnsi="Wingdings" w:hint="default"/>
      </w:rPr>
    </w:lvl>
  </w:abstractNum>
  <w:abstractNum w:abstractNumId="126" w15:restartNumberingAfterBreak="0">
    <w:nsid w:val="5C3F3282"/>
    <w:multiLevelType w:val="hybridMultilevel"/>
    <w:tmpl w:val="EE10906A"/>
    <w:lvl w:ilvl="0" w:tplc="E68E5860">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7" w15:restartNumberingAfterBreak="0">
    <w:nsid w:val="5C4A5C33"/>
    <w:multiLevelType w:val="multilevel"/>
    <w:tmpl w:val="C940534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8" w15:restartNumberingAfterBreak="0">
    <w:nsid w:val="5CFD2C39"/>
    <w:multiLevelType w:val="multilevel"/>
    <w:tmpl w:val="CCCC56E4"/>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9" w15:restartNumberingAfterBreak="0">
    <w:nsid w:val="5D955467"/>
    <w:multiLevelType w:val="multilevel"/>
    <w:tmpl w:val="9D74ED8C"/>
    <w:lvl w:ilvl="0">
      <w:start w:val="2"/>
      <w:numFmt w:val="decimal"/>
      <w:lvlText w:val="%1."/>
      <w:lvlJc w:val="left"/>
      <w:pPr>
        <w:ind w:left="502" w:hanging="360"/>
      </w:pPr>
      <w:rPr>
        <w:rFonts w:hint="default"/>
      </w:rPr>
    </w:lvl>
    <w:lvl w:ilvl="1">
      <w:start w:val="1"/>
      <w:numFmt w:val="decimal"/>
      <w:lvlText w:val="%2)"/>
      <w:lvlJc w:val="left"/>
      <w:pPr>
        <w:ind w:left="1069" w:hanging="360"/>
      </w:pPr>
      <w:rPr>
        <w:rFonts w:hint="default"/>
        <w:color w:val="auto"/>
      </w:rPr>
    </w:lvl>
    <w:lvl w:ilvl="2">
      <w:start w:val="1"/>
      <w:numFmt w:val="decimal"/>
      <w:lvlText w:val="%3."/>
      <w:lvlJc w:val="left"/>
      <w:pPr>
        <w:ind w:left="1942" w:hanging="360"/>
      </w:pPr>
      <w:rPr>
        <w:rFonts w:hint="default"/>
      </w:rPr>
    </w:lvl>
    <w:lvl w:ilvl="3">
      <w:start w:val="1"/>
      <w:numFmt w:val="decimal"/>
      <w:lvlText w:val="%4."/>
      <w:lvlJc w:val="left"/>
      <w:pPr>
        <w:ind w:left="2662" w:hanging="360"/>
      </w:pPr>
      <w:rPr>
        <w:rFonts w:hint="default"/>
      </w:rPr>
    </w:lvl>
    <w:lvl w:ilvl="4">
      <w:start w:val="1"/>
      <w:numFmt w:val="decimal"/>
      <w:lvlText w:val="%5."/>
      <w:lvlJc w:val="left"/>
      <w:pPr>
        <w:ind w:left="3382" w:hanging="360"/>
      </w:pPr>
      <w:rPr>
        <w:rFonts w:hint="default"/>
      </w:rPr>
    </w:lvl>
    <w:lvl w:ilvl="5">
      <w:start w:val="1"/>
      <w:numFmt w:val="decimal"/>
      <w:lvlText w:val="%6."/>
      <w:lvlJc w:val="left"/>
      <w:pPr>
        <w:ind w:left="4102" w:hanging="360"/>
      </w:pPr>
      <w:rPr>
        <w:rFonts w:hint="default"/>
      </w:rPr>
    </w:lvl>
    <w:lvl w:ilvl="6">
      <w:start w:val="1"/>
      <w:numFmt w:val="decimal"/>
      <w:lvlText w:val="%7."/>
      <w:lvlJc w:val="left"/>
      <w:pPr>
        <w:ind w:left="4822" w:hanging="360"/>
      </w:pPr>
      <w:rPr>
        <w:rFonts w:hint="default"/>
      </w:rPr>
    </w:lvl>
    <w:lvl w:ilvl="7">
      <w:start w:val="1"/>
      <w:numFmt w:val="decimal"/>
      <w:lvlText w:val="%8."/>
      <w:lvlJc w:val="left"/>
      <w:pPr>
        <w:ind w:left="5542" w:hanging="360"/>
      </w:pPr>
      <w:rPr>
        <w:rFonts w:hint="default"/>
      </w:rPr>
    </w:lvl>
    <w:lvl w:ilvl="8">
      <w:start w:val="1"/>
      <w:numFmt w:val="decimal"/>
      <w:lvlText w:val="%9."/>
      <w:lvlJc w:val="left"/>
      <w:pPr>
        <w:ind w:left="6262" w:hanging="360"/>
      </w:pPr>
      <w:rPr>
        <w:rFonts w:hint="default"/>
      </w:rPr>
    </w:lvl>
  </w:abstractNum>
  <w:abstractNum w:abstractNumId="130" w15:restartNumberingAfterBreak="0">
    <w:nsid w:val="5DD329AD"/>
    <w:multiLevelType w:val="multilevel"/>
    <w:tmpl w:val="0F6CED86"/>
    <w:lvl w:ilvl="0">
      <w:start w:val="1"/>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1" w15:restartNumberingAfterBreak="0">
    <w:nsid w:val="6100048F"/>
    <w:multiLevelType w:val="multilevel"/>
    <w:tmpl w:val="0B18E9A2"/>
    <w:lvl w:ilvl="0">
      <w:start w:val="1"/>
      <w:numFmt w:val="decimal"/>
      <w:lvlText w:val="%1)"/>
      <w:lvlJc w:val="left"/>
      <w:pPr>
        <w:ind w:left="1740" w:hanging="360"/>
      </w:pPr>
    </w:lvl>
    <w:lvl w:ilvl="1">
      <w:start w:val="1"/>
      <w:numFmt w:val="lowerLetter"/>
      <w:lvlText w:val="%2."/>
      <w:lvlJc w:val="left"/>
      <w:pPr>
        <w:ind w:left="2460" w:hanging="360"/>
      </w:p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132" w15:restartNumberingAfterBreak="0">
    <w:nsid w:val="624674CF"/>
    <w:multiLevelType w:val="multilevel"/>
    <w:tmpl w:val="1610A734"/>
    <w:lvl w:ilvl="0">
      <w:start w:val="5"/>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1353" w:hanging="360"/>
      </w:pPr>
      <w:rPr>
        <w:rFonts w:hint="default"/>
        <w:b w:val="0"/>
        <w:sz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33" w15:restartNumberingAfterBreak="0">
    <w:nsid w:val="62C5724C"/>
    <w:multiLevelType w:val="hybridMultilevel"/>
    <w:tmpl w:val="83AE4DE8"/>
    <w:lvl w:ilvl="0" w:tplc="A3F2E28A">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4" w15:restartNumberingAfterBreak="0">
    <w:nsid w:val="644A4A1C"/>
    <w:multiLevelType w:val="multilevel"/>
    <w:tmpl w:val="8E6C6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64D62863"/>
    <w:multiLevelType w:val="hybridMultilevel"/>
    <w:tmpl w:val="1F509EDE"/>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36" w15:restartNumberingAfterBreak="0">
    <w:nsid w:val="656E7A1E"/>
    <w:multiLevelType w:val="multilevel"/>
    <w:tmpl w:val="6CC88C72"/>
    <w:lvl w:ilvl="0">
      <w:start w:val="6"/>
      <w:numFmt w:val="decimal"/>
      <w:lvlText w:val="%1."/>
      <w:lvlJc w:val="righ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7" w15:restartNumberingAfterBreak="0">
    <w:nsid w:val="663C5F75"/>
    <w:multiLevelType w:val="multilevel"/>
    <w:tmpl w:val="BCA21420"/>
    <w:lvl w:ilvl="0">
      <w:start w:val="1"/>
      <w:numFmt w:val="decimal"/>
      <w:lvlText w:val="%1)"/>
      <w:lvlJc w:val="left"/>
      <w:pPr>
        <w:ind w:left="1211"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38" w15:restartNumberingAfterBreak="0">
    <w:nsid w:val="66B27DD0"/>
    <w:multiLevelType w:val="hybridMultilevel"/>
    <w:tmpl w:val="F43E7FD6"/>
    <w:lvl w:ilvl="0" w:tplc="985EEB54">
      <w:start w:val="2"/>
      <w:numFmt w:val="decimal"/>
      <w:lvlText w:val="%1."/>
      <w:lvlJc w:val="center"/>
      <w:pPr>
        <w:ind w:left="927" w:hanging="360"/>
      </w:pPr>
      <w:rPr>
        <w:rFonts w:ascii="Calibri" w:hAnsi="Calibri" w:cs="Times New Roman" w:hint="default"/>
        <w:b w:val="0"/>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39" w15:restartNumberingAfterBreak="0">
    <w:nsid w:val="67185C58"/>
    <w:multiLevelType w:val="multilevel"/>
    <w:tmpl w:val="B106B396"/>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140" w15:restartNumberingAfterBreak="0">
    <w:nsid w:val="67D51632"/>
    <w:multiLevelType w:val="multilevel"/>
    <w:tmpl w:val="4572A1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1" w15:restartNumberingAfterBreak="0">
    <w:nsid w:val="68C92568"/>
    <w:multiLevelType w:val="multilevel"/>
    <w:tmpl w:val="5EECD836"/>
    <w:lvl w:ilvl="0">
      <w:start w:val="1"/>
      <w:numFmt w:val="decimal"/>
      <w:lvlText w:val="%1)"/>
      <w:lvlJc w:val="left"/>
      <w:pPr>
        <w:ind w:left="786" w:hanging="360"/>
      </w:p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142" w15:restartNumberingAfterBreak="0">
    <w:nsid w:val="68D63702"/>
    <w:multiLevelType w:val="hybridMultilevel"/>
    <w:tmpl w:val="94261830"/>
    <w:lvl w:ilvl="0" w:tplc="335CBFD0">
      <w:start w:val="2"/>
      <w:numFmt w:val="decimal"/>
      <w:lvlText w:val="%1."/>
      <w:lvlJc w:val="left"/>
      <w:pPr>
        <w:ind w:left="927" w:hanging="360"/>
      </w:pPr>
      <w:rPr>
        <w:rFonts w:hint="default"/>
        <w:b w:val="0"/>
        <w:color w:val="000000"/>
        <w:sz w:val="24"/>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43" w15:restartNumberingAfterBreak="0">
    <w:nsid w:val="6A5B7394"/>
    <w:multiLevelType w:val="multilevel"/>
    <w:tmpl w:val="67BE85A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4" w15:restartNumberingAfterBreak="0">
    <w:nsid w:val="6B160B93"/>
    <w:multiLevelType w:val="multilevel"/>
    <w:tmpl w:val="52641E34"/>
    <w:lvl w:ilvl="0">
      <w:start w:val="1"/>
      <w:numFmt w:val="decimal"/>
      <w:lvlText w:val="%1."/>
      <w:lvlJc w:val="left"/>
      <w:pPr>
        <w:ind w:left="360" w:hanging="360"/>
      </w:pPr>
      <w:rPr>
        <w:rFonts w:hint="default"/>
        <w:color w:val="000000"/>
      </w:rPr>
    </w:lvl>
    <w:lvl w:ilvl="1">
      <w:start w:val="1"/>
      <w:numFmt w:val="decimal"/>
      <w:lvlText w:val="%2)"/>
      <w:lvlJc w:val="left"/>
      <w:pPr>
        <w:ind w:left="1498" w:hanging="363"/>
      </w:pPr>
      <w:rPr>
        <w:rFonts w:hint="default"/>
      </w:rPr>
    </w:lvl>
    <w:lvl w:ilvl="2">
      <w:start w:val="1"/>
      <w:numFmt w:val="lowerLetter"/>
      <w:lvlText w:val="%3)"/>
      <w:lvlJc w:val="left"/>
      <w:pPr>
        <w:ind w:left="3482" w:hanging="363"/>
      </w:pPr>
      <w:rPr>
        <w:rFonts w:hint="default"/>
      </w:rPr>
    </w:lvl>
    <w:lvl w:ilvl="3">
      <w:start w:val="1"/>
      <w:numFmt w:val="bullet"/>
      <w:lvlText w:val=""/>
      <w:lvlJc w:val="left"/>
      <w:pPr>
        <w:ind w:left="360" w:hanging="363"/>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5" w15:restartNumberingAfterBreak="0">
    <w:nsid w:val="6B433A12"/>
    <w:multiLevelType w:val="multilevel"/>
    <w:tmpl w:val="FFA2A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6C566385"/>
    <w:multiLevelType w:val="multilevel"/>
    <w:tmpl w:val="3CC4BF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7" w15:restartNumberingAfterBreak="0">
    <w:nsid w:val="6C5A0B5C"/>
    <w:multiLevelType w:val="hybridMultilevel"/>
    <w:tmpl w:val="D3027DF0"/>
    <w:lvl w:ilvl="0" w:tplc="04150011">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C5E306E"/>
    <w:multiLevelType w:val="multilevel"/>
    <w:tmpl w:val="B5EEF9B0"/>
    <w:lvl w:ilvl="0">
      <w:start w:val="1"/>
      <w:numFmt w:val="decimal"/>
      <w:lvlText w:val="%1."/>
      <w:lvlJc w:val="left"/>
      <w:pPr>
        <w:ind w:left="360" w:hanging="360"/>
      </w:pPr>
      <w:rPr>
        <w:rFonts w:hint="default"/>
        <w:color w:val="000000"/>
      </w:rPr>
    </w:lvl>
    <w:lvl w:ilvl="1">
      <w:start w:val="5"/>
      <w:numFmt w:val="decimal"/>
      <w:lvlText w:val="%2)"/>
      <w:lvlJc w:val="left"/>
      <w:pPr>
        <w:ind w:left="360" w:hanging="363"/>
      </w:pPr>
      <w:rPr>
        <w:rFonts w:hint="default"/>
      </w:rPr>
    </w:lvl>
    <w:lvl w:ilvl="2">
      <w:start w:val="1"/>
      <w:numFmt w:val="lowerLetter"/>
      <w:lvlText w:val="%3)"/>
      <w:lvlJc w:val="left"/>
      <w:pPr>
        <w:ind w:left="360" w:hanging="363"/>
      </w:pPr>
      <w:rPr>
        <w:rFonts w:hint="default"/>
      </w:rPr>
    </w:lvl>
    <w:lvl w:ilvl="3">
      <w:start w:val="1"/>
      <w:numFmt w:val="bullet"/>
      <w:lvlText w:val=""/>
      <w:lvlJc w:val="left"/>
      <w:pPr>
        <w:ind w:left="360" w:hanging="363"/>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9" w15:restartNumberingAfterBreak="0">
    <w:nsid w:val="6F7414FE"/>
    <w:multiLevelType w:val="hybridMultilevel"/>
    <w:tmpl w:val="ECB6B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FB23CBB"/>
    <w:multiLevelType w:val="multilevel"/>
    <w:tmpl w:val="A3382E34"/>
    <w:lvl w:ilvl="0">
      <w:start w:val="2"/>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decimal"/>
      <w:lvlText w:val="%3)"/>
      <w:lvlJc w:val="left"/>
      <w:pPr>
        <w:ind w:left="2160" w:hanging="360"/>
      </w:pPr>
      <w:rPr>
        <w:rFonts w:hint="default"/>
        <w:sz w:val="22"/>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1" w15:restartNumberingAfterBreak="0">
    <w:nsid w:val="715E0565"/>
    <w:multiLevelType w:val="multilevel"/>
    <w:tmpl w:val="51D82D4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2" w15:restartNumberingAfterBreak="0">
    <w:nsid w:val="72556A96"/>
    <w:multiLevelType w:val="multilevel"/>
    <w:tmpl w:val="F840466E"/>
    <w:lvl w:ilvl="0">
      <w:start w:val="2"/>
      <w:numFmt w:val="decimal"/>
      <w:lvlText w:val="%1."/>
      <w:lvlJc w:val="left"/>
      <w:pPr>
        <w:ind w:left="927" w:hanging="360"/>
      </w:pPr>
      <w:rPr>
        <w:rFonts w:hint="default"/>
        <w:b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53" w15:restartNumberingAfterBreak="0">
    <w:nsid w:val="72FB6384"/>
    <w:multiLevelType w:val="hybridMultilevel"/>
    <w:tmpl w:val="1326DCAC"/>
    <w:lvl w:ilvl="0" w:tplc="549EA2DC">
      <w:start w:val="2"/>
      <w:numFmt w:val="decimal"/>
      <w:lvlText w:val="%1."/>
      <w:lvlJc w:val="left"/>
      <w:pPr>
        <w:ind w:left="720" w:hanging="360"/>
      </w:pPr>
      <w:rPr>
        <w:rFonts w:ascii="Calibri" w:hAnsi="Calibri"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3B77362"/>
    <w:multiLevelType w:val="multilevel"/>
    <w:tmpl w:val="84F635E6"/>
    <w:lvl w:ilvl="0">
      <w:start w:val="1"/>
      <w:numFmt w:val="decimal"/>
      <w:lvlText w:val="%1)"/>
      <w:lvlJc w:val="left"/>
      <w:pPr>
        <w:ind w:left="886" w:hanging="360"/>
      </w:pPr>
    </w:lvl>
    <w:lvl w:ilvl="1">
      <w:start w:val="1"/>
      <w:numFmt w:val="decimal"/>
      <w:lvlText w:val="%2)"/>
      <w:lvlJc w:val="left"/>
      <w:pPr>
        <w:ind w:left="1606" w:hanging="360"/>
      </w:pPr>
      <w:rPr>
        <w:rFonts w:ascii="Calibri" w:eastAsia="Calibri" w:hAnsi="Calibri" w:cs="Times New Roman" w:hint="default"/>
      </w:rPr>
    </w:lvl>
    <w:lvl w:ilvl="2">
      <w:numFmt w:val="bullet"/>
      <w:lvlText w:val="‒"/>
      <w:lvlJc w:val="left"/>
      <w:pPr>
        <w:ind w:left="2506" w:hanging="360"/>
      </w:pPr>
      <w:rPr>
        <w:rFonts w:ascii="Courier New" w:hAnsi="Courier New"/>
      </w:rPr>
    </w:lvl>
    <w:lvl w:ilvl="3">
      <w:start w:val="1"/>
      <w:numFmt w:val="decimal"/>
      <w:lvlText w:val="%4."/>
      <w:lvlJc w:val="left"/>
      <w:pPr>
        <w:ind w:left="3046" w:hanging="360"/>
      </w:pPr>
    </w:lvl>
    <w:lvl w:ilvl="4">
      <w:start w:val="1"/>
      <w:numFmt w:val="lowerLetter"/>
      <w:lvlText w:val="%5."/>
      <w:lvlJc w:val="left"/>
      <w:pPr>
        <w:ind w:left="3766" w:hanging="360"/>
      </w:pPr>
    </w:lvl>
    <w:lvl w:ilvl="5">
      <w:start w:val="1"/>
      <w:numFmt w:val="lowerRoman"/>
      <w:lvlText w:val="%6."/>
      <w:lvlJc w:val="right"/>
      <w:pPr>
        <w:ind w:left="4486" w:hanging="180"/>
      </w:pPr>
    </w:lvl>
    <w:lvl w:ilvl="6">
      <w:start w:val="1"/>
      <w:numFmt w:val="decimal"/>
      <w:lvlText w:val="%7."/>
      <w:lvlJc w:val="left"/>
      <w:pPr>
        <w:ind w:left="5206" w:hanging="360"/>
      </w:pPr>
    </w:lvl>
    <w:lvl w:ilvl="7">
      <w:start w:val="1"/>
      <w:numFmt w:val="lowerLetter"/>
      <w:lvlText w:val="%8."/>
      <w:lvlJc w:val="left"/>
      <w:pPr>
        <w:ind w:left="5926" w:hanging="360"/>
      </w:pPr>
    </w:lvl>
    <w:lvl w:ilvl="8">
      <w:start w:val="1"/>
      <w:numFmt w:val="lowerRoman"/>
      <w:lvlText w:val="%9."/>
      <w:lvlJc w:val="right"/>
      <w:pPr>
        <w:ind w:left="6646" w:hanging="180"/>
      </w:pPr>
    </w:lvl>
  </w:abstractNum>
  <w:abstractNum w:abstractNumId="155" w15:restartNumberingAfterBreak="0">
    <w:nsid w:val="73DB7030"/>
    <w:multiLevelType w:val="multilevel"/>
    <w:tmpl w:val="86A4ACA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6" w15:restartNumberingAfterBreak="0">
    <w:nsid w:val="74DC67EA"/>
    <w:multiLevelType w:val="hybridMultilevel"/>
    <w:tmpl w:val="97144CC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7" w15:restartNumberingAfterBreak="0">
    <w:nsid w:val="7613059B"/>
    <w:multiLevelType w:val="hybridMultilevel"/>
    <w:tmpl w:val="7A102806"/>
    <w:lvl w:ilvl="0" w:tplc="F4D419B0">
      <w:start w:val="2"/>
      <w:numFmt w:val="decimal"/>
      <w:lvlText w:val="%1."/>
      <w:lvlJc w:val="left"/>
      <w:pPr>
        <w:ind w:left="927" w:hanging="360"/>
      </w:pPr>
      <w:rPr>
        <w:rFonts w:hint="default"/>
        <w:color w:val="000000"/>
        <w:sz w:val="24"/>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58" w15:restartNumberingAfterBreak="0">
    <w:nsid w:val="773B6ACE"/>
    <w:multiLevelType w:val="multilevel"/>
    <w:tmpl w:val="7696FEA4"/>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159" w15:restartNumberingAfterBreak="0">
    <w:nsid w:val="779267B0"/>
    <w:multiLevelType w:val="multilevel"/>
    <w:tmpl w:val="67083E00"/>
    <w:lvl w:ilvl="0">
      <w:start w:val="1"/>
      <w:numFmt w:val="decimal"/>
      <w:lvlText w:val="%1."/>
      <w:lvlJc w:val="left"/>
      <w:pPr>
        <w:ind w:left="927" w:hanging="360"/>
      </w:pPr>
      <w:rPr>
        <w:rFonts w:hint="default"/>
      </w:rPr>
    </w:lvl>
    <w:lvl w:ilvl="1">
      <w:start w:val="1"/>
      <w:numFmt w:val="lowerLetter"/>
      <w:lvlText w:val="%2."/>
      <w:lvlJc w:val="left"/>
      <w:pPr>
        <w:ind w:left="1520" w:hanging="360"/>
      </w:pPr>
      <w:rPr>
        <w:rFonts w:hint="default"/>
      </w:rPr>
    </w:lvl>
    <w:lvl w:ilvl="2">
      <w:start w:val="1"/>
      <w:numFmt w:val="lowerRoman"/>
      <w:lvlText w:val="%3."/>
      <w:lvlJc w:val="right"/>
      <w:pPr>
        <w:ind w:left="2240" w:hanging="180"/>
      </w:pPr>
      <w:rPr>
        <w:rFonts w:hint="default"/>
      </w:rPr>
    </w:lvl>
    <w:lvl w:ilvl="3">
      <w:start w:val="1"/>
      <w:numFmt w:val="decimal"/>
      <w:lvlText w:val="%4."/>
      <w:lvlJc w:val="left"/>
      <w:pPr>
        <w:ind w:left="927" w:hanging="360"/>
      </w:pPr>
      <w:rPr>
        <w:rFonts w:hint="default"/>
        <w:b w:val="0"/>
      </w:rPr>
    </w:lvl>
    <w:lvl w:ilvl="4">
      <w:start w:val="1"/>
      <w:numFmt w:val="lowerLetter"/>
      <w:lvlText w:val="%5."/>
      <w:lvlJc w:val="left"/>
      <w:pPr>
        <w:ind w:left="3680" w:hanging="360"/>
      </w:pPr>
      <w:rPr>
        <w:rFonts w:hint="default"/>
      </w:rPr>
    </w:lvl>
    <w:lvl w:ilvl="5">
      <w:start w:val="1"/>
      <w:numFmt w:val="lowerRoman"/>
      <w:lvlText w:val="%6."/>
      <w:lvlJc w:val="right"/>
      <w:pPr>
        <w:ind w:left="4400" w:hanging="180"/>
      </w:pPr>
      <w:rPr>
        <w:rFonts w:hint="default"/>
      </w:rPr>
    </w:lvl>
    <w:lvl w:ilvl="6">
      <w:start w:val="2"/>
      <w:numFmt w:val="decimal"/>
      <w:lvlText w:val="%7."/>
      <w:lvlJc w:val="left"/>
      <w:pPr>
        <w:ind w:left="5120" w:hanging="360"/>
      </w:pPr>
      <w:rPr>
        <w:rFonts w:hint="default"/>
      </w:rPr>
    </w:lvl>
    <w:lvl w:ilvl="7">
      <w:start w:val="1"/>
      <w:numFmt w:val="lowerLetter"/>
      <w:lvlText w:val="%8."/>
      <w:lvlJc w:val="left"/>
      <w:pPr>
        <w:ind w:left="5840" w:hanging="360"/>
      </w:pPr>
      <w:rPr>
        <w:rFonts w:hint="default"/>
      </w:rPr>
    </w:lvl>
    <w:lvl w:ilvl="8">
      <w:start w:val="1"/>
      <w:numFmt w:val="lowerRoman"/>
      <w:lvlText w:val="%9."/>
      <w:lvlJc w:val="right"/>
      <w:pPr>
        <w:ind w:left="6560" w:hanging="180"/>
      </w:pPr>
      <w:rPr>
        <w:rFonts w:hint="default"/>
      </w:rPr>
    </w:lvl>
  </w:abstractNum>
  <w:abstractNum w:abstractNumId="160" w15:restartNumberingAfterBreak="0">
    <w:nsid w:val="78F6499D"/>
    <w:multiLevelType w:val="hybridMultilevel"/>
    <w:tmpl w:val="6C1024AC"/>
    <w:name w:val="WW8Num762"/>
    <w:lvl w:ilvl="0" w:tplc="27BEF220">
      <w:start w:val="2"/>
      <w:numFmt w:val="decimal"/>
      <w:lvlText w:val="%1."/>
      <w:lvlJc w:val="left"/>
      <w:pPr>
        <w:ind w:left="927" w:hanging="360"/>
      </w:pPr>
      <w:rPr>
        <w:rFonts w:hint="default"/>
        <w:b w:val="0"/>
        <w:i w:val="0"/>
        <w:color w:val="000000"/>
        <w:sz w:val="22"/>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61" w15:restartNumberingAfterBreak="0">
    <w:nsid w:val="7A532795"/>
    <w:multiLevelType w:val="hybridMultilevel"/>
    <w:tmpl w:val="9378FA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B7A477F"/>
    <w:multiLevelType w:val="multilevel"/>
    <w:tmpl w:val="14AC4EC8"/>
    <w:lvl w:ilvl="0">
      <w:start w:val="1"/>
      <w:numFmt w:val="decimal"/>
      <w:lvlText w:val="%1)"/>
      <w:lvlJc w:val="left"/>
      <w:pPr>
        <w:ind w:left="1713" w:hanging="360"/>
      </w:pPr>
      <w:rPr>
        <w:color w:val="auto"/>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63" w15:restartNumberingAfterBreak="0">
    <w:nsid w:val="7CFB01D4"/>
    <w:multiLevelType w:val="hybridMultilevel"/>
    <w:tmpl w:val="A3E865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4" w15:restartNumberingAfterBreak="0">
    <w:nsid w:val="7E001A4B"/>
    <w:multiLevelType w:val="hybridMultilevel"/>
    <w:tmpl w:val="CE54E2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
  </w:num>
  <w:num w:numId="2">
    <w:abstractNumId w:val="6"/>
  </w:num>
  <w:num w:numId="3">
    <w:abstractNumId w:val="7"/>
  </w:num>
  <w:num w:numId="4">
    <w:abstractNumId w:val="9"/>
  </w:num>
  <w:num w:numId="5">
    <w:abstractNumId w:val="11"/>
  </w:num>
  <w:num w:numId="6">
    <w:abstractNumId w:val="12"/>
  </w:num>
  <w:num w:numId="7">
    <w:abstractNumId w:val="13"/>
  </w:num>
  <w:num w:numId="8">
    <w:abstractNumId w:val="14"/>
  </w:num>
  <w:num w:numId="9">
    <w:abstractNumId w:val="15"/>
  </w:num>
  <w:num w:numId="10">
    <w:abstractNumId w:val="16"/>
  </w:num>
  <w:num w:numId="11">
    <w:abstractNumId w:val="17"/>
  </w:num>
  <w:num w:numId="12">
    <w:abstractNumId w:val="18"/>
  </w:num>
  <w:num w:numId="13">
    <w:abstractNumId w:val="20"/>
  </w:num>
  <w:num w:numId="14">
    <w:abstractNumId w:val="21"/>
  </w:num>
  <w:num w:numId="15">
    <w:abstractNumId w:val="62"/>
  </w:num>
  <w:num w:numId="16">
    <w:abstractNumId w:val="145"/>
  </w:num>
  <w:num w:numId="17">
    <w:abstractNumId w:val="129"/>
  </w:num>
  <w:num w:numId="18">
    <w:abstractNumId w:val="79"/>
  </w:num>
  <w:num w:numId="19">
    <w:abstractNumId w:val="146"/>
  </w:num>
  <w:num w:numId="20">
    <w:abstractNumId w:val="71"/>
  </w:num>
  <w:num w:numId="21">
    <w:abstractNumId w:val="96"/>
  </w:num>
  <w:num w:numId="22">
    <w:abstractNumId w:val="151"/>
  </w:num>
  <w:num w:numId="23">
    <w:abstractNumId w:val="50"/>
  </w:num>
  <w:num w:numId="24">
    <w:abstractNumId w:val="156"/>
  </w:num>
  <w:num w:numId="25">
    <w:abstractNumId w:val="112"/>
  </w:num>
  <w:num w:numId="26">
    <w:abstractNumId w:val="48"/>
  </w:num>
  <w:num w:numId="27">
    <w:abstractNumId w:val="37"/>
  </w:num>
  <w:num w:numId="28">
    <w:abstractNumId w:val="39"/>
  </w:num>
  <w:num w:numId="29">
    <w:abstractNumId w:val="28"/>
  </w:num>
  <w:num w:numId="30">
    <w:abstractNumId w:val="98"/>
  </w:num>
  <w:num w:numId="31">
    <w:abstractNumId w:val="109"/>
  </w:num>
  <w:num w:numId="32">
    <w:abstractNumId w:val="159"/>
  </w:num>
  <w:num w:numId="33">
    <w:abstractNumId w:val="152"/>
  </w:num>
  <w:num w:numId="34">
    <w:abstractNumId w:val="63"/>
  </w:num>
  <w:num w:numId="35">
    <w:abstractNumId w:val="55"/>
  </w:num>
  <w:num w:numId="36">
    <w:abstractNumId w:val="125"/>
  </w:num>
  <w:num w:numId="37">
    <w:abstractNumId w:val="142"/>
  </w:num>
  <w:num w:numId="38">
    <w:abstractNumId w:val="59"/>
  </w:num>
  <w:num w:numId="39">
    <w:abstractNumId w:val="132"/>
  </w:num>
  <w:num w:numId="40">
    <w:abstractNumId w:val="57"/>
  </w:num>
  <w:num w:numId="41">
    <w:abstractNumId w:val="102"/>
  </w:num>
  <w:num w:numId="42">
    <w:abstractNumId w:val="133"/>
  </w:num>
  <w:num w:numId="43">
    <w:abstractNumId w:val="52"/>
  </w:num>
  <w:num w:numId="44">
    <w:abstractNumId w:val="93"/>
  </w:num>
  <w:num w:numId="45">
    <w:abstractNumId w:val="113"/>
  </w:num>
  <w:num w:numId="46">
    <w:abstractNumId w:val="126"/>
  </w:num>
  <w:num w:numId="47">
    <w:abstractNumId w:val="157"/>
  </w:num>
  <w:num w:numId="48">
    <w:abstractNumId w:val="33"/>
  </w:num>
  <w:num w:numId="49">
    <w:abstractNumId w:val="138"/>
  </w:num>
  <w:num w:numId="50">
    <w:abstractNumId w:val="114"/>
  </w:num>
  <w:num w:numId="51">
    <w:abstractNumId w:val="70"/>
  </w:num>
  <w:num w:numId="52">
    <w:abstractNumId w:val="32"/>
  </w:num>
  <w:num w:numId="53">
    <w:abstractNumId w:val="75"/>
  </w:num>
  <w:num w:numId="54">
    <w:abstractNumId w:val="85"/>
  </w:num>
  <w:num w:numId="55">
    <w:abstractNumId w:val="103"/>
  </w:num>
  <w:num w:numId="56">
    <w:abstractNumId w:val="111"/>
  </w:num>
  <w:num w:numId="57">
    <w:abstractNumId w:val="45"/>
  </w:num>
  <w:num w:numId="58">
    <w:abstractNumId w:val="104"/>
  </w:num>
  <w:num w:numId="59">
    <w:abstractNumId w:val="117"/>
  </w:num>
  <w:num w:numId="60">
    <w:abstractNumId w:val="31"/>
  </w:num>
  <w:num w:numId="61">
    <w:abstractNumId w:val="78"/>
  </w:num>
  <w:num w:numId="62">
    <w:abstractNumId w:val="134"/>
  </w:num>
  <w:num w:numId="63">
    <w:abstractNumId w:val="76"/>
  </w:num>
  <w:num w:numId="64">
    <w:abstractNumId w:val="106"/>
  </w:num>
  <w:num w:numId="65">
    <w:abstractNumId w:val="115"/>
  </w:num>
  <w:num w:numId="66">
    <w:abstractNumId w:val="95"/>
  </w:num>
  <w:num w:numId="67">
    <w:abstractNumId w:val="162"/>
  </w:num>
  <w:num w:numId="68">
    <w:abstractNumId w:val="143"/>
  </w:num>
  <w:num w:numId="69">
    <w:abstractNumId w:val="49"/>
  </w:num>
  <w:num w:numId="70">
    <w:abstractNumId w:val="64"/>
  </w:num>
  <w:num w:numId="71">
    <w:abstractNumId w:val="105"/>
  </w:num>
  <w:num w:numId="72">
    <w:abstractNumId w:val="26"/>
  </w:num>
  <w:num w:numId="73">
    <w:abstractNumId w:val="163"/>
  </w:num>
  <w:num w:numId="74">
    <w:abstractNumId w:val="80"/>
  </w:num>
  <w:num w:numId="75">
    <w:abstractNumId w:val="108"/>
  </w:num>
  <w:num w:numId="76">
    <w:abstractNumId w:val="164"/>
  </w:num>
  <w:num w:numId="77">
    <w:abstractNumId w:val="99"/>
  </w:num>
  <w:num w:numId="78">
    <w:abstractNumId w:val="121"/>
  </w:num>
  <w:num w:numId="79">
    <w:abstractNumId w:val="68"/>
  </w:num>
  <w:num w:numId="80">
    <w:abstractNumId w:val="61"/>
  </w:num>
  <w:num w:numId="81">
    <w:abstractNumId w:val="38"/>
  </w:num>
  <w:num w:numId="82">
    <w:abstractNumId w:val="150"/>
  </w:num>
  <w:num w:numId="83">
    <w:abstractNumId w:val="86"/>
  </w:num>
  <w:num w:numId="84">
    <w:abstractNumId w:val="53"/>
  </w:num>
  <w:num w:numId="85">
    <w:abstractNumId w:val="118"/>
  </w:num>
  <w:num w:numId="86">
    <w:abstractNumId w:val="24"/>
  </w:num>
  <w:num w:numId="87">
    <w:abstractNumId w:val="141"/>
  </w:num>
  <w:num w:numId="88">
    <w:abstractNumId w:val="88"/>
  </w:num>
  <w:num w:numId="89">
    <w:abstractNumId w:val="91"/>
  </w:num>
  <w:num w:numId="90">
    <w:abstractNumId w:val="74"/>
  </w:num>
  <w:num w:numId="91">
    <w:abstractNumId w:val="42"/>
  </w:num>
  <w:num w:numId="92">
    <w:abstractNumId w:val="43"/>
  </w:num>
  <w:num w:numId="93">
    <w:abstractNumId w:val="136"/>
  </w:num>
  <w:num w:numId="94">
    <w:abstractNumId w:val="27"/>
  </w:num>
  <w:num w:numId="95">
    <w:abstractNumId w:val="34"/>
  </w:num>
  <w:num w:numId="96">
    <w:abstractNumId w:val="127"/>
  </w:num>
  <w:num w:numId="97">
    <w:abstractNumId w:val="131"/>
  </w:num>
  <w:num w:numId="98">
    <w:abstractNumId w:val="77"/>
  </w:num>
  <w:num w:numId="99">
    <w:abstractNumId w:val="140"/>
  </w:num>
  <w:num w:numId="100">
    <w:abstractNumId w:val="51"/>
  </w:num>
  <w:num w:numId="101">
    <w:abstractNumId w:val="81"/>
  </w:num>
  <w:num w:numId="102">
    <w:abstractNumId w:val="130"/>
  </w:num>
  <w:num w:numId="103">
    <w:abstractNumId w:val="137"/>
  </w:num>
  <w:num w:numId="104">
    <w:abstractNumId w:val="120"/>
  </w:num>
  <w:num w:numId="105">
    <w:abstractNumId w:val="69"/>
  </w:num>
  <w:num w:numId="106">
    <w:abstractNumId w:val="41"/>
  </w:num>
  <w:num w:numId="107">
    <w:abstractNumId w:val="89"/>
  </w:num>
  <w:num w:numId="108">
    <w:abstractNumId w:val="154"/>
  </w:num>
  <w:num w:numId="109">
    <w:abstractNumId w:val="65"/>
  </w:num>
  <w:num w:numId="110">
    <w:abstractNumId w:val="110"/>
  </w:num>
  <w:num w:numId="111">
    <w:abstractNumId w:val="155"/>
  </w:num>
  <w:num w:numId="112">
    <w:abstractNumId w:val="158"/>
  </w:num>
  <w:num w:numId="113">
    <w:abstractNumId w:val="56"/>
  </w:num>
  <w:num w:numId="114">
    <w:abstractNumId w:val="73"/>
  </w:num>
  <w:num w:numId="115">
    <w:abstractNumId w:val="87"/>
  </w:num>
  <w:num w:numId="116">
    <w:abstractNumId w:val="92"/>
  </w:num>
  <w:num w:numId="117">
    <w:abstractNumId w:val="46"/>
  </w:num>
  <w:num w:numId="118">
    <w:abstractNumId w:val="101"/>
  </w:num>
  <w:num w:numId="119">
    <w:abstractNumId w:val="147"/>
  </w:num>
  <w:num w:numId="120">
    <w:abstractNumId w:val="100"/>
  </w:num>
  <w:num w:numId="121">
    <w:abstractNumId w:val="153"/>
  </w:num>
  <w:num w:numId="122">
    <w:abstractNumId w:val="30"/>
  </w:num>
  <w:num w:numId="123">
    <w:abstractNumId w:val="29"/>
  </w:num>
  <w:num w:numId="124">
    <w:abstractNumId w:val="58"/>
  </w:num>
  <w:num w:numId="125">
    <w:abstractNumId w:val="44"/>
  </w:num>
  <w:num w:numId="126">
    <w:abstractNumId w:val="139"/>
  </w:num>
  <w:num w:numId="127">
    <w:abstractNumId w:val="36"/>
  </w:num>
  <w:num w:numId="128">
    <w:abstractNumId w:val="54"/>
  </w:num>
  <w:num w:numId="129">
    <w:abstractNumId w:val="47"/>
  </w:num>
  <w:num w:numId="130">
    <w:abstractNumId w:val="25"/>
  </w:num>
  <w:num w:numId="131">
    <w:abstractNumId w:val="82"/>
  </w:num>
  <w:num w:numId="132">
    <w:abstractNumId w:val="107"/>
  </w:num>
  <w:num w:numId="133">
    <w:abstractNumId w:val="72"/>
  </w:num>
  <w:num w:numId="134">
    <w:abstractNumId w:val="22"/>
  </w:num>
  <w:num w:numId="135">
    <w:abstractNumId w:val="97"/>
  </w:num>
  <w:num w:numId="136">
    <w:abstractNumId w:val="135"/>
  </w:num>
  <w:num w:numId="137">
    <w:abstractNumId w:val="67"/>
  </w:num>
  <w:num w:numId="138">
    <w:abstractNumId w:val="0"/>
    <w:lvlOverride w:ilvl="0">
      <w:lvl w:ilvl="0">
        <w:numFmt w:val="bullet"/>
        <w:lvlText w:val=""/>
        <w:legacy w:legacy="1" w:legacySpace="0" w:legacyIndent="360"/>
        <w:lvlJc w:val="left"/>
        <w:rPr>
          <w:rFonts w:ascii="Symbol" w:hAnsi="Symbol" w:hint="default"/>
        </w:rPr>
      </w:lvl>
    </w:lvlOverride>
  </w:num>
  <w:num w:numId="139">
    <w:abstractNumId w:val="123"/>
  </w:num>
  <w:num w:numId="140">
    <w:abstractNumId w:val="124"/>
  </w:num>
  <w:num w:numId="141">
    <w:abstractNumId w:val="40"/>
  </w:num>
  <w:num w:numId="142">
    <w:abstractNumId w:val="83"/>
  </w:num>
  <w:num w:numId="143">
    <w:abstractNumId w:val="35"/>
  </w:num>
  <w:num w:numId="144">
    <w:abstractNumId w:val="23"/>
  </w:num>
  <w:num w:numId="145">
    <w:abstractNumId w:val="144"/>
  </w:num>
  <w:num w:numId="146">
    <w:abstractNumId w:val="148"/>
  </w:num>
  <w:num w:numId="147">
    <w:abstractNumId w:val="3"/>
  </w:num>
  <w:num w:numId="148">
    <w:abstractNumId w:val="4"/>
  </w:num>
  <w:num w:numId="149">
    <w:abstractNumId w:val="161"/>
  </w:num>
  <w:num w:numId="150">
    <w:abstractNumId w:val="60"/>
  </w:num>
  <w:num w:numId="151">
    <w:abstractNumId w:val="149"/>
  </w:num>
  <w:num w:numId="152">
    <w:abstractNumId w:val="94"/>
  </w:num>
  <w:num w:numId="153">
    <w:abstractNumId w:val="116"/>
  </w:num>
  <w:num w:numId="154">
    <w:abstractNumId w:val="66"/>
  </w:num>
  <w:num w:numId="155">
    <w:abstractNumId w:val="128"/>
  </w:num>
  <w:num w:numId="156">
    <w:abstractNumId w:val="90"/>
  </w:num>
  <w:num w:numId="157">
    <w:abstractNumId w:val="84"/>
  </w:num>
  <w:num w:numId="158">
    <w:abstractNumId w:val="12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33"/>
    <w:rsid w:val="00031BCF"/>
    <w:rsid w:val="00032422"/>
    <w:rsid w:val="00035FED"/>
    <w:rsid w:val="00050A62"/>
    <w:rsid w:val="00054866"/>
    <w:rsid w:val="00080DA6"/>
    <w:rsid w:val="00083943"/>
    <w:rsid w:val="000934DA"/>
    <w:rsid w:val="000B3F9E"/>
    <w:rsid w:val="000C4ED2"/>
    <w:rsid w:val="000C761A"/>
    <w:rsid w:val="00102D32"/>
    <w:rsid w:val="00105A30"/>
    <w:rsid w:val="00117943"/>
    <w:rsid w:val="00125009"/>
    <w:rsid w:val="00140D61"/>
    <w:rsid w:val="001575E4"/>
    <w:rsid w:val="00171BA5"/>
    <w:rsid w:val="00180653"/>
    <w:rsid w:val="001855F6"/>
    <w:rsid w:val="00186001"/>
    <w:rsid w:val="00191E8D"/>
    <w:rsid w:val="00193488"/>
    <w:rsid w:val="001B4106"/>
    <w:rsid w:val="001B6821"/>
    <w:rsid w:val="001B7F37"/>
    <w:rsid w:val="001C3F82"/>
    <w:rsid w:val="001C4A99"/>
    <w:rsid w:val="001C5DF9"/>
    <w:rsid w:val="001F0F4B"/>
    <w:rsid w:val="0021513C"/>
    <w:rsid w:val="00221BC1"/>
    <w:rsid w:val="00245D17"/>
    <w:rsid w:val="00260F97"/>
    <w:rsid w:val="00274308"/>
    <w:rsid w:val="002909D1"/>
    <w:rsid w:val="002A1144"/>
    <w:rsid w:val="002A7FD4"/>
    <w:rsid w:val="002B5AD4"/>
    <w:rsid w:val="002E1390"/>
    <w:rsid w:val="002E27CB"/>
    <w:rsid w:val="002F399B"/>
    <w:rsid w:val="003037D5"/>
    <w:rsid w:val="00312C03"/>
    <w:rsid w:val="00314FA9"/>
    <w:rsid w:val="00315EDF"/>
    <w:rsid w:val="00332AA3"/>
    <w:rsid w:val="003526A6"/>
    <w:rsid w:val="0035746F"/>
    <w:rsid w:val="00370853"/>
    <w:rsid w:val="0037165A"/>
    <w:rsid w:val="0037534F"/>
    <w:rsid w:val="00377F57"/>
    <w:rsid w:val="003820DC"/>
    <w:rsid w:val="00382382"/>
    <w:rsid w:val="003918AA"/>
    <w:rsid w:val="003923B2"/>
    <w:rsid w:val="003A4836"/>
    <w:rsid w:val="003A655D"/>
    <w:rsid w:val="003D78E6"/>
    <w:rsid w:val="003E73F9"/>
    <w:rsid w:val="003F1DC2"/>
    <w:rsid w:val="0040129C"/>
    <w:rsid w:val="004119FB"/>
    <w:rsid w:val="00414224"/>
    <w:rsid w:val="004516BD"/>
    <w:rsid w:val="0045190E"/>
    <w:rsid w:val="00456050"/>
    <w:rsid w:val="00460D79"/>
    <w:rsid w:val="00464CB4"/>
    <w:rsid w:val="00465613"/>
    <w:rsid w:val="00480466"/>
    <w:rsid w:val="00480557"/>
    <w:rsid w:val="004935EC"/>
    <w:rsid w:val="004B1FC7"/>
    <w:rsid w:val="004B4379"/>
    <w:rsid w:val="004B6EE2"/>
    <w:rsid w:val="004C0EC5"/>
    <w:rsid w:val="004D6208"/>
    <w:rsid w:val="004E67C0"/>
    <w:rsid w:val="004F7BC5"/>
    <w:rsid w:val="00502836"/>
    <w:rsid w:val="00503C8D"/>
    <w:rsid w:val="00513D22"/>
    <w:rsid w:val="0051457E"/>
    <w:rsid w:val="005323CB"/>
    <w:rsid w:val="00550961"/>
    <w:rsid w:val="005844A2"/>
    <w:rsid w:val="005970B7"/>
    <w:rsid w:val="005A79E1"/>
    <w:rsid w:val="005B4DCC"/>
    <w:rsid w:val="005C7063"/>
    <w:rsid w:val="005D0449"/>
    <w:rsid w:val="005E2B8D"/>
    <w:rsid w:val="005E43BF"/>
    <w:rsid w:val="00601491"/>
    <w:rsid w:val="00610B09"/>
    <w:rsid w:val="00610E6E"/>
    <w:rsid w:val="00611AAA"/>
    <w:rsid w:val="00611BFB"/>
    <w:rsid w:val="00630F13"/>
    <w:rsid w:val="00631D11"/>
    <w:rsid w:val="006512D8"/>
    <w:rsid w:val="006601B1"/>
    <w:rsid w:val="00660E3E"/>
    <w:rsid w:val="00675D3C"/>
    <w:rsid w:val="00686BB5"/>
    <w:rsid w:val="00692426"/>
    <w:rsid w:val="006A6B70"/>
    <w:rsid w:val="006A765F"/>
    <w:rsid w:val="006C0FDC"/>
    <w:rsid w:val="006F0B3D"/>
    <w:rsid w:val="00705716"/>
    <w:rsid w:val="007127FB"/>
    <w:rsid w:val="007351FB"/>
    <w:rsid w:val="0076191C"/>
    <w:rsid w:val="00763E1A"/>
    <w:rsid w:val="00765AB7"/>
    <w:rsid w:val="00771FE6"/>
    <w:rsid w:val="00781E67"/>
    <w:rsid w:val="007A0735"/>
    <w:rsid w:val="007C003D"/>
    <w:rsid w:val="007C04C7"/>
    <w:rsid w:val="007C34BA"/>
    <w:rsid w:val="007C517B"/>
    <w:rsid w:val="007C6B78"/>
    <w:rsid w:val="007D71DF"/>
    <w:rsid w:val="007E18A7"/>
    <w:rsid w:val="007E2900"/>
    <w:rsid w:val="007F34BA"/>
    <w:rsid w:val="00803E7F"/>
    <w:rsid w:val="00827E9A"/>
    <w:rsid w:val="0083423E"/>
    <w:rsid w:val="00837545"/>
    <w:rsid w:val="008447DF"/>
    <w:rsid w:val="00860EDF"/>
    <w:rsid w:val="00863763"/>
    <w:rsid w:val="008722F5"/>
    <w:rsid w:val="00873741"/>
    <w:rsid w:val="00884AAC"/>
    <w:rsid w:val="00892A11"/>
    <w:rsid w:val="00897AD7"/>
    <w:rsid w:val="008A4D9A"/>
    <w:rsid w:val="008A50AF"/>
    <w:rsid w:val="008A6616"/>
    <w:rsid w:val="008D0F28"/>
    <w:rsid w:val="008D170E"/>
    <w:rsid w:val="008D2435"/>
    <w:rsid w:val="008F1E54"/>
    <w:rsid w:val="00913C0E"/>
    <w:rsid w:val="009141D2"/>
    <w:rsid w:val="00921E4D"/>
    <w:rsid w:val="009316CF"/>
    <w:rsid w:val="0093333B"/>
    <w:rsid w:val="009337B9"/>
    <w:rsid w:val="00953F71"/>
    <w:rsid w:val="00962C0B"/>
    <w:rsid w:val="00970A8D"/>
    <w:rsid w:val="009728EC"/>
    <w:rsid w:val="009A48E0"/>
    <w:rsid w:val="009B2447"/>
    <w:rsid w:val="009B3A3D"/>
    <w:rsid w:val="009B7FDC"/>
    <w:rsid w:val="009C4C30"/>
    <w:rsid w:val="009D7EA4"/>
    <w:rsid w:val="009E2BC9"/>
    <w:rsid w:val="009E5360"/>
    <w:rsid w:val="009E6C1C"/>
    <w:rsid w:val="009F0CEA"/>
    <w:rsid w:val="009F24CF"/>
    <w:rsid w:val="00A11940"/>
    <w:rsid w:val="00A21118"/>
    <w:rsid w:val="00A23548"/>
    <w:rsid w:val="00A27F3F"/>
    <w:rsid w:val="00A301CD"/>
    <w:rsid w:val="00A32217"/>
    <w:rsid w:val="00A451EA"/>
    <w:rsid w:val="00A45220"/>
    <w:rsid w:val="00A5135E"/>
    <w:rsid w:val="00A670CF"/>
    <w:rsid w:val="00A67FE0"/>
    <w:rsid w:val="00A70E39"/>
    <w:rsid w:val="00A92810"/>
    <w:rsid w:val="00A94AD6"/>
    <w:rsid w:val="00AB0436"/>
    <w:rsid w:val="00AB1681"/>
    <w:rsid w:val="00AB5E4C"/>
    <w:rsid w:val="00AB613A"/>
    <w:rsid w:val="00AC13C6"/>
    <w:rsid w:val="00AC1426"/>
    <w:rsid w:val="00AD0DB3"/>
    <w:rsid w:val="00B02521"/>
    <w:rsid w:val="00B03B3A"/>
    <w:rsid w:val="00B04971"/>
    <w:rsid w:val="00B066EF"/>
    <w:rsid w:val="00B10476"/>
    <w:rsid w:val="00B220A3"/>
    <w:rsid w:val="00B3091F"/>
    <w:rsid w:val="00B3582E"/>
    <w:rsid w:val="00B43E6B"/>
    <w:rsid w:val="00B643AE"/>
    <w:rsid w:val="00B733D1"/>
    <w:rsid w:val="00B76840"/>
    <w:rsid w:val="00B874B3"/>
    <w:rsid w:val="00B971AE"/>
    <w:rsid w:val="00BB0DBC"/>
    <w:rsid w:val="00BB59DA"/>
    <w:rsid w:val="00BE6E83"/>
    <w:rsid w:val="00C04820"/>
    <w:rsid w:val="00C3376D"/>
    <w:rsid w:val="00C3708B"/>
    <w:rsid w:val="00C74C03"/>
    <w:rsid w:val="00C845C2"/>
    <w:rsid w:val="00C90C68"/>
    <w:rsid w:val="00CA32EA"/>
    <w:rsid w:val="00CB1175"/>
    <w:rsid w:val="00CB6F67"/>
    <w:rsid w:val="00CC0AFF"/>
    <w:rsid w:val="00CE1886"/>
    <w:rsid w:val="00CE7C5E"/>
    <w:rsid w:val="00CF6E0A"/>
    <w:rsid w:val="00CF7CCF"/>
    <w:rsid w:val="00CF7E20"/>
    <w:rsid w:val="00D1336B"/>
    <w:rsid w:val="00D33B8F"/>
    <w:rsid w:val="00D36F23"/>
    <w:rsid w:val="00D51643"/>
    <w:rsid w:val="00D520FB"/>
    <w:rsid w:val="00D54D97"/>
    <w:rsid w:val="00D6211E"/>
    <w:rsid w:val="00D82717"/>
    <w:rsid w:val="00D86B80"/>
    <w:rsid w:val="00D938E0"/>
    <w:rsid w:val="00DA1A59"/>
    <w:rsid w:val="00DA6813"/>
    <w:rsid w:val="00DB05E2"/>
    <w:rsid w:val="00DB30D4"/>
    <w:rsid w:val="00DB7443"/>
    <w:rsid w:val="00DC0CC6"/>
    <w:rsid w:val="00DC26AD"/>
    <w:rsid w:val="00DC5E54"/>
    <w:rsid w:val="00DC6ABC"/>
    <w:rsid w:val="00E16A2E"/>
    <w:rsid w:val="00E21099"/>
    <w:rsid w:val="00E24132"/>
    <w:rsid w:val="00E25AE2"/>
    <w:rsid w:val="00E31FD1"/>
    <w:rsid w:val="00E735E1"/>
    <w:rsid w:val="00E757FA"/>
    <w:rsid w:val="00E76633"/>
    <w:rsid w:val="00E838CE"/>
    <w:rsid w:val="00E86369"/>
    <w:rsid w:val="00EB22C8"/>
    <w:rsid w:val="00EC3CF9"/>
    <w:rsid w:val="00ED2939"/>
    <w:rsid w:val="00ED5A9C"/>
    <w:rsid w:val="00ED7066"/>
    <w:rsid w:val="00EF0607"/>
    <w:rsid w:val="00EF3588"/>
    <w:rsid w:val="00EF47C2"/>
    <w:rsid w:val="00F0389B"/>
    <w:rsid w:val="00F22B4E"/>
    <w:rsid w:val="00F23EB3"/>
    <w:rsid w:val="00F24BB4"/>
    <w:rsid w:val="00F32995"/>
    <w:rsid w:val="00F351CC"/>
    <w:rsid w:val="00F47555"/>
    <w:rsid w:val="00F50684"/>
    <w:rsid w:val="00F63E46"/>
    <w:rsid w:val="00F70FFA"/>
    <w:rsid w:val="00F84673"/>
    <w:rsid w:val="00F91697"/>
    <w:rsid w:val="00FE733A"/>
    <w:rsid w:val="00FF46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AC09"/>
  <w15:docId w15:val="{70172C6C-E426-45A9-A877-A997D440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6633"/>
    <w:pPr>
      <w:suppressAutoHyphens/>
      <w:spacing w:after="200" w:line="276" w:lineRule="auto"/>
    </w:pPr>
    <w:rPr>
      <w:sz w:val="22"/>
      <w:szCs w:val="22"/>
      <w:lang w:eastAsia="zh-CN"/>
    </w:rPr>
  </w:style>
  <w:style w:type="paragraph" w:styleId="Nagwek3">
    <w:name w:val="heading 3"/>
    <w:basedOn w:val="Normalny"/>
    <w:next w:val="Normalny"/>
    <w:link w:val="Nagwek3Znak"/>
    <w:uiPriority w:val="9"/>
    <w:semiHidden/>
    <w:unhideWhenUsed/>
    <w:qFormat/>
    <w:rsid w:val="00EB22C8"/>
    <w:pPr>
      <w:keepNext/>
      <w:keepLines/>
      <w:suppressAutoHyphens w:val="0"/>
      <w:spacing w:before="200" w:after="0"/>
      <w:outlineLvl w:val="2"/>
    </w:pPr>
    <w:rPr>
      <w:rFonts w:ascii="Cambria" w:eastAsia="Times New Roman" w:hAnsi="Cambria"/>
      <w:b/>
      <w:bCs/>
      <w:color w:val="4F81BD"/>
      <w:sz w:val="20"/>
      <w:szCs w:val="20"/>
    </w:rPr>
  </w:style>
  <w:style w:type="paragraph" w:styleId="Nagwek5">
    <w:name w:val="heading 5"/>
    <w:basedOn w:val="Normalny"/>
    <w:next w:val="Normalny"/>
    <w:link w:val="Nagwek5Znak"/>
    <w:qFormat/>
    <w:rsid w:val="00E76633"/>
    <w:pPr>
      <w:keepNext/>
      <w:numPr>
        <w:ilvl w:val="4"/>
        <w:numId w:val="1"/>
      </w:numPr>
      <w:spacing w:after="0" w:line="240" w:lineRule="auto"/>
      <w:jc w:val="center"/>
      <w:outlineLvl w:val="4"/>
    </w:pPr>
    <w:rPr>
      <w:rFonts w:ascii="Times New Roman" w:eastAsia="Times New Roman" w:hAnsi="Times New Roman"/>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E76633"/>
    <w:rPr>
      <w:rFonts w:ascii="Times New Roman" w:eastAsia="Times New Roman" w:hAnsi="Times New Roman"/>
      <w:sz w:val="36"/>
      <w:lang w:eastAsia="zh-CN"/>
    </w:rPr>
  </w:style>
  <w:style w:type="paragraph" w:styleId="Akapitzlist">
    <w:name w:val="List Paragraph"/>
    <w:basedOn w:val="Normalny"/>
    <w:uiPriority w:val="34"/>
    <w:qFormat/>
    <w:rsid w:val="00E76633"/>
    <w:pPr>
      <w:ind w:left="720"/>
    </w:pPr>
    <w:rPr>
      <w:rFonts w:cs="Calibri"/>
    </w:rPr>
  </w:style>
  <w:style w:type="paragraph" w:customStyle="1" w:styleId="Normalny1">
    <w:name w:val="Normalny1"/>
    <w:rsid w:val="00E76633"/>
    <w:pPr>
      <w:suppressAutoHyphens/>
      <w:autoSpaceDE w:val="0"/>
    </w:pPr>
    <w:rPr>
      <w:rFonts w:ascii="Times New Roman" w:hAnsi="Times New Roman"/>
      <w:color w:val="000000"/>
      <w:sz w:val="24"/>
      <w:szCs w:val="24"/>
      <w:lang w:eastAsia="zh-CN"/>
    </w:rPr>
  </w:style>
  <w:style w:type="paragraph" w:customStyle="1" w:styleId="PKTpunkt">
    <w:name w:val="PKT – punkt"/>
    <w:rsid w:val="00E76633"/>
    <w:pPr>
      <w:suppressAutoHyphens/>
      <w:spacing w:line="360" w:lineRule="auto"/>
      <w:ind w:left="510" w:hanging="510"/>
      <w:jc w:val="both"/>
    </w:pPr>
    <w:rPr>
      <w:rFonts w:ascii="Times" w:eastAsia="Times New Roman" w:hAnsi="Times" w:cs="Arial"/>
      <w:bCs/>
      <w:sz w:val="24"/>
      <w:lang w:eastAsia="zh-CN"/>
    </w:rPr>
  </w:style>
  <w:style w:type="character" w:customStyle="1" w:styleId="Nagwek3Znak">
    <w:name w:val="Nagłówek 3 Znak"/>
    <w:basedOn w:val="Domylnaczcionkaakapitu"/>
    <w:link w:val="Nagwek3"/>
    <w:uiPriority w:val="9"/>
    <w:semiHidden/>
    <w:rsid w:val="00EB22C8"/>
    <w:rPr>
      <w:rFonts w:ascii="Cambria" w:eastAsia="Times New Roman" w:hAnsi="Cambria" w:cs="Times New Roman"/>
      <w:b/>
      <w:bCs/>
      <w:color w:val="4F81BD"/>
      <w:sz w:val="20"/>
      <w:szCs w:val="20"/>
    </w:rPr>
  </w:style>
  <w:style w:type="paragraph" w:styleId="Tekstpodstawowywcity">
    <w:name w:val="Body Text Indent"/>
    <w:basedOn w:val="Normalny"/>
    <w:link w:val="TekstpodstawowywcityZnak"/>
    <w:rsid w:val="00EB22C8"/>
    <w:pPr>
      <w:suppressAutoHyphens w:val="0"/>
      <w:spacing w:after="0" w:line="240" w:lineRule="auto"/>
      <w:ind w:left="284" w:hanging="284"/>
    </w:pPr>
    <w:rPr>
      <w:rFonts w:ascii="Times New Roman" w:eastAsia="Times New Roman" w:hAnsi="Times New Roman"/>
      <w:sz w:val="32"/>
      <w:szCs w:val="20"/>
    </w:rPr>
  </w:style>
  <w:style w:type="character" w:customStyle="1" w:styleId="TekstpodstawowywcityZnak">
    <w:name w:val="Tekst podstawowy wcięty Znak"/>
    <w:basedOn w:val="Domylnaczcionkaakapitu"/>
    <w:link w:val="Tekstpodstawowywcity"/>
    <w:rsid w:val="00EB22C8"/>
    <w:rPr>
      <w:rFonts w:ascii="Times New Roman" w:eastAsia="Times New Roman" w:hAnsi="Times New Roman" w:cs="Times New Roman"/>
      <w:sz w:val="32"/>
      <w:szCs w:val="20"/>
      <w:lang w:eastAsia="zh-CN"/>
    </w:rPr>
  </w:style>
  <w:style w:type="paragraph" w:styleId="Tekstpodstawowy">
    <w:name w:val="Body Text"/>
    <w:basedOn w:val="Normalny"/>
    <w:link w:val="TekstpodstawowyZnak"/>
    <w:uiPriority w:val="99"/>
    <w:unhideWhenUsed/>
    <w:rsid w:val="00EB22C8"/>
    <w:pPr>
      <w:suppressAutoHyphens w:val="0"/>
      <w:spacing w:after="120"/>
    </w:pPr>
    <w:rPr>
      <w:lang w:eastAsia="en-US"/>
    </w:rPr>
  </w:style>
  <w:style w:type="character" w:customStyle="1" w:styleId="TekstpodstawowyZnak">
    <w:name w:val="Tekst podstawowy Znak"/>
    <w:basedOn w:val="Domylnaczcionkaakapitu"/>
    <w:link w:val="Tekstpodstawowy"/>
    <w:uiPriority w:val="99"/>
    <w:rsid w:val="00EB22C8"/>
    <w:rPr>
      <w:rFonts w:ascii="Calibri" w:eastAsia="Calibri" w:hAnsi="Calibri" w:cs="Times New Roman"/>
    </w:rPr>
  </w:style>
  <w:style w:type="paragraph" w:styleId="Nagwek">
    <w:name w:val="header"/>
    <w:basedOn w:val="Normalny"/>
    <w:link w:val="NagwekZnak"/>
    <w:rsid w:val="00EB22C8"/>
    <w:pPr>
      <w:tabs>
        <w:tab w:val="center" w:pos="4536"/>
        <w:tab w:val="right" w:pos="9072"/>
      </w:tabs>
      <w:suppressAutoHyphens w:val="0"/>
      <w:spacing w:after="0" w:line="240" w:lineRule="auto"/>
    </w:pPr>
    <w:rPr>
      <w:rFonts w:ascii="Times New Roman" w:eastAsia="Times New Roman" w:hAnsi="Times New Roman"/>
      <w:sz w:val="28"/>
      <w:szCs w:val="20"/>
    </w:rPr>
  </w:style>
  <w:style w:type="character" w:customStyle="1" w:styleId="NagwekZnak">
    <w:name w:val="Nagłówek Znak"/>
    <w:basedOn w:val="Domylnaczcionkaakapitu"/>
    <w:link w:val="Nagwek"/>
    <w:rsid w:val="00EB22C8"/>
    <w:rPr>
      <w:rFonts w:ascii="Times New Roman" w:eastAsia="Times New Roman" w:hAnsi="Times New Roman" w:cs="Times New Roman"/>
      <w:sz w:val="28"/>
      <w:szCs w:val="20"/>
      <w:lang w:eastAsia="zh-CN"/>
    </w:rPr>
  </w:style>
  <w:style w:type="paragraph" w:customStyle="1" w:styleId="Normalny11">
    <w:name w:val="Normalny11"/>
    <w:rsid w:val="00EB22C8"/>
    <w:pPr>
      <w:suppressAutoHyphens/>
      <w:autoSpaceDE w:val="0"/>
    </w:pPr>
    <w:rPr>
      <w:rFonts w:ascii="Arial" w:hAnsi="Arial" w:cs="Arial"/>
      <w:color w:val="000000"/>
      <w:sz w:val="24"/>
      <w:szCs w:val="24"/>
      <w:lang w:eastAsia="zh-CN"/>
    </w:rPr>
  </w:style>
  <w:style w:type="paragraph" w:styleId="Bezodstpw">
    <w:name w:val="No Spacing"/>
    <w:qFormat/>
    <w:rsid w:val="00EB22C8"/>
    <w:pPr>
      <w:suppressAutoHyphens/>
    </w:pPr>
    <w:rPr>
      <w:rFonts w:cs="Calibri"/>
      <w:sz w:val="22"/>
      <w:szCs w:val="22"/>
      <w:lang w:eastAsia="zh-CN"/>
    </w:rPr>
  </w:style>
  <w:style w:type="character" w:styleId="Pogrubienie">
    <w:name w:val="Strong"/>
    <w:uiPriority w:val="22"/>
    <w:qFormat/>
    <w:rsid w:val="00EB22C8"/>
    <w:rPr>
      <w:b/>
      <w:bCs/>
    </w:rPr>
  </w:style>
  <w:style w:type="character" w:styleId="Hipercze">
    <w:name w:val="Hyperlink"/>
    <w:rsid w:val="00EB22C8"/>
    <w:rPr>
      <w:color w:val="000080"/>
      <w:u w:val="single"/>
    </w:rPr>
  </w:style>
  <w:style w:type="paragraph" w:customStyle="1" w:styleId="Default">
    <w:name w:val="Default"/>
    <w:rsid w:val="00EB22C8"/>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EB22C8"/>
    <w:pPr>
      <w:suppressAutoHyphens w:val="0"/>
      <w:spacing w:after="0" w:line="240" w:lineRule="auto"/>
    </w:pPr>
    <w:rPr>
      <w:rFonts w:ascii="Tahoma" w:hAnsi="Tahoma" w:cs="Tahoma"/>
      <w:sz w:val="16"/>
      <w:szCs w:val="16"/>
      <w:lang w:eastAsia="en-US"/>
    </w:rPr>
  </w:style>
  <w:style w:type="character" w:customStyle="1" w:styleId="TekstdymkaZnak">
    <w:name w:val="Tekst dymka Znak"/>
    <w:basedOn w:val="Domylnaczcionkaakapitu"/>
    <w:link w:val="Tekstdymka"/>
    <w:uiPriority w:val="99"/>
    <w:semiHidden/>
    <w:rsid w:val="00EB22C8"/>
    <w:rPr>
      <w:rFonts w:ascii="Tahoma" w:eastAsia="Calibri" w:hAnsi="Tahoma" w:cs="Tahoma"/>
      <w:sz w:val="16"/>
      <w:szCs w:val="16"/>
    </w:rPr>
  </w:style>
  <w:style w:type="character" w:customStyle="1" w:styleId="h1">
    <w:name w:val="h1"/>
    <w:rsid w:val="00EB22C8"/>
  </w:style>
  <w:style w:type="paragraph" w:customStyle="1" w:styleId="1Rozdzialy">
    <w:name w:val="1_Rozdzialy"/>
    <w:basedOn w:val="Normalny"/>
    <w:rsid w:val="00EB22C8"/>
    <w:pPr>
      <w:suppressAutoHyphens w:val="0"/>
      <w:autoSpaceDE w:val="0"/>
      <w:autoSpaceDN w:val="0"/>
      <w:spacing w:before="720" w:after="120" w:line="240" w:lineRule="auto"/>
      <w:jc w:val="center"/>
    </w:pPr>
    <w:rPr>
      <w:rFonts w:ascii="Arial" w:hAnsi="Arial" w:cs="Arial"/>
      <w:b/>
      <w:bCs/>
      <w:sz w:val="24"/>
      <w:szCs w:val="16"/>
      <w:lang w:eastAsia="en-US"/>
    </w:rPr>
  </w:style>
  <w:style w:type="paragraph" w:customStyle="1" w:styleId="ZARTzmartartykuempunktem">
    <w:name w:val="Z/ART(§) – zm. art. (§) artykułem (punktem)"/>
    <w:basedOn w:val="Normalny"/>
    <w:rsid w:val="00EB22C8"/>
    <w:pPr>
      <w:autoSpaceDE w:val="0"/>
      <w:autoSpaceDN w:val="0"/>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Normalny"/>
    <w:rsid w:val="00EB22C8"/>
    <w:pPr>
      <w:suppressAutoHyphens w:val="0"/>
      <w:autoSpaceDN w:val="0"/>
      <w:spacing w:after="0" w:line="360" w:lineRule="auto"/>
      <w:ind w:left="1020" w:hanging="510"/>
      <w:jc w:val="both"/>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rsid w:val="00EB22C8"/>
  </w:style>
  <w:style w:type="paragraph" w:customStyle="1" w:styleId="ZLITwPKTzmlitwpktartykuempunktem">
    <w:name w:val="Z/LIT_w_PKT – zm. lit. w pkt artykułem (punktem)"/>
    <w:basedOn w:val="Normalny"/>
    <w:rsid w:val="00EB22C8"/>
    <w:pPr>
      <w:suppressAutoHyphens w:val="0"/>
      <w:autoSpaceDN w:val="0"/>
      <w:spacing w:after="0" w:line="360" w:lineRule="auto"/>
      <w:ind w:left="1497" w:hanging="476"/>
      <w:jc w:val="both"/>
    </w:pPr>
    <w:rPr>
      <w:rFonts w:ascii="Times" w:eastAsia="Times New Roman" w:hAnsi="Times" w:cs="Arial"/>
      <w:bCs/>
      <w:sz w:val="24"/>
      <w:szCs w:val="20"/>
      <w:lang w:eastAsia="pl-PL"/>
    </w:rPr>
  </w:style>
  <w:style w:type="paragraph" w:customStyle="1" w:styleId="2Paragrafy">
    <w:name w:val="2_Paragrafy"/>
    <w:basedOn w:val="Normalny"/>
    <w:rsid w:val="00EB22C8"/>
    <w:pPr>
      <w:suppressAutoHyphens w:val="0"/>
      <w:autoSpaceDE w:val="0"/>
      <w:autoSpaceDN w:val="0"/>
      <w:spacing w:before="360" w:after="120" w:line="240" w:lineRule="auto"/>
      <w:jc w:val="center"/>
    </w:pPr>
    <w:rPr>
      <w:rFonts w:ascii="Arial" w:hAnsi="Arial" w:cs="Arial"/>
      <w:b/>
      <w:bCs/>
      <w:szCs w:val="16"/>
      <w:lang w:eastAsia="en-US"/>
    </w:rPr>
  </w:style>
  <w:style w:type="paragraph" w:styleId="NormalnyWeb">
    <w:name w:val="Normal (Web)"/>
    <w:basedOn w:val="Normalny"/>
    <w:rsid w:val="00EB22C8"/>
    <w:pPr>
      <w:suppressAutoHyphens w:val="0"/>
      <w:autoSpaceDN w:val="0"/>
      <w:spacing w:before="100" w:after="100" w:line="240" w:lineRule="auto"/>
    </w:pPr>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A21118"/>
    <w:pPr>
      <w:tabs>
        <w:tab w:val="center" w:pos="4536"/>
        <w:tab w:val="right" w:pos="9072"/>
      </w:tabs>
    </w:pPr>
  </w:style>
  <w:style w:type="character" w:customStyle="1" w:styleId="StopkaZnak">
    <w:name w:val="Stopka Znak"/>
    <w:basedOn w:val="Domylnaczcionkaakapitu"/>
    <w:link w:val="Stopka"/>
    <w:uiPriority w:val="99"/>
    <w:rsid w:val="00A21118"/>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3431">
      <w:bodyDiv w:val="1"/>
      <w:marLeft w:val="0"/>
      <w:marRight w:val="0"/>
      <w:marTop w:val="0"/>
      <w:marBottom w:val="0"/>
      <w:divBdr>
        <w:top w:val="none" w:sz="0" w:space="0" w:color="auto"/>
        <w:left w:val="none" w:sz="0" w:space="0" w:color="auto"/>
        <w:bottom w:val="none" w:sz="0" w:space="0" w:color="auto"/>
        <w:right w:val="none" w:sz="0" w:space="0" w:color="auto"/>
      </w:divBdr>
    </w:div>
    <w:div w:id="442724256">
      <w:bodyDiv w:val="1"/>
      <w:marLeft w:val="0"/>
      <w:marRight w:val="0"/>
      <w:marTop w:val="0"/>
      <w:marBottom w:val="0"/>
      <w:divBdr>
        <w:top w:val="none" w:sz="0" w:space="0" w:color="auto"/>
        <w:left w:val="none" w:sz="0" w:space="0" w:color="auto"/>
        <w:bottom w:val="none" w:sz="0" w:space="0" w:color="auto"/>
        <w:right w:val="none" w:sz="0" w:space="0" w:color="auto"/>
      </w:divBdr>
      <w:divsChild>
        <w:div w:id="64382847">
          <w:marLeft w:val="0"/>
          <w:marRight w:val="0"/>
          <w:marTop w:val="0"/>
          <w:marBottom w:val="0"/>
          <w:divBdr>
            <w:top w:val="none" w:sz="0" w:space="0" w:color="auto"/>
            <w:left w:val="none" w:sz="0" w:space="0" w:color="auto"/>
            <w:bottom w:val="none" w:sz="0" w:space="0" w:color="auto"/>
            <w:right w:val="none" w:sz="0" w:space="0" w:color="auto"/>
          </w:divBdr>
        </w:div>
        <w:div w:id="234902027">
          <w:marLeft w:val="0"/>
          <w:marRight w:val="0"/>
          <w:marTop w:val="0"/>
          <w:marBottom w:val="0"/>
          <w:divBdr>
            <w:top w:val="none" w:sz="0" w:space="0" w:color="auto"/>
            <w:left w:val="none" w:sz="0" w:space="0" w:color="auto"/>
            <w:bottom w:val="none" w:sz="0" w:space="0" w:color="auto"/>
            <w:right w:val="none" w:sz="0" w:space="0" w:color="auto"/>
          </w:divBdr>
        </w:div>
        <w:div w:id="268902641">
          <w:marLeft w:val="0"/>
          <w:marRight w:val="0"/>
          <w:marTop w:val="0"/>
          <w:marBottom w:val="0"/>
          <w:divBdr>
            <w:top w:val="none" w:sz="0" w:space="0" w:color="auto"/>
            <w:left w:val="none" w:sz="0" w:space="0" w:color="auto"/>
            <w:bottom w:val="none" w:sz="0" w:space="0" w:color="auto"/>
            <w:right w:val="none" w:sz="0" w:space="0" w:color="auto"/>
          </w:divBdr>
        </w:div>
        <w:div w:id="310792642">
          <w:marLeft w:val="0"/>
          <w:marRight w:val="0"/>
          <w:marTop w:val="0"/>
          <w:marBottom w:val="0"/>
          <w:divBdr>
            <w:top w:val="none" w:sz="0" w:space="0" w:color="auto"/>
            <w:left w:val="none" w:sz="0" w:space="0" w:color="auto"/>
            <w:bottom w:val="none" w:sz="0" w:space="0" w:color="auto"/>
            <w:right w:val="none" w:sz="0" w:space="0" w:color="auto"/>
          </w:divBdr>
        </w:div>
        <w:div w:id="450512904">
          <w:marLeft w:val="0"/>
          <w:marRight w:val="0"/>
          <w:marTop w:val="0"/>
          <w:marBottom w:val="0"/>
          <w:divBdr>
            <w:top w:val="none" w:sz="0" w:space="0" w:color="auto"/>
            <w:left w:val="none" w:sz="0" w:space="0" w:color="auto"/>
            <w:bottom w:val="none" w:sz="0" w:space="0" w:color="auto"/>
            <w:right w:val="none" w:sz="0" w:space="0" w:color="auto"/>
          </w:divBdr>
        </w:div>
        <w:div w:id="505440742">
          <w:marLeft w:val="0"/>
          <w:marRight w:val="0"/>
          <w:marTop w:val="0"/>
          <w:marBottom w:val="0"/>
          <w:divBdr>
            <w:top w:val="none" w:sz="0" w:space="0" w:color="auto"/>
            <w:left w:val="none" w:sz="0" w:space="0" w:color="auto"/>
            <w:bottom w:val="none" w:sz="0" w:space="0" w:color="auto"/>
            <w:right w:val="none" w:sz="0" w:space="0" w:color="auto"/>
          </w:divBdr>
        </w:div>
        <w:div w:id="604115011">
          <w:marLeft w:val="0"/>
          <w:marRight w:val="0"/>
          <w:marTop w:val="0"/>
          <w:marBottom w:val="0"/>
          <w:divBdr>
            <w:top w:val="none" w:sz="0" w:space="0" w:color="auto"/>
            <w:left w:val="none" w:sz="0" w:space="0" w:color="auto"/>
            <w:bottom w:val="none" w:sz="0" w:space="0" w:color="auto"/>
            <w:right w:val="none" w:sz="0" w:space="0" w:color="auto"/>
          </w:divBdr>
        </w:div>
        <w:div w:id="642274451">
          <w:marLeft w:val="0"/>
          <w:marRight w:val="0"/>
          <w:marTop w:val="0"/>
          <w:marBottom w:val="0"/>
          <w:divBdr>
            <w:top w:val="none" w:sz="0" w:space="0" w:color="auto"/>
            <w:left w:val="none" w:sz="0" w:space="0" w:color="auto"/>
            <w:bottom w:val="none" w:sz="0" w:space="0" w:color="auto"/>
            <w:right w:val="none" w:sz="0" w:space="0" w:color="auto"/>
          </w:divBdr>
        </w:div>
        <w:div w:id="720597890">
          <w:marLeft w:val="0"/>
          <w:marRight w:val="0"/>
          <w:marTop w:val="0"/>
          <w:marBottom w:val="0"/>
          <w:divBdr>
            <w:top w:val="none" w:sz="0" w:space="0" w:color="auto"/>
            <w:left w:val="none" w:sz="0" w:space="0" w:color="auto"/>
            <w:bottom w:val="none" w:sz="0" w:space="0" w:color="auto"/>
            <w:right w:val="none" w:sz="0" w:space="0" w:color="auto"/>
          </w:divBdr>
        </w:div>
        <w:div w:id="754938886">
          <w:marLeft w:val="0"/>
          <w:marRight w:val="0"/>
          <w:marTop w:val="0"/>
          <w:marBottom w:val="0"/>
          <w:divBdr>
            <w:top w:val="none" w:sz="0" w:space="0" w:color="auto"/>
            <w:left w:val="none" w:sz="0" w:space="0" w:color="auto"/>
            <w:bottom w:val="none" w:sz="0" w:space="0" w:color="auto"/>
            <w:right w:val="none" w:sz="0" w:space="0" w:color="auto"/>
          </w:divBdr>
        </w:div>
        <w:div w:id="926768511">
          <w:marLeft w:val="0"/>
          <w:marRight w:val="0"/>
          <w:marTop w:val="0"/>
          <w:marBottom w:val="0"/>
          <w:divBdr>
            <w:top w:val="none" w:sz="0" w:space="0" w:color="auto"/>
            <w:left w:val="none" w:sz="0" w:space="0" w:color="auto"/>
            <w:bottom w:val="none" w:sz="0" w:space="0" w:color="auto"/>
            <w:right w:val="none" w:sz="0" w:space="0" w:color="auto"/>
          </w:divBdr>
        </w:div>
        <w:div w:id="1072701129">
          <w:marLeft w:val="0"/>
          <w:marRight w:val="0"/>
          <w:marTop w:val="0"/>
          <w:marBottom w:val="0"/>
          <w:divBdr>
            <w:top w:val="none" w:sz="0" w:space="0" w:color="auto"/>
            <w:left w:val="none" w:sz="0" w:space="0" w:color="auto"/>
            <w:bottom w:val="none" w:sz="0" w:space="0" w:color="auto"/>
            <w:right w:val="none" w:sz="0" w:space="0" w:color="auto"/>
          </w:divBdr>
        </w:div>
        <w:div w:id="1172374136">
          <w:marLeft w:val="0"/>
          <w:marRight w:val="0"/>
          <w:marTop w:val="0"/>
          <w:marBottom w:val="0"/>
          <w:divBdr>
            <w:top w:val="none" w:sz="0" w:space="0" w:color="auto"/>
            <w:left w:val="none" w:sz="0" w:space="0" w:color="auto"/>
            <w:bottom w:val="none" w:sz="0" w:space="0" w:color="auto"/>
            <w:right w:val="none" w:sz="0" w:space="0" w:color="auto"/>
          </w:divBdr>
        </w:div>
        <w:div w:id="1413701376">
          <w:marLeft w:val="0"/>
          <w:marRight w:val="0"/>
          <w:marTop w:val="0"/>
          <w:marBottom w:val="0"/>
          <w:divBdr>
            <w:top w:val="none" w:sz="0" w:space="0" w:color="auto"/>
            <w:left w:val="none" w:sz="0" w:space="0" w:color="auto"/>
            <w:bottom w:val="none" w:sz="0" w:space="0" w:color="auto"/>
            <w:right w:val="none" w:sz="0" w:space="0" w:color="auto"/>
          </w:divBdr>
        </w:div>
        <w:div w:id="1587491396">
          <w:marLeft w:val="0"/>
          <w:marRight w:val="0"/>
          <w:marTop w:val="0"/>
          <w:marBottom w:val="0"/>
          <w:divBdr>
            <w:top w:val="none" w:sz="0" w:space="0" w:color="auto"/>
            <w:left w:val="none" w:sz="0" w:space="0" w:color="auto"/>
            <w:bottom w:val="none" w:sz="0" w:space="0" w:color="auto"/>
            <w:right w:val="none" w:sz="0" w:space="0" w:color="auto"/>
          </w:divBdr>
        </w:div>
        <w:div w:id="1790662545">
          <w:marLeft w:val="0"/>
          <w:marRight w:val="0"/>
          <w:marTop w:val="0"/>
          <w:marBottom w:val="0"/>
          <w:divBdr>
            <w:top w:val="none" w:sz="0" w:space="0" w:color="auto"/>
            <w:left w:val="none" w:sz="0" w:space="0" w:color="auto"/>
            <w:bottom w:val="none" w:sz="0" w:space="0" w:color="auto"/>
            <w:right w:val="none" w:sz="0" w:space="0" w:color="auto"/>
          </w:divBdr>
        </w:div>
        <w:div w:id="1912960676">
          <w:marLeft w:val="0"/>
          <w:marRight w:val="0"/>
          <w:marTop w:val="0"/>
          <w:marBottom w:val="0"/>
          <w:divBdr>
            <w:top w:val="none" w:sz="0" w:space="0" w:color="auto"/>
            <w:left w:val="none" w:sz="0" w:space="0" w:color="auto"/>
            <w:bottom w:val="none" w:sz="0" w:space="0" w:color="auto"/>
            <w:right w:val="none" w:sz="0" w:space="0" w:color="auto"/>
          </w:divBdr>
        </w:div>
        <w:div w:id="1968704106">
          <w:marLeft w:val="0"/>
          <w:marRight w:val="0"/>
          <w:marTop w:val="0"/>
          <w:marBottom w:val="0"/>
          <w:divBdr>
            <w:top w:val="none" w:sz="0" w:space="0" w:color="auto"/>
            <w:left w:val="none" w:sz="0" w:space="0" w:color="auto"/>
            <w:bottom w:val="none" w:sz="0" w:space="0" w:color="auto"/>
            <w:right w:val="none" w:sz="0" w:space="0" w:color="auto"/>
          </w:divBdr>
        </w:div>
        <w:div w:id="2080863608">
          <w:marLeft w:val="0"/>
          <w:marRight w:val="0"/>
          <w:marTop w:val="0"/>
          <w:marBottom w:val="0"/>
          <w:divBdr>
            <w:top w:val="none" w:sz="0" w:space="0" w:color="auto"/>
            <w:left w:val="none" w:sz="0" w:space="0" w:color="auto"/>
            <w:bottom w:val="none" w:sz="0" w:space="0" w:color="auto"/>
            <w:right w:val="none" w:sz="0" w:space="0" w:color="auto"/>
          </w:divBdr>
        </w:div>
        <w:div w:id="2093356090">
          <w:marLeft w:val="0"/>
          <w:marRight w:val="0"/>
          <w:marTop w:val="0"/>
          <w:marBottom w:val="0"/>
          <w:divBdr>
            <w:top w:val="none" w:sz="0" w:space="0" w:color="auto"/>
            <w:left w:val="none" w:sz="0" w:space="0" w:color="auto"/>
            <w:bottom w:val="none" w:sz="0" w:space="0" w:color="auto"/>
            <w:right w:val="none" w:sz="0" w:space="0" w:color="auto"/>
          </w:divBdr>
        </w:div>
        <w:div w:id="2137478881">
          <w:marLeft w:val="0"/>
          <w:marRight w:val="0"/>
          <w:marTop w:val="0"/>
          <w:marBottom w:val="0"/>
          <w:divBdr>
            <w:top w:val="none" w:sz="0" w:space="0" w:color="auto"/>
            <w:left w:val="none" w:sz="0" w:space="0" w:color="auto"/>
            <w:bottom w:val="none" w:sz="0" w:space="0" w:color="auto"/>
            <w:right w:val="none" w:sz="0" w:space="0" w:color="auto"/>
          </w:divBdr>
        </w:div>
      </w:divsChild>
    </w:div>
    <w:div w:id="177270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F9A57-B66C-42A7-8ED2-0A4BBA0C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132</Pages>
  <Words>24785</Words>
  <Characters>148716</Characters>
  <Application>Microsoft Office Word</Application>
  <DocSecurity>0</DocSecurity>
  <Lines>1239</Lines>
  <Paragraphs>346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2</cp:revision>
  <cp:lastPrinted>2019-09-22T10:04:00Z</cp:lastPrinted>
  <dcterms:created xsi:type="dcterms:W3CDTF">2021-09-12T15:02:00Z</dcterms:created>
  <dcterms:modified xsi:type="dcterms:W3CDTF">2021-09-12T15:02:00Z</dcterms:modified>
</cp:coreProperties>
</file>